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D66B9" w:rsidRPr="00D720F6" w:rsidRDefault="00CD66B9">
      <w:pPr>
        <w:pStyle w:val="Standard"/>
        <w:ind w:left="0" w:right="-262"/>
        <w:rPr>
          <w:rFonts w:ascii="Times New Roman" w:hAnsi="Times New Roman" w:cs="Times New Roman"/>
        </w:rPr>
      </w:pPr>
      <w:bookmarkStart w:id="0" w:name="_GoBack"/>
      <w:bookmarkEnd w:id="0"/>
      <w:r w:rsidRPr="00D720F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s-ES"/>
        </w:rPr>
        <w:t xml:space="preserve">ACTA NÚMERO </w:t>
      </w:r>
      <w:r w:rsidR="00A245C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s-ES"/>
        </w:rPr>
        <w:t>DOS</w:t>
      </w:r>
      <w:r w:rsidRPr="00D720F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s-ES"/>
        </w:rPr>
        <w:t xml:space="preserve"> </w:t>
      </w:r>
      <w:r w:rsidR="00B3529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s-ES"/>
        </w:rPr>
        <w:t>0</w:t>
      </w:r>
      <w:r w:rsidR="00A245C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s-ES"/>
        </w:rPr>
        <w:t>2</w:t>
      </w:r>
      <w:r w:rsidRPr="00D720F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s-ES"/>
        </w:rPr>
        <w:t>/202</w:t>
      </w:r>
      <w:r w:rsidR="00B3529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s-ES"/>
        </w:rPr>
        <w:t>3</w:t>
      </w:r>
      <w:r w:rsidRPr="00D720F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s-ES"/>
        </w:rPr>
        <w:t>.</w:t>
      </w:r>
    </w:p>
    <w:p w:rsidR="00CD66B9" w:rsidRPr="00D720F6" w:rsidRDefault="00CD66B9">
      <w:pPr>
        <w:pStyle w:val="Standard"/>
        <w:ind w:left="0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  <w:lang w:val="es-ES"/>
        </w:rPr>
      </w:pPr>
    </w:p>
    <w:p w:rsidR="00AF0C8B" w:rsidRPr="00D720F6" w:rsidRDefault="00CD66B9" w:rsidP="00C52DCD">
      <w:pPr>
        <w:numPr>
          <w:ilvl w:val="0"/>
          <w:numId w:val="8"/>
        </w:numPr>
        <w:tabs>
          <w:tab w:val="left" w:pos="567"/>
        </w:tabs>
        <w:suppressAutoHyphens w:val="0"/>
        <w:ind w:left="567" w:hanging="567"/>
        <w:jc w:val="both"/>
        <w:rPr>
          <w:rFonts w:ascii="Times New Roman" w:hAnsi="Times New Roman" w:cs="Times New Roman"/>
        </w:rPr>
      </w:pPr>
      <w:r w:rsidRPr="00D720F6">
        <w:rPr>
          <w:rFonts w:ascii="Times New Roman" w:hAnsi="Times New Roman" w:cs="Times New Roman"/>
          <w:bCs/>
          <w:color w:val="000000"/>
          <w:lang w:val="es-ES"/>
        </w:rPr>
        <w:t xml:space="preserve">En la ciudad de Godoy Cruz, Mendoza, a </w:t>
      </w:r>
      <w:r w:rsidR="000D30CB">
        <w:rPr>
          <w:rFonts w:ascii="Times New Roman" w:hAnsi="Times New Roman" w:cs="Times New Roman"/>
          <w:bCs/>
          <w:color w:val="000000"/>
          <w:lang w:val="es-ES"/>
        </w:rPr>
        <w:t xml:space="preserve">los </w:t>
      </w:r>
      <w:r w:rsidR="00CC73C7">
        <w:rPr>
          <w:rFonts w:ascii="Times New Roman" w:hAnsi="Times New Roman" w:cs="Times New Roman"/>
          <w:bCs/>
          <w:color w:val="000000"/>
          <w:lang w:val="es-ES"/>
        </w:rPr>
        <w:t>14</w:t>
      </w:r>
      <w:r w:rsidR="000D30CB">
        <w:rPr>
          <w:rFonts w:ascii="Times New Roman" w:hAnsi="Times New Roman" w:cs="Times New Roman"/>
          <w:bCs/>
          <w:color w:val="000000"/>
          <w:lang w:val="es-ES"/>
        </w:rPr>
        <w:t xml:space="preserve"> días del mes de </w:t>
      </w:r>
      <w:r w:rsidR="00B3529E">
        <w:rPr>
          <w:rFonts w:ascii="Times New Roman" w:hAnsi="Times New Roman" w:cs="Times New Roman"/>
          <w:bCs/>
          <w:color w:val="000000"/>
          <w:lang w:val="es-ES"/>
        </w:rPr>
        <w:t>febrero de 2023</w:t>
      </w:r>
      <w:r w:rsidRPr="00D720F6">
        <w:rPr>
          <w:rFonts w:ascii="Times New Roman" w:hAnsi="Times New Roman" w:cs="Times New Roman"/>
          <w:bCs/>
          <w:color w:val="000000"/>
          <w:lang w:val="es-ES"/>
        </w:rPr>
        <w:t xml:space="preserve">, se reúne en sesión ordinaria la Comisión Directiva de la </w:t>
      </w:r>
      <w:r w:rsidR="00EB3243" w:rsidRPr="00D720F6">
        <w:rPr>
          <w:rFonts w:ascii="Times New Roman" w:hAnsi="Times New Roman" w:cs="Times New Roman"/>
          <w:bCs/>
          <w:color w:val="000000"/>
          <w:lang w:val="es-ES"/>
        </w:rPr>
        <w:t>A.M.H.S.C.</w:t>
      </w:r>
      <w:r w:rsidR="00EB3243" w:rsidRPr="00D720F6">
        <w:rPr>
          <w:rFonts w:ascii="Times New Roman" w:hAnsi="Times New Roman" w:cs="Times New Roman"/>
          <w:bCs/>
          <w:color w:val="000000" w:themeColor="text1"/>
          <w:lang w:val="es-ES"/>
        </w:rPr>
        <w:t xml:space="preserve"> </w:t>
      </w:r>
      <w:r w:rsidR="00AF0C8B" w:rsidRPr="00D720F6">
        <w:rPr>
          <w:rFonts w:ascii="Times New Roman" w:hAnsi="Times New Roman" w:cs="Times New Roman"/>
          <w:bCs/>
          <w:color w:val="000000" w:themeColor="text1"/>
          <w:lang w:val="es-ES"/>
        </w:rPr>
        <w:t>P</w:t>
      </w:r>
      <w:r w:rsidR="00EB3243" w:rsidRPr="00D720F6">
        <w:rPr>
          <w:rFonts w:ascii="Times New Roman" w:hAnsi="Times New Roman" w:cs="Times New Roman"/>
          <w:bCs/>
          <w:sz w:val="22"/>
          <w:szCs w:val="22"/>
          <w:lang w:val="es-ES_tradnl"/>
        </w:rPr>
        <w:t>reside el presidente Sr</w:t>
      </w:r>
      <w:r w:rsidR="00AF0C8B" w:rsidRPr="00D720F6">
        <w:rPr>
          <w:rFonts w:ascii="Times New Roman" w:hAnsi="Times New Roman" w:cs="Times New Roman"/>
          <w:bCs/>
          <w:sz w:val="22"/>
          <w:szCs w:val="22"/>
          <w:lang w:val="es-ES_tradnl"/>
        </w:rPr>
        <w:t>a</w:t>
      </w:r>
      <w:r w:rsidR="00EB3243" w:rsidRPr="00D720F6">
        <w:rPr>
          <w:rFonts w:ascii="Times New Roman" w:hAnsi="Times New Roman" w:cs="Times New Roman"/>
          <w:bCs/>
          <w:sz w:val="22"/>
          <w:szCs w:val="22"/>
          <w:lang w:val="es-ES_tradnl"/>
        </w:rPr>
        <w:t xml:space="preserve">. </w:t>
      </w:r>
      <w:r w:rsidR="00AF0C8B" w:rsidRPr="00D720F6">
        <w:rPr>
          <w:rFonts w:ascii="Times New Roman" w:hAnsi="Times New Roman" w:cs="Times New Roman"/>
          <w:bCs/>
          <w:sz w:val="22"/>
          <w:szCs w:val="22"/>
          <w:lang w:val="es-ES_tradnl"/>
        </w:rPr>
        <w:t xml:space="preserve">Maria Florencia </w:t>
      </w:r>
      <w:r w:rsidR="00EE2194" w:rsidRPr="00D720F6">
        <w:rPr>
          <w:rFonts w:ascii="Times New Roman" w:hAnsi="Times New Roman" w:cs="Times New Roman"/>
          <w:bCs/>
          <w:sz w:val="22"/>
          <w:szCs w:val="22"/>
          <w:lang w:val="es-ES_tradnl"/>
        </w:rPr>
        <w:t>Serpa.</w:t>
      </w:r>
    </w:p>
    <w:p w:rsidR="00CD66B9" w:rsidRPr="00D720F6" w:rsidRDefault="00CD66B9" w:rsidP="006A6947">
      <w:pPr>
        <w:numPr>
          <w:ilvl w:val="0"/>
          <w:numId w:val="8"/>
        </w:numPr>
        <w:tabs>
          <w:tab w:val="left" w:pos="567"/>
        </w:tabs>
        <w:suppressAutoHyphens w:val="0"/>
        <w:ind w:left="567" w:hanging="567"/>
        <w:jc w:val="both"/>
        <w:rPr>
          <w:rFonts w:ascii="Times New Roman" w:hAnsi="Times New Roman" w:cs="Times New Roman"/>
        </w:rPr>
      </w:pPr>
      <w:r w:rsidRPr="00D720F6">
        <w:rPr>
          <w:rFonts w:ascii="Times New Roman" w:hAnsi="Times New Roman" w:cs="Times New Roman"/>
          <w:bCs/>
          <w:color w:val="000000"/>
          <w:lang w:val="es-ES"/>
        </w:rPr>
        <w:t xml:space="preserve">Se encuentran presentes los siguientes miembros en actividad: Sr. </w:t>
      </w:r>
      <w:r w:rsidR="00AF0C8B" w:rsidRPr="00D720F6">
        <w:rPr>
          <w:rFonts w:ascii="Times New Roman" w:hAnsi="Times New Roman" w:cs="Times New Roman"/>
          <w:bCs/>
          <w:sz w:val="22"/>
          <w:szCs w:val="22"/>
          <w:lang w:val="es-ES_tradnl"/>
        </w:rPr>
        <w:t>Sergio Daniel Marcellini</w:t>
      </w:r>
      <w:r w:rsidR="00006DA6">
        <w:rPr>
          <w:rFonts w:ascii="Times New Roman" w:hAnsi="Times New Roman" w:cs="Times New Roman"/>
          <w:bCs/>
          <w:lang w:val="es-ES"/>
        </w:rPr>
        <w:t>,</w:t>
      </w:r>
      <w:r w:rsidR="00505475">
        <w:rPr>
          <w:rFonts w:ascii="Times New Roman" w:hAnsi="Times New Roman" w:cs="Times New Roman"/>
          <w:bCs/>
          <w:lang w:val="es-ES"/>
        </w:rPr>
        <w:t xml:space="preserve"> </w:t>
      </w:r>
      <w:r w:rsidR="00505475">
        <w:rPr>
          <w:rFonts w:ascii="Times New Roman" w:hAnsi="Times New Roman" w:cs="Times New Roman"/>
          <w:bCs/>
          <w:color w:val="000000"/>
          <w:lang w:val="es-ES"/>
        </w:rPr>
        <w:t>Sr. Edgar Coria</w:t>
      </w:r>
      <w:r w:rsidR="00505475" w:rsidRPr="00D720F6">
        <w:rPr>
          <w:rFonts w:ascii="Times New Roman" w:hAnsi="Times New Roman" w:cs="Times New Roman"/>
          <w:bCs/>
          <w:color w:val="000000"/>
          <w:lang w:val="es-ES"/>
        </w:rPr>
        <w:t xml:space="preserve">, </w:t>
      </w:r>
      <w:r w:rsidR="00006DA6">
        <w:rPr>
          <w:rFonts w:ascii="Times New Roman" w:hAnsi="Times New Roman" w:cs="Times New Roman"/>
          <w:bCs/>
          <w:lang w:val="es-ES"/>
        </w:rPr>
        <w:t>Sra</w:t>
      </w:r>
      <w:r w:rsidR="00970DF7">
        <w:rPr>
          <w:rFonts w:ascii="Times New Roman" w:hAnsi="Times New Roman" w:cs="Times New Roman"/>
          <w:bCs/>
          <w:lang w:val="es-ES"/>
        </w:rPr>
        <w:t>.</w:t>
      </w:r>
      <w:r w:rsidR="00006DA6">
        <w:rPr>
          <w:rFonts w:ascii="Times New Roman" w:hAnsi="Times New Roman" w:cs="Times New Roman"/>
          <w:bCs/>
          <w:lang w:val="es-ES"/>
        </w:rPr>
        <w:t xml:space="preserve"> Victoria Brandi</w:t>
      </w:r>
      <w:r w:rsidR="00EB3243" w:rsidRPr="00D720F6">
        <w:rPr>
          <w:rFonts w:ascii="Times New Roman" w:hAnsi="Times New Roman" w:cs="Times New Roman"/>
          <w:bCs/>
          <w:color w:val="000000"/>
          <w:lang w:val="es-ES"/>
        </w:rPr>
        <w:t xml:space="preserve">, </w:t>
      </w:r>
      <w:r w:rsidR="00CA5156" w:rsidRPr="00D720F6">
        <w:rPr>
          <w:rFonts w:ascii="Times New Roman" w:hAnsi="Times New Roman" w:cs="Times New Roman"/>
          <w:bCs/>
          <w:color w:val="000000"/>
          <w:lang w:val="es-ES_tradnl"/>
        </w:rPr>
        <w:t xml:space="preserve">Sr. Armando </w:t>
      </w:r>
      <w:r w:rsidR="00006DA6" w:rsidRPr="00D720F6">
        <w:rPr>
          <w:rFonts w:ascii="Times New Roman" w:hAnsi="Times New Roman" w:cs="Times New Roman"/>
          <w:bCs/>
          <w:color w:val="000000"/>
          <w:lang w:val="es-ES_tradnl"/>
        </w:rPr>
        <w:t>Lértora</w:t>
      </w:r>
      <w:r w:rsidR="00006DA6">
        <w:rPr>
          <w:rFonts w:ascii="Times New Roman" w:hAnsi="Times New Roman" w:cs="Times New Roman"/>
          <w:bCs/>
          <w:color w:val="000000"/>
          <w:lang w:val="es-ES_tradnl"/>
        </w:rPr>
        <w:t xml:space="preserve">, </w:t>
      </w:r>
      <w:r w:rsidR="004D4380">
        <w:rPr>
          <w:rFonts w:ascii="Times New Roman" w:hAnsi="Times New Roman" w:cs="Times New Roman"/>
          <w:bCs/>
          <w:color w:val="000000"/>
          <w:lang w:val="es-ES_tradnl"/>
        </w:rPr>
        <w:t xml:space="preserve">Sr. Gustavo Salatino, </w:t>
      </w:r>
      <w:r w:rsidR="00F37EF7">
        <w:rPr>
          <w:rFonts w:ascii="Times New Roman" w:hAnsi="Times New Roman" w:cs="Times New Roman"/>
          <w:bCs/>
          <w:color w:val="000000"/>
          <w:lang w:val="es-ES_tradnl"/>
        </w:rPr>
        <w:t xml:space="preserve">Sr. Marc Lienaux, </w:t>
      </w:r>
      <w:r w:rsidRPr="00D720F6">
        <w:rPr>
          <w:rFonts w:ascii="Times New Roman" w:hAnsi="Times New Roman" w:cs="Times New Roman"/>
          <w:bCs/>
          <w:color w:val="000000"/>
          <w:lang w:val="es-ES_tradnl"/>
        </w:rPr>
        <w:t>Sr.</w:t>
      </w:r>
      <w:r w:rsidRPr="00D720F6">
        <w:rPr>
          <w:rFonts w:ascii="Times New Roman" w:hAnsi="Times New Roman" w:cs="Times New Roman"/>
          <w:bCs/>
          <w:color w:val="000000"/>
          <w:lang w:val="es-ES"/>
        </w:rPr>
        <w:t xml:space="preserve"> Sergio Zera</w:t>
      </w:r>
      <w:r w:rsidR="006A6947">
        <w:rPr>
          <w:rFonts w:ascii="Times New Roman" w:hAnsi="Times New Roman" w:cs="Times New Roman"/>
          <w:bCs/>
          <w:color w:val="000000"/>
          <w:lang w:val="es-ES"/>
        </w:rPr>
        <w:t xml:space="preserve"> y</w:t>
      </w:r>
      <w:r w:rsidR="00454D99">
        <w:rPr>
          <w:rFonts w:ascii="Times New Roman" w:hAnsi="Times New Roman" w:cs="Times New Roman"/>
          <w:bCs/>
          <w:color w:val="000000"/>
          <w:lang w:val="es-ES"/>
        </w:rPr>
        <w:t xml:space="preserve"> </w:t>
      </w:r>
      <w:r w:rsidR="00730245" w:rsidRPr="00D720F6">
        <w:rPr>
          <w:rFonts w:ascii="Times New Roman" w:hAnsi="Times New Roman" w:cs="Times New Roman"/>
          <w:bCs/>
          <w:color w:val="000000"/>
          <w:lang w:val="es-ES"/>
        </w:rPr>
        <w:t>Sr. Norberto Navas</w:t>
      </w:r>
      <w:r w:rsidR="006A6947" w:rsidRPr="00D720F6">
        <w:rPr>
          <w:rFonts w:ascii="Times New Roman" w:hAnsi="Times New Roman" w:cs="Times New Roman"/>
          <w:bCs/>
          <w:color w:val="000000"/>
          <w:lang w:val="es-ES"/>
        </w:rPr>
        <w:t>.</w:t>
      </w:r>
    </w:p>
    <w:p w:rsidR="00CD66B9" w:rsidRPr="004D4380" w:rsidRDefault="00CD66B9" w:rsidP="00C52DCD">
      <w:pPr>
        <w:numPr>
          <w:ilvl w:val="0"/>
          <w:numId w:val="8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</w:rPr>
      </w:pPr>
      <w:r w:rsidRPr="00D720F6">
        <w:rPr>
          <w:rFonts w:ascii="Times New Roman" w:hAnsi="Times New Roman" w:cs="Times New Roman"/>
          <w:bCs/>
          <w:color w:val="000000"/>
          <w:lang w:val="es-ES"/>
        </w:rPr>
        <w:t>Se encuentra ausente</w:t>
      </w:r>
      <w:r w:rsidR="00505475">
        <w:rPr>
          <w:rFonts w:ascii="Times New Roman" w:hAnsi="Times New Roman" w:cs="Times New Roman"/>
          <w:bCs/>
          <w:color w:val="000000"/>
          <w:lang w:val="es-ES"/>
        </w:rPr>
        <w:t xml:space="preserve"> el</w:t>
      </w:r>
      <w:r w:rsidRPr="00D720F6">
        <w:rPr>
          <w:rFonts w:ascii="Times New Roman" w:hAnsi="Times New Roman" w:cs="Times New Roman"/>
          <w:bCs/>
          <w:color w:val="000000"/>
          <w:lang w:val="es-ES"/>
        </w:rPr>
        <w:t xml:space="preserve"> miembro titular</w:t>
      </w:r>
      <w:r w:rsidR="00505475">
        <w:rPr>
          <w:rFonts w:ascii="Times New Roman" w:hAnsi="Times New Roman" w:cs="Times New Roman"/>
          <w:bCs/>
          <w:color w:val="000000"/>
          <w:lang w:val="es-ES"/>
        </w:rPr>
        <w:t xml:space="preserve"> </w:t>
      </w:r>
      <w:r w:rsidRPr="00D720F6">
        <w:rPr>
          <w:rFonts w:ascii="Times New Roman" w:hAnsi="Times New Roman" w:cs="Times New Roman"/>
          <w:bCs/>
          <w:color w:val="000000"/>
          <w:lang w:val="es-ES"/>
        </w:rPr>
        <w:t>en actividad:</w:t>
      </w:r>
      <w:r w:rsidR="00C724C3">
        <w:rPr>
          <w:rFonts w:ascii="Times New Roman" w:hAnsi="Times New Roman" w:cs="Times New Roman"/>
          <w:bCs/>
          <w:color w:val="000000"/>
          <w:lang w:val="es-ES"/>
        </w:rPr>
        <w:t xml:space="preserve"> Silvana C</w:t>
      </w:r>
      <w:r w:rsidR="004D4380">
        <w:rPr>
          <w:rFonts w:ascii="Times New Roman" w:hAnsi="Times New Roman" w:cs="Times New Roman"/>
          <w:bCs/>
          <w:color w:val="000000"/>
          <w:lang w:val="es-ES"/>
        </w:rPr>
        <w:t>icchitti</w:t>
      </w:r>
      <w:r w:rsidR="00454D99">
        <w:rPr>
          <w:rFonts w:ascii="Times New Roman" w:hAnsi="Times New Roman" w:cs="Times New Roman"/>
          <w:bCs/>
          <w:color w:val="000000"/>
          <w:lang w:val="es-ES"/>
        </w:rPr>
        <w:t>.</w:t>
      </w:r>
      <w:r w:rsidR="00454D99" w:rsidRPr="00D720F6">
        <w:rPr>
          <w:rFonts w:ascii="Times New Roman" w:hAnsi="Times New Roman" w:cs="Times New Roman"/>
          <w:bCs/>
          <w:color w:val="000000"/>
          <w:lang w:val="es-ES"/>
        </w:rPr>
        <w:t xml:space="preserve"> </w:t>
      </w:r>
      <w:r w:rsidRPr="00D720F6">
        <w:rPr>
          <w:rFonts w:ascii="Times New Roman" w:hAnsi="Times New Roman" w:cs="Times New Roman"/>
          <w:bCs/>
          <w:color w:val="000000"/>
          <w:lang w:val="es-ES"/>
        </w:rPr>
        <w:t xml:space="preserve">Por esta ausencia toma </w:t>
      </w:r>
      <w:r w:rsidR="00AE5996" w:rsidRPr="00D720F6">
        <w:rPr>
          <w:rFonts w:ascii="Times New Roman" w:hAnsi="Times New Roman" w:cs="Times New Roman"/>
          <w:bCs/>
          <w:color w:val="000000"/>
          <w:lang w:val="es-ES"/>
        </w:rPr>
        <w:t xml:space="preserve">titularidad </w:t>
      </w:r>
      <w:r w:rsidR="00505475">
        <w:rPr>
          <w:rFonts w:ascii="Times New Roman" w:hAnsi="Times New Roman" w:cs="Times New Roman"/>
          <w:bCs/>
          <w:color w:val="000000"/>
          <w:lang w:val="es-ES"/>
        </w:rPr>
        <w:t>el</w:t>
      </w:r>
      <w:r w:rsidRPr="00D720F6">
        <w:rPr>
          <w:rFonts w:ascii="Times New Roman" w:hAnsi="Times New Roman" w:cs="Times New Roman"/>
          <w:bCs/>
          <w:color w:val="000000"/>
          <w:lang w:val="es-ES"/>
        </w:rPr>
        <w:t xml:space="preserve"> miembro suplente</w:t>
      </w:r>
      <w:r w:rsidR="00E05867">
        <w:rPr>
          <w:rFonts w:ascii="Times New Roman" w:hAnsi="Times New Roman" w:cs="Times New Roman"/>
          <w:bCs/>
          <w:color w:val="000000"/>
          <w:lang w:val="es-ES"/>
        </w:rPr>
        <w:t xml:space="preserve">; </w:t>
      </w:r>
      <w:r w:rsidR="004D4380">
        <w:rPr>
          <w:rFonts w:ascii="Times New Roman" w:hAnsi="Times New Roman" w:cs="Times New Roman"/>
          <w:bCs/>
          <w:color w:val="000000"/>
          <w:lang w:val="es-ES"/>
        </w:rPr>
        <w:t>Fernando Molinelli</w:t>
      </w:r>
      <w:r w:rsidR="006D747E">
        <w:rPr>
          <w:rFonts w:ascii="Times New Roman" w:hAnsi="Times New Roman" w:cs="Times New Roman"/>
          <w:bCs/>
          <w:color w:val="000000"/>
          <w:lang w:val="es-ES"/>
        </w:rPr>
        <w:t>.</w:t>
      </w:r>
    </w:p>
    <w:p w:rsidR="004D4380" w:rsidRPr="00D720F6" w:rsidRDefault="004D4380" w:rsidP="00C52DCD">
      <w:pPr>
        <w:numPr>
          <w:ilvl w:val="0"/>
          <w:numId w:val="8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  <w:lang w:val="es-ES"/>
        </w:rPr>
        <w:t>Se encuentra</w:t>
      </w:r>
      <w:r w:rsidRPr="006D747E">
        <w:rPr>
          <w:rFonts w:ascii="Times New Roman" w:hAnsi="Times New Roman" w:cs="Times New Roman"/>
          <w:bCs/>
          <w:color w:val="000000"/>
          <w:lang w:val="es-ES"/>
        </w:rPr>
        <w:t xml:space="preserve"> presente </w:t>
      </w:r>
      <w:r>
        <w:rPr>
          <w:rFonts w:ascii="Times New Roman" w:hAnsi="Times New Roman" w:cs="Times New Roman"/>
          <w:bCs/>
          <w:color w:val="000000"/>
          <w:lang w:val="es-ES"/>
        </w:rPr>
        <w:t>el miembro suplente Sr. Andrés De Lucia.</w:t>
      </w:r>
    </w:p>
    <w:p w:rsidR="006D747E" w:rsidRPr="006D747E" w:rsidRDefault="00CD66B9" w:rsidP="00D71BF7">
      <w:pPr>
        <w:pStyle w:val="Standard"/>
        <w:numPr>
          <w:ilvl w:val="0"/>
          <w:numId w:val="6"/>
        </w:numPr>
        <w:ind w:left="567" w:hanging="567"/>
        <w:jc w:val="both"/>
        <w:rPr>
          <w:rFonts w:ascii="Times New Roman" w:hAnsi="Times New Roman" w:cs="Times New Roman"/>
        </w:rPr>
      </w:pPr>
      <w:r w:rsidRPr="006D747E">
        <w:rPr>
          <w:rFonts w:ascii="Times New Roman" w:hAnsi="Times New Roman" w:cs="Times New Roman"/>
          <w:bCs/>
          <w:color w:val="000000"/>
          <w:lang w:val="es-ES"/>
        </w:rPr>
        <w:t xml:space="preserve">Se encuentran presente los Sres. delegados de los clubes: </w:t>
      </w:r>
      <w:r w:rsidR="006D747E">
        <w:rPr>
          <w:rFonts w:ascii="Times New Roman" w:hAnsi="Times New Roman" w:cs="Times New Roman"/>
          <w:bCs/>
          <w:color w:val="000000"/>
          <w:lang w:val="es-ES"/>
        </w:rPr>
        <w:t xml:space="preserve">Marista, </w:t>
      </w:r>
      <w:r w:rsidR="004D4380">
        <w:rPr>
          <w:rFonts w:ascii="Times New Roman" w:hAnsi="Times New Roman" w:cs="Times New Roman"/>
          <w:bCs/>
          <w:color w:val="000000"/>
          <w:lang w:val="es-ES"/>
        </w:rPr>
        <w:t xml:space="preserve">Peumayen, Obras, </w:t>
      </w:r>
      <w:r w:rsidR="006D747E">
        <w:rPr>
          <w:rFonts w:ascii="Times New Roman" w:hAnsi="Times New Roman" w:cs="Times New Roman"/>
          <w:bCs/>
          <w:color w:val="000000"/>
          <w:lang w:val="es-ES"/>
        </w:rPr>
        <w:t xml:space="preserve">Bco Mza, </w:t>
      </w:r>
      <w:r w:rsidR="004D4380">
        <w:rPr>
          <w:rFonts w:ascii="Times New Roman" w:hAnsi="Times New Roman" w:cs="Times New Roman"/>
          <w:bCs/>
          <w:color w:val="000000"/>
          <w:lang w:val="es-ES"/>
        </w:rPr>
        <w:t>Teque</w:t>
      </w:r>
      <w:r w:rsidR="006D747E">
        <w:rPr>
          <w:rFonts w:ascii="Times New Roman" w:hAnsi="Times New Roman" w:cs="Times New Roman"/>
          <w:bCs/>
          <w:color w:val="000000"/>
          <w:lang w:val="es-ES"/>
        </w:rPr>
        <w:t xml:space="preserve">, </w:t>
      </w:r>
      <w:r w:rsidR="004D4380">
        <w:rPr>
          <w:rFonts w:ascii="Times New Roman" w:hAnsi="Times New Roman" w:cs="Times New Roman"/>
          <w:bCs/>
          <w:color w:val="000000"/>
          <w:lang w:val="es-ES"/>
        </w:rPr>
        <w:t>UNCuyo</w:t>
      </w:r>
      <w:r w:rsidR="006D747E">
        <w:rPr>
          <w:rFonts w:ascii="Times New Roman" w:hAnsi="Times New Roman" w:cs="Times New Roman"/>
          <w:bCs/>
          <w:color w:val="000000"/>
          <w:lang w:val="es-ES"/>
        </w:rPr>
        <w:t>,</w:t>
      </w:r>
      <w:r w:rsidR="004D4380">
        <w:rPr>
          <w:rFonts w:ascii="Times New Roman" w:hAnsi="Times New Roman" w:cs="Times New Roman"/>
          <w:bCs/>
          <w:color w:val="000000"/>
          <w:lang w:val="es-ES"/>
        </w:rPr>
        <w:t xml:space="preserve"> Vistalba</w:t>
      </w:r>
      <w:r w:rsidR="006D747E">
        <w:rPr>
          <w:rFonts w:ascii="Times New Roman" w:hAnsi="Times New Roman" w:cs="Times New Roman"/>
          <w:bCs/>
          <w:color w:val="000000"/>
          <w:lang w:val="es-ES"/>
        </w:rPr>
        <w:t xml:space="preserve"> y Mza RC.</w:t>
      </w:r>
    </w:p>
    <w:p w:rsidR="00CD66B9" w:rsidRPr="006D747E" w:rsidRDefault="00CD66B9" w:rsidP="00D71BF7">
      <w:pPr>
        <w:pStyle w:val="Standard"/>
        <w:numPr>
          <w:ilvl w:val="0"/>
          <w:numId w:val="6"/>
        </w:numPr>
        <w:ind w:left="567" w:hanging="567"/>
        <w:jc w:val="both"/>
        <w:rPr>
          <w:rFonts w:ascii="Times New Roman" w:hAnsi="Times New Roman" w:cs="Times New Roman"/>
        </w:rPr>
      </w:pPr>
      <w:r w:rsidRPr="006D747E">
        <w:rPr>
          <w:rFonts w:ascii="Times New Roman" w:hAnsi="Times New Roman" w:cs="Times New Roman"/>
          <w:bCs/>
          <w:color w:val="000000"/>
          <w:lang w:val="es-ES"/>
        </w:rPr>
        <w:t>Se procede a la lectura del Acta</w:t>
      </w:r>
      <w:r w:rsidR="004D4380">
        <w:rPr>
          <w:rFonts w:ascii="Times New Roman" w:hAnsi="Times New Roman" w:cs="Times New Roman"/>
          <w:bCs/>
          <w:color w:val="000000"/>
          <w:lang w:val="es-ES"/>
        </w:rPr>
        <w:t xml:space="preserve"> nº 01</w:t>
      </w:r>
      <w:r w:rsidR="006D747E">
        <w:rPr>
          <w:rFonts w:ascii="Times New Roman" w:hAnsi="Times New Roman" w:cs="Times New Roman"/>
          <w:bCs/>
          <w:color w:val="000000"/>
          <w:lang w:val="es-ES"/>
        </w:rPr>
        <w:t>/202</w:t>
      </w:r>
      <w:r w:rsidR="004D4380">
        <w:rPr>
          <w:rFonts w:ascii="Times New Roman" w:hAnsi="Times New Roman" w:cs="Times New Roman"/>
          <w:bCs/>
          <w:color w:val="000000"/>
          <w:lang w:val="es-ES"/>
        </w:rPr>
        <w:t>3</w:t>
      </w:r>
      <w:r w:rsidRPr="006D747E">
        <w:rPr>
          <w:rFonts w:ascii="Times New Roman" w:hAnsi="Times New Roman" w:cs="Times New Roman"/>
          <w:bCs/>
          <w:color w:val="000000"/>
          <w:lang w:val="es-ES"/>
        </w:rPr>
        <w:t>, la cual se aprueba</w:t>
      </w:r>
      <w:r w:rsidR="00730245" w:rsidRPr="006D747E">
        <w:rPr>
          <w:rFonts w:ascii="Times New Roman" w:hAnsi="Times New Roman" w:cs="Times New Roman"/>
          <w:bCs/>
          <w:color w:val="000000"/>
          <w:lang w:val="es-ES"/>
        </w:rPr>
        <w:t>.</w:t>
      </w:r>
    </w:p>
    <w:p w:rsidR="00A31CE7" w:rsidRPr="00753E8E" w:rsidRDefault="00A31CE7">
      <w:pPr>
        <w:pStyle w:val="Standard"/>
        <w:numPr>
          <w:ilvl w:val="0"/>
          <w:numId w:val="6"/>
        </w:numPr>
        <w:ind w:left="567" w:hanging="567"/>
        <w:jc w:val="both"/>
        <w:rPr>
          <w:rFonts w:ascii="Times New Roman" w:hAnsi="Times New Roman" w:cs="Times New Roman"/>
        </w:rPr>
      </w:pPr>
      <w:r w:rsidRPr="00753E8E">
        <w:rPr>
          <w:rFonts w:ascii="Times New Roman" w:hAnsi="Times New Roman" w:cs="Times New Roman"/>
          <w:bCs/>
          <w:color w:val="000000"/>
          <w:lang w:val="es-ES"/>
        </w:rPr>
        <w:t>Informe de Cjo. Árbitros.</w:t>
      </w:r>
      <w:r w:rsidR="00CB251C" w:rsidRPr="00753E8E">
        <w:rPr>
          <w:rFonts w:ascii="Times New Roman" w:hAnsi="Times New Roman" w:cs="Times New Roman"/>
          <w:bCs/>
          <w:color w:val="000000"/>
          <w:lang w:val="es-ES"/>
        </w:rPr>
        <w:t xml:space="preserve"> </w:t>
      </w:r>
      <w:r w:rsidR="006D747E">
        <w:rPr>
          <w:rFonts w:ascii="Times New Roman" w:hAnsi="Times New Roman" w:cs="Times New Roman"/>
          <w:bCs/>
          <w:color w:val="000000"/>
          <w:lang w:val="es-ES"/>
        </w:rPr>
        <w:t>Sin novedad.</w:t>
      </w:r>
    </w:p>
    <w:p w:rsidR="00CD66B9" w:rsidRPr="00753E8E" w:rsidRDefault="00CD66B9">
      <w:pPr>
        <w:pStyle w:val="Standard"/>
        <w:numPr>
          <w:ilvl w:val="0"/>
          <w:numId w:val="4"/>
        </w:numPr>
        <w:tabs>
          <w:tab w:val="left" w:pos="540"/>
          <w:tab w:val="left" w:pos="567"/>
          <w:tab w:val="left" w:pos="851"/>
        </w:tabs>
        <w:ind w:left="567" w:hanging="567"/>
        <w:rPr>
          <w:rFonts w:ascii="Times New Roman" w:hAnsi="Times New Roman" w:cs="Times New Roman"/>
        </w:rPr>
      </w:pPr>
      <w:r w:rsidRPr="00753E8E">
        <w:rPr>
          <w:rFonts w:ascii="Times New Roman" w:hAnsi="Times New Roman" w:cs="Times New Roman"/>
          <w:bCs/>
          <w:color w:val="000000"/>
          <w:u w:val="single"/>
          <w:lang w:val="es-ES"/>
        </w:rPr>
        <w:t>SE PROCEDE AL TRATAMIENTO NOTAS</w:t>
      </w:r>
      <w:r w:rsidRPr="00753E8E">
        <w:rPr>
          <w:rFonts w:ascii="Times New Roman" w:hAnsi="Times New Roman" w:cs="Times New Roman"/>
          <w:bCs/>
          <w:color w:val="000000"/>
          <w:lang w:val="es-ES"/>
        </w:rPr>
        <w:t>.</w:t>
      </w:r>
    </w:p>
    <w:p w:rsidR="003E08CF" w:rsidRPr="00F76BD4" w:rsidRDefault="006B1E95" w:rsidP="003E08CF">
      <w:pPr>
        <w:pStyle w:val="Prrafodelista2"/>
        <w:numPr>
          <w:ilvl w:val="0"/>
          <w:numId w:val="7"/>
        </w:numPr>
        <w:jc w:val="both"/>
        <w:rPr>
          <w:rFonts w:ascii="Times New Roman" w:hAnsi="Times New Roman" w:cs="Times New Roman"/>
          <w:i/>
          <w:szCs w:val="24"/>
        </w:rPr>
      </w:pPr>
      <w:r w:rsidRPr="00753E8E">
        <w:rPr>
          <w:rFonts w:ascii="Times New Roman" w:hAnsi="Times New Roman" w:cs="Times New Roman"/>
          <w:color w:val="000000"/>
          <w:szCs w:val="24"/>
          <w:lang w:val="es-ES_tradnl" w:eastAsia="es-ES_tradnl"/>
        </w:rPr>
        <w:t>Nota.</w:t>
      </w:r>
      <w:r w:rsidR="008C7EDC">
        <w:rPr>
          <w:rFonts w:ascii="Times New Roman" w:hAnsi="Times New Roman" w:cs="Times New Roman"/>
          <w:color w:val="000000"/>
          <w:szCs w:val="24"/>
          <w:lang w:val="es-ES_tradnl" w:eastAsia="es-ES_tradnl"/>
        </w:rPr>
        <w:t xml:space="preserve"> </w:t>
      </w:r>
      <w:r w:rsidR="003E08CF">
        <w:rPr>
          <w:rFonts w:ascii="Times New Roman" w:hAnsi="Times New Roman" w:cs="Times New Roman"/>
          <w:color w:val="000000"/>
          <w:szCs w:val="24"/>
          <w:lang w:val="es-ES_tradnl" w:eastAsia="es-ES_tradnl"/>
        </w:rPr>
        <w:t>Club Bco. Mza. Informa que las delegadas para el siclo 2023 serán Titular Gabriela Lemos y Suplente Alejandra Sarmiento.</w:t>
      </w:r>
    </w:p>
    <w:p w:rsidR="00F76BD4" w:rsidRDefault="003E08CF" w:rsidP="004010D5">
      <w:pPr>
        <w:pStyle w:val="Prrafodelista2"/>
        <w:numPr>
          <w:ilvl w:val="0"/>
          <w:numId w:val="7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Nota. Circulo de Periodistas Deportivos de Mendoza está organizando la fiesta de premios Huarpes. </w:t>
      </w:r>
    </w:p>
    <w:p w:rsidR="003E08CF" w:rsidRDefault="007410D2" w:rsidP="004010D5">
      <w:pPr>
        <w:pStyle w:val="Prrafodelista2"/>
        <w:numPr>
          <w:ilvl w:val="0"/>
          <w:numId w:val="7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Mails. Sr. </w:t>
      </w:r>
      <w:r w:rsidR="000446F3">
        <w:rPr>
          <w:rFonts w:ascii="Times New Roman" w:hAnsi="Times New Roman" w:cs="Times New Roman"/>
          <w:szCs w:val="24"/>
        </w:rPr>
        <w:t>Nicolás</w:t>
      </w:r>
      <w:r>
        <w:rPr>
          <w:rFonts w:ascii="Times New Roman" w:hAnsi="Times New Roman" w:cs="Times New Roman"/>
          <w:szCs w:val="24"/>
        </w:rPr>
        <w:t xml:space="preserve"> Cornejo del Programa </w:t>
      </w:r>
      <w:r w:rsidR="000446F3">
        <w:rPr>
          <w:rFonts w:ascii="Times New Roman" w:hAnsi="Times New Roman" w:cs="Times New Roman"/>
          <w:szCs w:val="24"/>
        </w:rPr>
        <w:t>Córner</w:t>
      </w:r>
      <w:r>
        <w:rPr>
          <w:rFonts w:ascii="Times New Roman" w:hAnsi="Times New Roman" w:cs="Times New Roman"/>
          <w:szCs w:val="24"/>
        </w:rPr>
        <w:t xml:space="preserve"> Corto, solicita el calendario y reglamento. </w:t>
      </w:r>
    </w:p>
    <w:p w:rsidR="007410D2" w:rsidRDefault="007410D2" w:rsidP="004010D5">
      <w:pPr>
        <w:pStyle w:val="Prrafodelista2"/>
        <w:numPr>
          <w:ilvl w:val="0"/>
          <w:numId w:val="7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Nota. Club Social Bco. Mza solicita información para primera damas rama C y ratifican su inscripción en primera caballeros. </w:t>
      </w:r>
      <w:r>
        <w:rPr>
          <w:rFonts w:ascii="Times New Roman" w:hAnsi="Times New Roman" w:cs="Times New Roman"/>
          <w:i/>
          <w:szCs w:val="24"/>
        </w:rPr>
        <w:t>Pasa a programación.</w:t>
      </w:r>
    </w:p>
    <w:p w:rsidR="007410D2" w:rsidRPr="007410D2" w:rsidRDefault="007410D2" w:rsidP="004010D5">
      <w:pPr>
        <w:pStyle w:val="Prrafodelista2"/>
        <w:numPr>
          <w:ilvl w:val="0"/>
          <w:numId w:val="7"/>
        </w:numPr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 xml:space="preserve">Nota. Club Barreal informando sus deseos de participar con sub 16 caballeros. </w:t>
      </w:r>
      <w:r w:rsidRPr="007410D2">
        <w:rPr>
          <w:rFonts w:ascii="Times New Roman" w:hAnsi="Times New Roman" w:cs="Times New Roman"/>
          <w:i/>
          <w:szCs w:val="24"/>
        </w:rPr>
        <w:t xml:space="preserve">Pasa a programación. </w:t>
      </w:r>
    </w:p>
    <w:p w:rsidR="00C724C3" w:rsidRPr="00C724C3" w:rsidRDefault="00752A05" w:rsidP="00C724C3">
      <w:pPr>
        <w:pStyle w:val="Prrafodelista2"/>
        <w:numPr>
          <w:ilvl w:val="0"/>
          <w:numId w:val="7"/>
        </w:numPr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>Nota Mza RC.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752A05">
        <w:rPr>
          <w:rFonts w:ascii="Times New Roman" w:hAnsi="Times New Roman" w:cs="Times New Roman"/>
          <w:szCs w:val="24"/>
        </w:rPr>
        <w:t>Solicita se incorpore a su cuenta</w:t>
      </w:r>
      <w:r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el valor del pase de la jugadora Gudiño Sofía.</w:t>
      </w:r>
      <w:r w:rsidR="00C724C3">
        <w:rPr>
          <w:rFonts w:ascii="Times New Roman" w:hAnsi="Times New Roman" w:cs="Times New Roman"/>
          <w:szCs w:val="24"/>
        </w:rPr>
        <w:t xml:space="preserve"> </w:t>
      </w:r>
      <w:r w:rsidR="00C724C3" w:rsidRPr="00C724C3">
        <w:rPr>
          <w:rFonts w:ascii="Times New Roman" w:hAnsi="Times New Roman" w:cs="Times New Roman"/>
          <w:i/>
          <w:szCs w:val="24"/>
        </w:rPr>
        <w:t>Pasa Tesoreria</w:t>
      </w:r>
    </w:p>
    <w:p w:rsidR="00F77543" w:rsidRPr="00CC73C7" w:rsidRDefault="00CD66B9" w:rsidP="00F77543">
      <w:pPr>
        <w:pStyle w:val="Prrafodelista2"/>
        <w:numPr>
          <w:ilvl w:val="0"/>
          <w:numId w:val="7"/>
        </w:numPr>
        <w:jc w:val="both"/>
        <w:rPr>
          <w:rFonts w:ascii="Times New Roman" w:hAnsi="Times New Roman" w:cs="Times New Roman"/>
          <w:szCs w:val="24"/>
        </w:rPr>
      </w:pPr>
      <w:r w:rsidRPr="005D24B0">
        <w:rPr>
          <w:rFonts w:ascii="Times New Roman" w:hAnsi="Times New Roman" w:cs="Times New Roman"/>
          <w:color w:val="000000"/>
          <w:szCs w:val="24"/>
          <w:lang w:val="es-ES" w:eastAsia="es-ES_tradnl"/>
        </w:rPr>
        <w:t>C.A.H</w:t>
      </w:r>
      <w:r w:rsidRPr="00CC73C7">
        <w:rPr>
          <w:rFonts w:ascii="Times New Roman" w:hAnsi="Times New Roman" w:cs="Times New Roman"/>
          <w:color w:val="000000"/>
          <w:szCs w:val="24"/>
          <w:lang w:val="es-ES" w:eastAsia="es-ES_tradnl"/>
        </w:rPr>
        <w:t>. Circulares.</w:t>
      </w:r>
      <w:r w:rsidR="00B95DF1" w:rsidRPr="00CC73C7">
        <w:rPr>
          <w:rFonts w:ascii="Times New Roman" w:eastAsia="Times New Roman" w:hAnsi="Times New Roman" w:cs="Times New Roman"/>
          <w:szCs w:val="24"/>
        </w:rPr>
        <w:t xml:space="preserve"> </w:t>
      </w:r>
    </w:p>
    <w:p w:rsidR="00AD5655" w:rsidRPr="00CC73C7" w:rsidRDefault="005D24B0" w:rsidP="005D24B0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CC73C7">
        <w:rPr>
          <w:rFonts w:ascii="Times New Roman" w:hAnsi="Times New Roman" w:cs="Times New Roman"/>
          <w:szCs w:val="24"/>
        </w:rPr>
        <w:t xml:space="preserve">CIRCULAR </w:t>
      </w:r>
      <w:r w:rsidR="00CC73C7" w:rsidRPr="00CC73C7">
        <w:rPr>
          <w:rFonts w:ascii="Times New Roman" w:hAnsi="Times New Roman" w:cs="Times New Roman"/>
          <w:szCs w:val="24"/>
        </w:rPr>
        <w:t>06-2023- Concentración Junior Caballeros.</w:t>
      </w:r>
    </w:p>
    <w:p w:rsidR="00CC73C7" w:rsidRPr="00CC73C7" w:rsidRDefault="00CC73C7" w:rsidP="00CC73C7">
      <w:pPr>
        <w:pStyle w:val="Prrafodelista"/>
        <w:numPr>
          <w:ilvl w:val="0"/>
          <w:numId w:val="10"/>
        </w:numPr>
        <w:spacing w:before="100" w:beforeAutospacing="1" w:after="100" w:afterAutospacing="1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r w:rsidRPr="00CC73C7">
        <w:rPr>
          <w:rFonts w:ascii="Times New Roman" w:hAnsi="Times New Roman" w:cs="Times New Roman"/>
          <w:bCs/>
          <w:lang w:val="es-ES"/>
        </w:rPr>
        <w:t>RECORDATORIO VENCIMIENTO FECHA DE INSCRIPCIONES CAMPENATOS SELECCIONADOS NACIONALES Y REGIONALES CESPED Y PISTA  2023.-</w:t>
      </w:r>
    </w:p>
    <w:p w:rsidR="00B3529E" w:rsidRPr="00CC73C7" w:rsidRDefault="00CC73C7" w:rsidP="00CC73C7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CC73C7">
        <w:rPr>
          <w:rFonts w:ascii="Times New Roman" w:hAnsi="Times New Roman" w:cs="Times New Roman"/>
          <w:szCs w:val="24"/>
        </w:rPr>
        <w:t xml:space="preserve">ESTRUCTURA FINAL CAMPEONATOS CLUBES MAYORES DAMAS Y CABALLEROS- CRC - SLH 2023. </w:t>
      </w:r>
    </w:p>
    <w:p w:rsidR="00CD66B9" w:rsidRPr="005D24B0" w:rsidRDefault="00CD66B9">
      <w:pPr>
        <w:pStyle w:val="Prrafodelista2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5D24B0">
        <w:rPr>
          <w:rFonts w:ascii="Times New Roman" w:hAnsi="Times New Roman" w:cs="Times New Roman"/>
          <w:color w:val="000000"/>
          <w:szCs w:val="24"/>
          <w:u w:val="single"/>
          <w:lang w:val="es-ES_tradnl" w:eastAsia="es-ES_tradnl"/>
        </w:rPr>
        <w:t>LIBRO DE PASES:</w:t>
      </w:r>
    </w:p>
    <w:p w:rsidR="006E7F48" w:rsidRPr="00D720F6" w:rsidRDefault="006E7F48" w:rsidP="006E7F48">
      <w:pPr>
        <w:pStyle w:val="Prrafodelista2"/>
        <w:ind w:left="360"/>
        <w:jc w:val="both"/>
        <w:rPr>
          <w:rFonts w:ascii="Times New Roman" w:hAnsi="Times New Roman" w:cs="Times New Roman"/>
          <w:szCs w:val="24"/>
        </w:rPr>
      </w:pPr>
    </w:p>
    <w:p w:rsidR="00204009" w:rsidRDefault="00752A05" w:rsidP="00E13754">
      <w:pPr>
        <w:pStyle w:val="Prrafodelista2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13</w:t>
      </w:r>
      <w:r w:rsidR="002F342A">
        <w:rPr>
          <w:rFonts w:ascii="Times New Roman" w:hAnsi="Times New Roman" w:cs="Times New Roman"/>
          <w:szCs w:val="24"/>
        </w:rPr>
        <w:t xml:space="preserve"> – </w:t>
      </w:r>
      <w:r>
        <w:rPr>
          <w:rFonts w:ascii="Times New Roman" w:hAnsi="Times New Roman" w:cs="Times New Roman"/>
          <w:szCs w:val="24"/>
        </w:rPr>
        <w:t>ULLOA Santino</w:t>
      </w:r>
      <w:r w:rsidR="002F342A">
        <w:rPr>
          <w:rFonts w:ascii="Times New Roman" w:hAnsi="Times New Roman" w:cs="Times New Roman"/>
          <w:szCs w:val="24"/>
        </w:rPr>
        <w:tab/>
      </w:r>
      <w:r w:rsidR="002F342A">
        <w:rPr>
          <w:rFonts w:ascii="Times New Roman" w:hAnsi="Times New Roman" w:cs="Times New Roman"/>
          <w:szCs w:val="24"/>
        </w:rPr>
        <w:tab/>
        <w:t>(</w:t>
      </w:r>
      <w:r>
        <w:rPr>
          <w:rFonts w:ascii="Times New Roman" w:hAnsi="Times New Roman" w:cs="Times New Roman"/>
          <w:szCs w:val="24"/>
        </w:rPr>
        <w:t>UNCuyo a Obras</w:t>
      </w:r>
      <w:r w:rsidR="002F342A">
        <w:rPr>
          <w:rFonts w:ascii="Times New Roman" w:hAnsi="Times New Roman" w:cs="Times New Roman"/>
          <w:szCs w:val="24"/>
        </w:rPr>
        <w:t>)</w:t>
      </w:r>
      <w:r w:rsidR="00374D5C">
        <w:rPr>
          <w:rFonts w:ascii="Times New Roman" w:hAnsi="Times New Roman" w:cs="Times New Roman"/>
          <w:szCs w:val="24"/>
        </w:rPr>
        <w:t>.</w:t>
      </w:r>
    </w:p>
    <w:p w:rsidR="00752A05" w:rsidRPr="00752A05" w:rsidRDefault="00752A05" w:rsidP="00752A05">
      <w:pPr>
        <w:pStyle w:val="Prrafodelista2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14 – </w:t>
      </w:r>
      <w:r w:rsidRPr="00752A05">
        <w:rPr>
          <w:rFonts w:ascii="Times New Roman" w:hAnsi="Times New Roman" w:cs="Times New Roman"/>
          <w:szCs w:val="24"/>
        </w:rPr>
        <w:t>ZERPELLON Julia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(Bco Mza a Vistalba)</w:t>
      </w:r>
    </w:p>
    <w:p w:rsidR="00752A05" w:rsidRPr="00752A05" w:rsidRDefault="00752A05" w:rsidP="00752A05">
      <w:pPr>
        <w:pStyle w:val="Prrafodelista2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15 – </w:t>
      </w:r>
      <w:r w:rsidRPr="00752A05">
        <w:rPr>
          <w:rFonts w:ascii="Times New Roman" w:hAnsi="Times New Roman" w:cs="Times New Roman"/>
          <w:szCs w:val="24"/>
        </w:rPr>
        <w:t>GUDIÑO Sofia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(Obras a Mza RC)</w:t>
      </w:r>
    </w:p>
    <w:p w:rsidR="00752A05" w:rsidRPr="00752A05" w:rsidRDefault="00752A05" w:rsidP="00752A05">
      <w:pPr>
        <w:pStyle w:val="Prrafodelista2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16 – </w:t>
      </w:r>
      <w:r w:rsidRPr="00752A05">
        <w:rPr>
          <w:rFonts w:ascii="Times New Roman" w:hAnsi="Times New Roman" w:cs="Times New Roman"/>
          <w:szCs w:val="24"/>
        </w:rPr>
        <w:t>DIAZ Luisina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(Pumai a Teque)</w:t>
      </w:r>
    </w:p>
    <w:p w:rsidR="00752A05" w:rsidRPr="00752A05" w:rsidRDefault="00752A05" w:rsidP="00752A05">
      <w:pPr>
        <w:pStyle w:val="Prrafodelista2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17 – </w:t>
      </w:r>
      <w:r w:rsidRPr="00752A05">
        <w:rPr>
          <w:rFonts w:ascii="Times New Roman" w:hAnsi="Times New Roman" w:cs="Times New Roman"/>
          <w:szCs w:val="24"/>
        </w:rPr>
        <w:t>MAFFERRA Caterina</w:t>
      </w:r>
      <w:r>
        <w:rPr>
          <w:rFonts w:ascii="Times New Roman" w:hAnsi="Times New Roman" w:cs="Times New Roman"/>
          <w:szCs w:val="24"/>
        </w:rPr>
        <w:tab/>
        <w:t>(Obras a Aleman)</w:t>
      </w:r>
    </w:p>
    <w:p w:rsidR="00752A05" w:rsidRPr="00752A05" w:rsidRDefault="00752A05" w:rsidP="00752A05">
      <w:pPr>
        <w:pStyle w:val="Prrafodelista2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18 – </w:t>
      </w:r>
      <w:r w:rsidRPr="00752A05">
        <w:rPr>
          <w:rFonts w:ascii="Times New Roman" w:hAnsi="Times New Roman" w:cs="Times New Roman"/>
          <w:szCs w:val="24"/>
        </w:rPr>
        <w:t>GER</w:t>
      </w:r>
      <w:r>
        <w:rPr>
          <w:rFonts w:ascii="Times New Roman" w:hAnsi="Times New Roman" w:cs="Times New Roman"/>
          <w:szCs w:val="24"/>
        </w:rPr>
        <w:t>A</w:t>
      </w:r>
      <w:r w:rsidRPr="00752A05">
        <w:rPr>
          <w:rFonts w:ascii="Times New Roman" w:hAnsi="Times New Roman" w:cs="Times New Roman"/>
          <w:szCs w:val="24"/>
        </w:rPr>
        <w:t xml:space="preserve">LDO Geraldina </w:t>
      </w:r>
      <w:r>
        <w:rPr>
          <w:rFonts w:ascii="Times New Roman" w:hAnsi="Times New Roman" w:cs="Times New Roman"/>
          <w:szCs w:val="24"/>
        </w:rPr>
        <w:tab/>
        <w:t>(</w:t>
      </w:r>
      <w:r w:rsidR="006116A5">
        <w:rPr>
          <w:rFonts w:ascii="Times New Roman" w:hAnsi="Times New Roman" w:cs="Times New Roman"/>
          <w:szCs w:val="24"/>
        </w:rPr>
        <w:t>Mza RC a Andino)</w:t>
      </w:r>
    </w:p>
    <w:p w:rsidR="0068363E" w:rsidRPr="00D720F6" w:rsidRDefault="0068363E" w:rsidP="006B1E95">
      <w:pPr>
        <w:pStyle w:val="Prrafodelista2"/>
        <w:ind w:left="0"/>
        <w:jc w:val="both"/>
        <w:rPr>
          <w:rFonts w:ascii="Times New Roman" w:hAnsi="Times New Roman" w:cs="Times New Roman"/>
          <w:szCs w:val="24"/>
        </w:rPr>
      </w:pPr>
    </w:p>
    <w:p w:rsidR="00CD66B9" w:rsidRPr="00006DA6" w:rsidRDefault="00CD66B9">
      <w:pPr>
        <w:pStyle w:val="Prrafodelista2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D720F6">
        <w:rPr>
          <w:rFonts w:ascii="Times New Roman" w:hAnsi="Times New Roman" w:cs="Times New Roman"/>
          <w:color w:val="000000"/>
          <w:szCs w:val="24"/>
          <w:u w:val="single"/>
          <w:lang w:val="es-ES_tradnl" w:eastAsia="es-ES_tradnl"/>
        </w:rPr>
        <w:t>TEMA CON DELEGADOS.</w:t>
      </w:r>
    </w:p>
    <w:p w:rsidR="00006DA6" w:rsidRPr="00D720F6" w:rsidRDefault="00006DA6" w:rsidP="00006DA6">
      <w:pPr>
        <w:pStyle w:val="Prrafodelista2"/>
        <w:ind w:left="360"/>
        <w:jc w:val="both"/>
        <w:rPr>
          <w:rFonts w:ascii="Times New Roman" w:hAnsi="Times New Roman" w:cs="Times New Roman"/>
          <w:szCs w:val="24"/>
        </w:rPr>
      </w:pPr>
    </w:p>
    <w:p w:rsidR="00C724C3" w:rsidRPr="008165F7" w:rsidRDefault="00C724C3" w:rsidP="00C724C3">
      <w:pPr>
        <w:pStyle w:val="Prrafodelista6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8165F7">
        <w:rPr>
          <w:rFonts w:ascii="Times New Roman" w:hAnsi="Times New Roman" w:cs="Times New Roman"/>
        </w:rPr>
        <w:t xml:space="preserve">La delegada de Banco </w:t>
      </w:r>
      <w:r>
        <w:rPr>
          <w:rFonts w:ascii="Times New Roman" w:hAnsi="Times New Roman" w:cs="Times New Roman"/>
        </w:rPr>
        <w:t>M</w:t>
      </w:r>
      <w:r w:rsidRPr="008165F7">
        <w:rPr>
          <w:rFonts w:ascii="Times New Roman" w:hAnsi="Times New Roman" w:cs="Times New Roman"/>
        </w:rPr>
        <w:t xml:space="preserve">endoza manifiesta que hubo un cambio de horario desde programación, que quiso saber </w:t>
      </w:r>
      <w:r w:rsidR="008F3A25" w:rsidRPr="008165F7">
        <w:rPr>
          <w:rFonts w:ascii="Times New Roman" w:hAnsi="Times New Roman" w:cs="Times New Roman"/>
        </w:rPr>
        <w:t>por qué</w:t>
      </w:r>
      <w:r w:rsidRPr="008165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y programación no le contesto; </w:t>
      </w:r>
      <w:r w:rsidRPr="008165F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lo que la Sra</w:t>
      </w:r>
      <w:r w:rsidR="008F3A2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Serpa le comenta</w:t>
      </w:r>
      <w:r w:rsidRPr="008165F7">
        <w:rPr>
          <w:rFonts w:ascii="Times New Roman" w:hAnsi="Times New Roman" w:cs="Times New Roman"/>
        </w:rPr>
        <w:t xml:space="preserve"> que </w:t>
      </w:r>
      <w:r>
        <w:rPr>
          <w:rFonts w:ascii="Times New Roman" w:hAnsi="Times New Roman" w:cs="Times New Roman"/>
        </w:rPr>
        <w:t>no ha sido informada del tema,</w:t>
      </w:r>
      <w:r w:rsidRPr="008165F7">
        <w:rPr>
          <w:rFonts w:ascii="Times New Roman" w:hAnsi="Times New Roman" w:cs="Times New Roman"/>
        </w:rPr>
        <w:t xml:space="preserve"> que averiguara el motivo del cambio, la delegada le hace saber que lo hace al reclamo ya que sus jugadoras no llegan a disputar el partido en el horario del cambio.</w:t>
      </w:r>
    </w:p>
    <w:p w:rsidR="00C724C3" w:rsidRPr="00C724C3" w:rsidRDefault="00C724C3" w:rsidP="00C724C3">
      <w:pPr>
        <w:pStyle w:val="Prrafodelista6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C724C3">
        <w:rPr>
          <w:rFonts w:ascii="Times New Roman" w:hAnsi="Times New Roman" w:cs="Times New Roman"/>
        </w:rPr>
        <w:t>También la delegada de Banco Mendoza hace la consulta acerca del canon del derecho de jugador, a lo que se le hace saber que se tratara en la próxima reunión de CD, que todavía no está definido.</w:t>
      </w:r>
    </w:p>
    <w:p w:rsidR="00C724C3" w:rsidRPr="008165F7" w:rsidRDefault="00C724C3" w:rsidP="00C724C3">
      <w:pPr>
        <w:pStyle w:val="Prrafodelista6"/>
        <w:numPr>
          <w:ilvl w:val="0"/>
          <w:numId w:val="19"/>
        </w:numPr>
        <w:jc w:val="both"/>
        <w:rPr>
          <w:rFonts w:ascii="Times New Roman" w:hAnsi="Times New Roman" w:cs="Times New Roman"/>
          <w:color w:val="FF0000"/>
        </w:rPr>
      </w:pPr>
      <w:r w:rsidRPr="00C724C3">
        <w:rPr>
          <w:rFonts w:ascii="Times New Roman" w:hAnsi="Times New Roman" w:cs="Times New Roman"/>
        </w:rPr>
        <w:lastRenderedPageBreak/>
        <w:t>La Sra</w:t>
      </w:r>
      <w:r w:rsidR="008F3A25">
        <w:rPr>
          <w:rFonts w:ascii="Times New Roman" w:hAnsi="Times New Roman" w:cs="Times New Roman"/>
        </w:rPr>
        <w:t>.</w:t>
      </w:r>
      <w:r w:rsidRPr="00C724C3">
        <w:rPr>
          <w:rFonts w:ascii="Times New Roman" w:hAnsi="Times New Roman" w:cs="Times New Roman"/>
        </w:rPr>
        <w:t xml:space="preserve"> serpa cuenta como han quedado la estructura de los tres torneos apertura; </w:t>
      </w:r>
      <w:r>
        <w:rPr>
          <w:rFonts w:ascii="Times New Roman" w:hAnsi="Times New Roman" w:cs="Times New Roman"/>
        </w:rPr>
        <w:t xml:space="preserve">en </w:t>
      </w:r>
      <w:r w:rsidRPr="00C724C3">
        <w:rPr>
          <w:rFonts w:ascii="Times New Roman" w:hAnsi="Times New Roman" w:cs="Times New Roman"/>
        </w:rPr>
        <w:t>rama A 16 equipos, se unen las ramas B y C en una sola categoría</w:t>
      </w:r>
      <w:r>
        <w:rPr>
          <w:rFonts w:ascii="Times New Roman" w:hAnsi="Times New Roman" w:cs="Times New Roman"/>
        </w:rPr>
        <w:t xml:space="preserve"> (en este caso sería el torneo B)</w:t>
      </w:r>
      <w:r w:rsidRPr="00C724C3">
        <w:rPr>
          <w:rFonts w:ascii="Times New Roman" w:hAnsi="Times New Roman" w:cs="Times New Roman"/>
        </w:rPr>
        <w:t xml:space="preserve"> de 16 equipos también. Asimismo, la rama D pasaría a ser Torneo C con 6 equipos </w:t>
      </w:r>
      <w:r w:rsidRPr="008165F7">
        <w:rPr>
          <w:rFonts w:ascii="Times New Roman" w:hAnsi="Times New Roman" w:cs="Times New Roman"/>
        </w:rPr>
        <w:t>de Plantel superior, es decir lo jugarían conjuntamente los clubes inscriptos con sus primeras e intermedias, que en total serian 6 equipos. Que en lo que es quinta, sexta y séptima se armaría un torneo acorde a la cantidad de equipos anotados. El Sr Marcellini hace saber que hay que redactar el reglamento y ver como armarlo en función de si hay rama completa. El ascenso sería el mejor ubicado siempre con rama completa.</w:t>
      </w:r>
    </w:p>
    <w:p w:rsidR="00C724C3" w:rsidRPr="002043DA" w:rsidRDefault="00C724C3" w:rsidP="00C724C3">
      <w:pPr>
        <w:pStyle w:val="Prrafodelista5"/>
        <w:contextualSpacing w:val="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 dará forma y se comunicará a la brevedad. </w:t>
      </w:r>
    </w:p>
    <w:p w:rsidR="00C724C3" w:rsidRDefault="00C724C3" w:rsidP="00C724C3">
      <w:pPr>
        <w:pStyle w:val="Prrafodelista5"/>
        <w:numPr>
          <w:ilvl w:val="0"/>
          <w:numId w:val="19"/>
        </w:numPr>
        <w:contextualSpacing w:val="0"/>
        <w:jc w:val="both"/>
        <w:textAlignment w:val="baseline"/>
        <w:rPr>
          <w:rFonts w:ascii="Times New Roman" w:hAnsi="Times New Roman" w:cs="Times New Roman"/>
          <w:szCs w:val="24"/>
        </w:rPr>
      </w:pPr>
      <w:r w:rsidRPr="002043DA">
        <w:rPr>
          <w:rFonts w:ascii="Times New Roman" w:hAnsi="Times New Roman" w:cs="Times New Roman"/>
          <w:szCs w:val="24"/>
        </w:rPr>
        <w:t xml:space="preserve">La Delegada de obras consulta acerca del pago de los pases; a lo que se le indica que esta en el reglamento según las edades que tengan </w:t>
      </w:r>
    </w:p>
    <w:p w:rsidR="00C724C3" w:rsidRDefault="00C724C3" w:rsidP="00C724C3">
      <w:pPr>
        <w:pStyle w:val="Prrafodelista5"/>
        <w:numPr>
          <w:ilvl w:val="0"/>
          <w:numId w:val="19"/>
        </w:numPr>
        <w:contextualSpacing w:val="0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Los delegados en general solicitan si es viable reglamentar no usar los carnets, lo ven algo innecesario ya que en el nuevo sistema no sería de importancia, a lo que se le informa que será evaluado y analizaremos cuando podemos dejarlo sin efecto, para ello le pediremos a Sra</w:t>
      </w:r>
      <w:r w:rsidR="008F3A25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Silvana Cic</w:t>
      </w:r>
      <w:r w:rsidR="008F3A25">
        <w:rPr>
          <w:rFonts w:ascii="Times New Roman" w:hAnsi="Times New Roman" w:cs="Times New Roman"/>
          <w:szCs w:val="24"/>
        </w:rPr>
        <w:t>c</w:t>
      </w:r>
      <w:r>
        <w:rPr>
          <w:rFonts w:ascii="Times New Roman" w:hAnsi="Times New Roman" w:cs="Times New Roman"/>
          <w:szCs w:val="24"/>
        </w:rPr>
        <w:t>hitti encargada del sistema para avanzar urgente en este aspecto.</w:t>
      </w:r>
    </w:p>
    <w:p w:rsidR="00C724C3" w:rsidRDefault="00C724C3" w:rsidP="00C724C3">
      <w:pPr>
        <w:pStyle w:val="Prrafodelista5"/>
        <w:numPr>
          <w:ilvl w:val="0"/>
          <w:numId w:val="19"/>
        </w:numPr>
        <w:contextualSpacing w:val="0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Se informa a delegados que la semana próxima no se hará la reunión habitual debido al feriado; lo que sea necesario lo comunicaremos por el grupo de delegados.</w:t>
      </w:r>
    </w:p>
    <w:p w:rsidR="005E4449" w:rsidRPr="00C724C3" w:rsidRDefault="005E4449" w:rsidP="00C724C3">
      <w:pPr>
        <w:pStyle w:val="Prrafodelista5"/>
        <w:contextualSpacing w:val="0"/>
        <w:jc w:val="both"/>
        <w:textAlignment w:val="baseline"/>
        <w:rPr>
          <w:rFonts w:ascii="Times New Roman" w:hAnsi="Times New Roman" w:cs="Times New Roman"/>
          <w:szCs w:val="24"/>
        </w:rPr>
      </w:pPr>
    </w:p>
    <w:p w:rsidR="0045009F" w:rsidRDefault="0045009F" w:rsidP="00C52DCD">
      <w:pPr>
        <w:pStyle w:val="Prrafodelista2"/>
        <w:ind w:left="0"/>
        <w:jc w:val="both"/>
        <w:rPr>
          <w:rFonts w:ascii="Times New Roman" w:hAnsi="Times New Roman" w:cs="Times New Roman"/>
          <w:szCs w:val="24"/>
        </w:rPr>
      </w:pPr>
    </w:p>
    <w:p w:rsidR="00C74DF9" w:rsidRDefault="00C74DF9" w:rsidP="00C74DF9">
      <w:pPr>
        <w:pStyle w:val="Prrafodelista2"/>
        <w:numPr>
          <w:ilvl w:val="0"/>
          <w:numId w:val="1"/>
        </w:numPr>
        <w:ind w:left="360"/>
        <w:jc w:val="both"/>
        <w:textAlignment w:val="baseline"/>
        <w:rPr>
          <w:rFonts w:hint="eastAsia"/>
        </w:rPr>
      </w:pPr>
      <w:r>
        <w:rPr>
          <w:rFonts w:ascii="Times New Roman" w:hAnsi="Times New Roman" w:cs="Times New Roman"/>
          <w:b/>
          <w:color w:val="000000"/>
          <w:szCs w:val="24"/>
          <w:u w:val="single"/>
          <w:lang w:val="es-ES_tradnl" w:eastAsia="es-ES_tradnl"/>
        </w:rPr>
        <w:t>TEMA SIN DELEGADOS</w:t>
      </w:r>
    </w:p>
    <w:p w:rsidR="00C74DF9" w:rsidRDefault="00C74DF9" w:rsidP="00C74DF9">
      <w:pPr>
        <w:pStyle w:val="Prrafodelista3"/>
        <w:ind w:left="0"/>
        <w:jc w:val="both"/>
        <w:textAlignment w:val="baseline"/>
        <w:rPr>
          <w:rFonts w:ascii="Times New Roman" w:hAnsi="Times New Roman" w:cs="Times New Roman"/>
          <w:szCs w:val="24"/>
        </w:rPr>
      </w:pPr>
    </w:p>
    <w:p w:rsidR="00E13754" w:rsidRPr="00C724C3" w:rsidRDefault="00C724C3" w:rsidP="00374124">
      <w:pPr>
        <w:pStyle w:val="Prrafodelista6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Sra serpa comenta </w:t>
      </w:r>
      <w:r w:rsidRPr="00C724C3">
        <w:rPr>
          <w:rFonts w:ascii="Times New Roman" w:hAnsi="Times New Roman" w:cs="Times New Roman"/>
        </w:rPr>
        <w:t>acerca de la estructura</w:t>
      </w:r>
      <w:r>
        <w:rPr>
          <w:rFonts w:ascii="Times New Roman" w:hAnsi="Times New Roman" w:cs="Times New Roman"/>
        </w:rPr>
        <w:t xml:space="preserve"> </w:t>
      </w:r>
      <w:r w:rsidRPr="00C724C3">
        <w:rPr>
          <w:rFonts w:ascii="Times New Roman" w:hAnsi="Times New Roman" w:cs="Times New Roman"/>
        </w:rPr>
        <w:t xml:space="preserve">para los seleccionados conformada por un gerente deportivo, Franco Lucchini, un head coach para damas (Walter Conna) y un head coach para caballeros (Rolando Rivero) ya han comenzado a trabajar; se comparte a través del grupo le reporte/minutas de las distintas reuniones. </w:t>
      </w:r>
    </w:p>
    <w:p w:rsidR="008A599C" w:rsidRPr="00C724C3" w:rsidRDefault="008A599C" w:rsidP="00C74DF9">
      <w:pPr>
        <w:pStyle w:val="Prrafodelista1"/>
        <w:ind w:left="786"/>
        <w:jc w:val="both"/>
        <w:rPr>
          <w:rFonts w:ascii="Times New Roman" w:hAnsi="Times New Roman" w:cs="Times New Roman"/>
          <w:szCs w:val="24"/>
        </w:rPr>
      </w:pPr>
    </w:p>
    <w:p w:rsidR="00CD66B9" w:rsidRPr="00D720F6" w:rsidRDefault="00CD66B9">
      <w:pPr>
        <w:pStyle w:val="Prrafodelista2"/>
        <w:numPr>
          <w:ilvl w:val="0"/>
          <w:numId w:val="2"/>
        </w:numPr>
        <w:jc w:val="both"/>
        <w:textAlignment w:val="baseline"/>
        <w:rPr>
          <w:rFonts w:ascii="Times New Roman" w:hAnsi="Times New Roman" w:cs="Times New Roman"/>
          <w:szCs w:val="24"/>
        </w:rPr>
      </w:pPr>
      <w:r w:rsidRPr="00D720F6">
        <w:rPr>
          <w:rFonts w:ascii="Times New Roman" w:hAnsi="Times New Roman" w:cs="Times New Roman"/>
          <w:color w:val="000000"/>
          <w:szCs w:val="24"/>
          <w:lang w:val="es-ES_tradnl" w:eastAsia="es-ES_tradnl"/>
        </w:rPr>
        <w:t>Se lee Acta Tribunal de Penas.</w:t>
      </w:r>
    </w:p>
    <w:p w:rsidR="0093625D" w:rsidRPr="00B6027C" w:rsidRDefault="0093625D" w:rsidP="0093625D">
      <w:pPr>
        <w:pStyle w:val="Prrafodelista2"/>
        <w:ind w:left="0"/>
        <w:textAlignment w:val="baseline"/>
        <w:rPr>
          <w:rFonts w:ascii="Times New Roman" w:hAnsi="Times New Roman" w:cs="Times New Roman"/>
          <w:sz w:val="22"/>
          <w:szCs w:val="22"/>
        </w:rPr>
      </w:pPr>
    </w:p>
    <w:p w:rsidR="002B55CF" w:rsidRPr="00B6027C" w:rsidRDefault="002B55CF" w:rsidP="0093625D">
      <w:pPr>
        <w:pStyle w:val="Prrafodelista2"/>
        <w:numPr>
          <w:ilvl w:val="0"/>
          <w:numId w:val="2"/>
        </w:numPr>
        <w:textAlignment w:val="baseline"/>
        <w:rPr>
          <w:rFonts w:ascii="Times New Roman" w:hAnsi="Times New Roman" w:cs="Times New Roman"/>
          <w:sz w:val="22"/>
          <w:szCs w:val="22"/>
        </w:rPr>
      </w:pPr>
      <w:r w:rsidRPr="00B6027C">
        <w:rPr>
          <w:rFonts w:ascii="Times New Roman" w:hAnsi="Times New Roman" w:cs="Times New Roman"/>
          <w:color w:val="000000"/>
          <w:sz w:val="22"/>
          <w:szCs w:val="22"/>
          <w:lang w:val="es-ES_tradnl" w:eastAsia="es-ES_tradnl"/>
        </w:rPr>
        <w:t>Se levanta la sesión del</w:t>
      </w:r>
      <w:r w:rsidR="006116A5">
        <w:rPr>
          <w:rFonts w:ascii="Times New Roman" w:hAnsi="Times New Roman" w:cs="Times New Roman"/>
          <w:color w:val="000000"/>
          <w:sz w:val="22"/>
          <w:szCs w:val="22"/>
          <w:lang w:val="es-ES_tradnl" w:eastAsia="es-ES_tradnl"/>
        </w:rPr>
        <w:t xml:space="preserve"> día de la fecha siendo las 22:30</w:t>
      </w:r>
      <w:r w:rsidRPr="00B6027C">
        <w:rPr>
          <w:rFonts w:ascii="Times New Roman" w:hAnsi="Times New Roman" w:cs="Times New Roman"/>
          <w:color w:val="000000"/>
          <w:sz w:val="22"/>
          <w:szCs w:val="22"/>
          <w:lang w:val="es-ES_tradnl" w:eastAsia="es-ES_tradnl"/>
        </w:rPr>
        <w:t>hs.</w:t>
      </w:r>
    </w:p>
    <w:sectPr w:rsidR="002B55CF" w:rsidRPr="00B6027C">
      <w:pgSz w:w="11906" w:h="16838"/>
      <w:pgMar w:top="737" w:right="1134" w:bottom="62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MS Gothic"/>
    <w:charset w:val="8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4090001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000000"/>
        <w:lang w:val="es-ES_tradnl" w:eastAsia="es-ES_tradn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  <w:sz w:val="24"/>
        <w:szCs w:val="24"/>
        <w:lang w:val="es-ES_tradnl" w:eastAsia="es-ES_tradn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  <w:sz w:val="22"/>
        <w:lang w:val="es-E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-153"/>
        </w:tabs>
        <w:ind w:left="927" w:hanging="360"/>
      </w:pPr>
      <w:rPr>
        <w:rFonts w:ascii="Wingdings" w:hAnsi="Wingdings" w:cs="Wingdings" w:hint="default"/>
        <w:color w:val="000000"/>
        <w:sz w:val="22"/>
        <w:szCs w:val="24"/>
        <w:lang w:val="es-ES" w:eastAsia="es-ES_tradn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lang w:val="es-E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/>
        <w:i w:val="0"/>
        <w:color w:val="000000"/>
        <w:sz w:val="22"/>
        <w:szCs w:val="22"/>
        <w:lang w:val="es-ES" w:eastAsia="es-ES_tradn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 w:cs="Symbol" w:hint="default"/>
        <w:color w:val="000000"/>
        <w:lang w:val="es-ES"/>
      </w:rPr>
    </w:lvl>
  </w:abstractNum>
  <w:abstractNum w:abstractNumId="8">
    <w:nsid w:val="00000009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  <w:color w:val="000000"/>
        <w:sz w:val="22"/>
        <w:szCs w:val="22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bullet"/>
      <w:lvlText w:val=""/>
      <w:lvlJc w:val="left"/>
      <w:pPr>
        <w:tabs>
          <w:tab w:val="num" w:pos="0"/>
        </w:tabs>
        <w:ind w:left="1647" w:hanging="360"/>
      </w:pPr>
      <w:rPr>
        <w:rFonts w:ascii="Wingdings" w:hAnsi="Wingdings" w:cs="Wingdings" w:hint="default"/>
        <w:szCs w:val="24"/>
      </w:rPr>
    </w:lvl>
  </w:abstractNum>
  <w:abstractNum w:abstractNumId="10">
    <w:nsid w:val="0000000B"/>
    <w:multiLevelType w:val="singleLevel"/>
    <w:tmpl w:val="0000000B"/>
    <w:name w:val="WW8Num14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2DC5B22"/>
    <w:multiLevelType w:val="multilevel"/>
    <w:tmpl w:val="BE90367C"/>
    <w:styleLink w:val="WW8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0FC4882"/>
    <w:multiLevelType w:val="hybridMultilevel"/>
    <w:tmpl w:val="D22447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7D1D06"/>
    <w:multiLevelType w:val="hybridMultilevel"/>
    <w:tmpl w:val="5D282A7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3745078"/>
    <w:multiLevelType w:val="hybridMultilevel"/>
    <w:tmpl w:val="A5AA024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3E530D3"/>
    <w:multiLevelType w:val="hybridMultilevel"/>
    <w:tmpl w:val="1E10BB5C"/>
    <w:lvl w:ilvl="0" w:tplc="D402F9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89A95F0">
      <w:start w:val="6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E6117E"/>
    <w:multiLevelType w:val="hybridMultilevel"/>
    <w:tmpl w:val="68B2D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86659B"/>
    <w:multiLevelType w:val="hybridMultilevel"/>
    <w:tmpl w:val="A12ECDCE"/>
    <w:lvl w:ilvl="0" w:tplc="DFC65B6C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478700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310113"/>
    <w:multiLevelType w:val="hybridMultilevel"/>
    <w:tmpl w:val="C2561258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5FFC0B35"/>
    <w:multiLevelType w:val="hybridMultilevel"/>
    <w:tmpl w:val="439ADE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0C102B"/>
    <w:multiLevelType w:val="hybridMultilevel"/>
    <w:tmpl w:val="EC8C41EE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47B0144"/>
    <w:multiLevelType w:val="hybridMultilevel"/>
    <w:tmpl w:val="7F7C4A5C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666A355A"/>
    <w:multiLevelType w:val="hybridMultilevel"/>
    <w:tmpl w:val="19AE78CA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E6B3403"/>
    <w:multiLevelType w:val="hybridMultilevel"/>
    <w:tmpl w:val="CCA46CB0"/>
    <w:lvl w:ilvl="0" w:tplc="1688B3F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3332B"/>
    <w:multiLevelType w:val="multilevel"/>
    <w:tmpl w:val="6B12FF60"/>
    <w:styleLink w:val="WW8Num21"/>
    <w:lvl w:ilvl="0">
      <w:start w:val="1"/>
      <w:numFmt w:val="decimal"/>
      <w:lvlText w:val="%1)"/>
      <w:lvlJc w:val="left"/>
      <w:pPr>
        <w:ind w:left="927" w:hanging="360"/>
      </w:pPr>
      <w:rPr>
        <w:rFonts w:cs="Times New Roman"/>
        <w:lang w:val="es-ES_tradnl"/>
      </w:rPr>
    </w:lvl>
    <w:lvl w:ilvl="1">
      <w:numFmt w:val="bullet"/>
      <w:lvlText w:val="-"/>
      <w:lvlJc w:val="left"/>
      <w:pPr>
        <w:ind w:left="1440" w:hanging="360"/>
      </w:pPr>
      <w:rPr>
        <w:rFonts w:ascii="Garamond" w:eastAsia="Times New Roman" w:hAnsi="Garamond" w:cs="Garamond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lang w:val="es-ES_tradnl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lang w:val="es-ES_tradnl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lang w:val="es-ES_tradnl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lang w:val="es-ES_tradnl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lang w:val="es-ES_tradnl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lang w:val="es-ES_tradnl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lang w:val="es-ES_tradn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5"/>
  </w:num>
  <w:num w:numId="14">
    <w:abstractNumId w:val="12"/>
  </w:num>
  <w:num w:numId="15">
    <w:abstractNumId w:val="12"/>
    <w:lvlOverride w:ilvl="0">
      <w:startOverride w:val="1"/>
    </w:lvlOverride>
  </w:num>
  <w:num w:numId="16">
    <w:abstractNumId w:val="16"/>
  </w:num>
  <w:num w:numId="17">
    <w:abstractNumId w:val="17"/>
  </w:num>
  <w:num w:numId="18">
    <w:abstractNumId w:val="13"/>
  </w:num>
  <w:num w:numId="19">
    <w:abstractNumId w:val="18"/>
  </w:num>
  <w:num w:numId="20">
    <w:abstractNumId w:val="3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14"/>
  </w:num>
  <w:num w:numId="23">
    <w:abstractNumId w:val="20"/>
  </w:num>
  <w:num w:numId="24">
    <w:abstractNumId w:val="24"/>
  </w:num>
  <w:num w:numId="25">
    <w:abstractNumId w:val="15"/>
  </w:num>
  <w:num w:numId="26">
    <w:abstractNumId w:val="23"/>
  </w:num>
  <w:num w:numId="27">
    <w:abstractNumId w:val="19"/>
  </w:num>
  <w:num w:numId="28">
    <w:abstractNumId w:val="21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770"/>
    <w:rsid w:val="00006DA6"/>
    <w:rsid w:val="00013CE8"/>
    <w:rsid w:val="00026F8C"/>
    <w:rsid w:val="000446F3"/>
    <w:rsid w:val="0006741E"/>
    <w:rsid w:val="0007250C"/>
    <w:rsid w:val="00083785"/>
    <w:rsid w:val="000B6D01"/>
    <w:rsid w:val="000D30CB"/>
    <w:rsid w:val="000F577D"/>
    <w:rsid w:val="00105597"/>
    <w:rsid w:val="0011280A"/>
    <w:rsid w:val="00160B3A"/>
    <w:rsid w:val="001806B0"/>
    <w:rsid w:val="001A47E6"/>
    <w:rsid w:val="001F3DCF"/>
    <w:rsid w:val="001F5E40"/>
    <w:rsid w:val="00204009"/>
    <w:rsid w:val="00235426"/>
    <w:rsid w:val="00263DCF"/>
    <w:rsid w:val="00267951"/>
    <w:rsid w:val="002B1486"/>
    <w:rsid w:val="002B55CF"/>
    <w:rsid w:val="002B630A"/>
    <w:rsid w:val="002F0684"/>
    <w:rsid w:val="002F342A"/>
    <w:rsid w:val="002F769D"/>
    <w:rsid w:val="0030226A"/>
    <w:rsid w:val="003200C4"/>
    <w:rsid w:val="00370EE4"/>
    <w:rsid w:val="00374124"/>
    <w:rsid w:val="00374D5C"/>
    <w:rsid w:val="003751E9"/>
    <w:rsid w:val="003844CD"/>
    <w:rsid w:val="00392D7B"/>
    <w:rsid w:val="003A212D"/>
    <w:rsid w:val="003E08CF"/>
    <w:rsid w:val="004010D5"/>
    <w:rsid w:val="00426BFB"/>
    <w:rsid w:val="0045009F"/>
    <w:rsid w:val="00454D99"/>
    <w:rsid w:val="004622E8"/>
    <w:rsid w:val="004C70CE"/>
    <w:rsid w:val="004D4380"/>
    <w:rsid w:val="004E10EC"/>
    <w:rsid w:val="004E27AF"/>
    <w:rsid w:val="004E6773"/>
    <w:rsid w:val="00505475"/>
    <w:rsid w:val="0052377C"/>
    <w:rsid w:val="00534DE1"/>
    <w:rsid w:val="005709AF"/>
    <w:rsid w:val="00584FBB"/>
    <w:rsid w:val="005D24B0"/>
    <w:rsid w:val="005E4449"/>
    <w:rsid w:val="006116A5"/>
    <w:rsid w:val="00620A9C"/>
    <w:rsid w:val="006705DA"/>
    <w:rsid w:val="0068363E"/>
    <w:rsid w:val="006914B7"/>
    <w:rsid w:val="006A6947"/>
    <w:rsid w:val="006B1185"/>
    <w:rsid w:val="006B1E95"/>
    <w:rsid w:val="006D747E"/>
    <w:rsid w:val="006E3992"/>
    <w:rsid w:val="006E7F48"/>
    <w:rsid w:val="006F0E73"/>
    <w:rsid w:val="006F4ABE"/>
    <w:rsid w:val="00730245"/>
    <w:rsid w:val="007410D2"/>
    <w:rsid w:val="00751D79"/>
    <w:rsid w:val="00752A05"/>
    <w:rsid w:val="00753E8E"/>
    <w:rsid w:val="00757D01"/>
    <w:rsid w:val="007B5A67"/>
    <w:rsid w:val="008015B8"/>
    <w:rsid w:val="008034C0"/>
    <w:rsid w:val="00842E9E"/>
    <w:rsid w:val="00861C0E"/>
    <w:rsid w:val="00871BB8"/>
    <w:rsid w:val="008832CC"/>
    <w:rsid w:val="00894436"/>
    <w:rsid w:val="008A0868"/>
    <w:rsid w:val="008A147D"/>
    <w:rsid w:val="008A599C"/>
    <w:rsid w:val="008A5EBF"/>
    <w:rsid w:val="008C3E5B"/>
    <w:rsid w:val="008C3F91"/>
    <w:rsid w:val="008C7EDC"/>
    <w:rsid w:val="008F3A25"/>
    <w:rsid w:val="008F64CE"/>
    <w:rsid w:val="0093625D"/>
    <w:rsid w:val="009431B0"/>
    <w:rsid w:val="00954985"/>
    <w:rsid w:val="00970DF7"/>
    <w:rsid w:val="0098551B"/>
    <w:rsid w:val="009B0747"/>
    <w:rsid w:val="009C70C3"/>
    <w:rsid w:val="009D2770"/>
    <w:rsid w:val="009D6A06"/>
    <w:rsid w:val="009F1C1D"/>
    <w:rsid w:val="00A0066B"/>
    <w:rsid w:val="00A245C9"/>
    <w:rsid w:val="00A31CE7"/>
    <w:rsid w:val="00A4709B"/>
    <w:rsid w:val="00A8768C"/>
    <w:rsid w:val="00AA140F"/>
    <w:rsid w:val="00AD5655"/>
    <w:rsid w:val="00AE491A"/>
    <w:rsid w:val="00AE5996"/>
    <w:rsid w:val="00AE62CC"/>
    <w:rsid w:val="00AF0C8B"/>
    <w:rsid w:val="00B32D71"/>
    <w:rsid w:val="00B3529E"/>
    <w:rsid w:val="00B46221"/>
    <w:rsid w:val="00B6027C"/>
    <w:rsid w:val="00B86826"/>
    <w:rsid w:val="00B95DF1"/>
    <w:rsid w:val="00BA7827"/>
    <w:rsid w:val="00BA7F25"/>
    <w:rsid w:val="00BB0BA6"/>
    <w:rsid w:val="00BE0764"/>
    <w:rsid w:val="00BF1A9E"/>
    <w:rsid w:val="00C153EC"/>
    <w:rsid w:val="00C2689F"/>
    <w:rsid w:val="00C40261"/>
    <w:rsid w:val="00C52DCD"/>
    <w:rsid w:val="00C724C3"/>
    <w:rsid w:val="00C74DF9"/>
    <w:rsid w:val="00C857D5"/>
    <w:rsid w:val="00CA5156"/>
    <w:rsid w:val="00CB251C"/>
    <w:rsid w:val="00CC73C7"/>
    <w:rsid w:val="00CD66B9"/>
    <w:rsid w:val="00CD7EC0"/>
    <w:rsid w:val="00CF554D"/>
    <w:rsid w:val="00D22C6E"/>
    <w:rsid w:val="00D23436"/>
    <w:rsid w:val="00D33EF2"/>
    <w:rsid w:val="00D37474"/>
    <w:rsid w:val="00D720F6"/>
    <w:rsid w:val="00D7400D"/>
    <w:rsid w:val="00D748C5"/>
    <w:rsid w:val="00D83691"/>
    <w:rsid w:val="00D97BB9"/>
    <w:rsid w:val="00DB045A"/>
    <w:rsid w:val="00DC0D8A"/>
    <w:rsid w:val="00DD2D01"/>
    <w:rsid w:val="00DE48DF"/>
    <w:rsid w:val="00E05867"/>
    <w:rsid w:val="00E13754"/>
    <w:rsid w:val="00E537FE"/>
    <w:rsid w:val="00E968F7"/>
    <w:rsid w:val="00EA4DFC"/>
    <w:rsid w:val="00EB3243"/>
    <w:rsid w:val="00ED3252"/>
    <w:rsid w:val="00ED42BB"/>
    <w:rsid w:val="00EE05B9"/>
    <w:rsid w:val="00EE2194"/>
    <w:rsid w:val="00EE4DA5"/>
    <w:rsid w:val="00F030B9"/>
    <w:rsid w:val="00F075B8"/>
    <w:rsid w:val="00F3039F"/>
    <w:rsid w:val="00F37EF7"/>
    <w:rsid w:val="00F426A8"/>
    <w:rsid w:val="00F76BD4"/>
    <w:rsid w:val="00F77543"/>
    <w:rsid w:val="00FC7240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ind w:left="357"/>
    </w:pPr>
    <w:rPr>
      <w:rFonts w:ascii="Liberation Serif" w:eastAsia="NSimSun" w:hAnsi="Liberation Serif" w:cs="Arial"/>
      <w:kern w:val="2"/>
      <w:sz w:val="24"/>
      <w:szCs w:val="24"/>
      <w:lang w:val="es-AR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color w:val="000000"/>
      <w:lang w:val="es-ES_tradnl" w:eastAsia="es-ES_tradnl"/>
    </w:rPr>
  </w:style>
  <w:style w:type="character" w:customStyle="1" w:styleId="WW8Num2z0">
    <w:name w:val="WW8Num2z0"/>
    <w:rPr>
      <w:rFonts w:ascii="Symbol" w:hAnsi="Symbol" w:cs="Symbol" w:hint="default"/>
      <w:color w:val="000000"/>
      <w:sz w:val="24"/>
      <w:szCs w:val="24"/>
      <w:lang w:val="es-ES_tradnl" w:eastAsia="es-ES_tradnl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  <w:color w:val="000000"/>
      <w:sz w:val="22"/>
      <w:lang w:val="es-ES"/>
    </w:rPr>
  </w:style>
  <w:style w:type="character" w:customStyle="1" w:styleId="WW8Num5z0">
    <w:name w:val="WW8Num5z0"/>
    <w:rPr>
      <w:rFonts w:ascii="Wingdings" w:hAnsi="Wingdings" w:cs="Wingdings" w:hint="default"/>
      <w:color w:val="000000"/>
      <w:sz w:val="22"/>
      <w:szCs w:val="24"/>
      <w:lang w:val="es-ES" w:eastAsia="es-ES_tradnl"/>
    </w:rPr>
  </w:style>
  <w:style w:type="character" w:customStyle="1" w:styleId="WW8Num6z0">
    <w:name w:val="WW8Num6z0"/>
    <w:rPr>
      <w:rFonts w:ascii="Symbol" w:hAnsi="Symbol" w:cs="Symbol" w:hint="default"/>
      <w:color w:val="000000"/>
      <w:lang w:val="es-ES"/>
    </w:rPr>
  </w:style>
  <w:style w:type="character" w:customStyle="1" w:styleId="WW8Num7z0">
    <w:name w:val="WW8Num7z0"/>
    <w:rPr>
      <w:rFonts w:ascii="Times New Roman" w:hAnsi="Times New Roman" w:cs="Times New Roman"/>
      <w:i w:val="0"/>
      <w:color w:val="000000"/>
      <w:sz w:val="22"/>
      <w:szCs w:val="22"/>
      <w:lang w:val="es-ES" w:eastAsia="es-ES_tradnl"/>
    </w:rPr>
  </w:style>
  <w:style w:type="character" w:customStyle="1" w:styleId="WW8Num8z0">
    <w:name w:val="WW8Num8z0"/>
    <w:rPr>
      <w:rFonts w:ascii="Symbol" w:hAnsi="Symbol" w:cs="Symbol" w:hint="default"/>
      <w:color w:val="000000"/>
      <w:lang w:val="es-ES"/>
    </w:rPr>
  </w:style>
  <w:style w:type="character" w:customStyle="1" w:styleId="WW8Num9z0">
    <w:name w:val="WW8Num9z0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10z0">
    <w:name w:val="WW8Num10z0"/>
    <w:rPr>
      <w:rFonts w:cs="Times New Roman"/>
    </w:rPr>
  </w:style>
  <w:style w:type="character" w:customStyle="1" w:styleId="WW8Num11z0">
    <w:name w:val="WW8Num11z0"/>
    <w:rPr>
      <w:rFonts w:ascii="Wingdings" w:hAnsi="Wingdings" w:cs="Wingdings" w:hint="default"/>
      <w:szCs w:val="24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  <w:rPr>
      <w:rFonts w:ascii="Wingdings" w:hAnsi="Wingdings" w:cs="Wingdings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Fuentedeprrafopredeter1">
    <w:name w:val="Fuente de párrafo predeter.1"/>
  </w:style>
  <w:style w:type="character" w:customStyle="1" w:styleId="Fuentedeprrafopredeter10">
    <w:name w:val="Fuente de párrafo predeter.1"/>
  </w:style>
  <w:style w:type="character" w:customStyle="1" w:styleId="WW8Num2z1">
    <w:name w:val="WW8Num2z1"/>
    <w:rPr>
      <w:rFonts w:ascii="Times New Roman" w:hAnsi="Times New Roman" w:cs="Times New Roman"/>
      <w:sz w:val="22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1">
    <w:name w:val="WW8Num8z1"/>
    <w:rPr>
      <w:rFonts w:ascii="Times New Roman" w:hAnsi="Times New Roman" w:cs="Times New Roman"/>
      <w:sz w:val="22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9z1">
    <w:name w:val="WW8Num9z1"/>
    <w:rPr>
      <w:rFonts w:ascii="Garamond" w:hAnsi="Garamond" w:cs="Garamond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6z0">
    <w:name w:val="WW8Num16z0"/>
    <w:rPr>
      <w:rFonts w:ascii="Symbol" w:hAnsi="Symbol" w:cs="Symbol"/>
      <w:sz w:val="20"/>
    </w:rPr>
  </w:style>
  <w:style w:type="character" w:customStyle="1" w:styleId="WW8Num16z1">
    <w:name w:val="WW8Num16z1"/>
    <w:rPr>
      <w:rFonts w:ascii="Courier New" w:hAnsi="Courier New" w:cs="Courier New"/>
      <w:sz w:val="20"/>
    </w:rPr>
  </w:style>
  <w:style w:type="character" w:customStyle="1" w:styleId="WW8Num16z2">
    <w:name w:val="WW8Num16z2"/>
    <w:rPr>
      <w:rFonts w:ascii="Wingdings" w:hAnsi="Wingdings" w:cs="Wingdings"/>
      <w:sz w:val="20"/>
    </w:rPr>
  </w:style>
  <w:style w:type="character" w:customStyle="1" w:styleId="WW8Num17z0">
    <w:name w:val="WW8Num17z0"/>
    <w:rPr>
      <w:b/>
    </w:rPr>
  </w:style>
  <w:style w:type="character" w:customStyle="1" w:styleId="WW8Num17z1">
    <w:name w:val="WW8Num17z1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lang w:val="es-ES_tradnl"/>
    </w:rPr>
  </w:style>
  <w:style w:type="character" w:customStyle="1" w:styleId="WW8Num21z0">
    <w:name w:val="WW8Num21z0"/>
    <w:rPr>
      <w:rFonts w:ascii="Symbol" w:hAnsi="Symbol" w:cs="Symbol"/>
      <w:color w:val="00000A"/>
    </w:rPr>
  </w:style>
  <w:style w:type="character" w:customStyle="1" w:styleId="WW8Num21z1">
    <w:name w:val="WW8Num21z1"/>
    <w:rPr>
      <w:rFonts w:ascii="Times New Roman" w:hAnsi="Times New Roman" w:cs="Times New Roman"/>
      <w:sz w:val="22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1z4">
    <w:name w:val="WW8Num21z4"/>
    <w:rPr>
      <w:rFonts w:ascii="Courier New" w:hAnsi="Courier New" w:cs="Courier New"/>
    </w:rPr>
  </w:style>
  <w:style w:type="character" w:customStyle="1" w:styleId="WW8Num22z0">
    <w:name w:val="WW8Num22z0"/>
    <w:rPr>
      <w:rFonts w:ascii="Symbol" w:hAnsi="Symbol" w:cs="Symbol"/>
      <w:sz w:val="22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Wingdings" w:hAnsi="Wingdings" w:cs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</w:style>
  <w:style w:type="character" w:customStyle="1" w:styleId="WW8Num29z0">
    <w:name w:val="WW8Num29z0"/>
    <w:rPr>
      <w:rFonts w:ascii="Wingdings" w:hAnsi="Wingdings" w:cs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2z0">
    <w:name w:val="WW8Num32z0"/>
  </w:style>
  <w:style w:type="character" w:customStyle="1" w:styleId="WW8Num33z0">
    <w:name w:val="WW8Num33z0"/>
    <w:rPr>
      <w:rFonts w:ascii="Symbol" w:hAnsi="Symbol" w:cs="Symbol"/>
      <w:sz w:val="20"/>
    </w:rPr>
  </w:style>
  <w:style w:type="character" w:customStyle="1" w:styleId="WW8Num33z1">
    <w:name w:val="WW8Num33z1"/>
    <w:rPr>
      <w:rFonts w:ascii="Courier New" w:hAnsi="Courier New" w:cs="Courier New"/>
      <w:sz w:val="20"/>
    </w:rPr>
  </w:style>
  <w:style w:type="character" w:customStyle="1" w:styleId="WW8Num33z2">
    <w:name w:val="WW8Num33z2"/>
    <w:rPr>
      <w:rFonts w:ascii="Wingdings" w:hAnsi="Wingdings" w:cs="Wingdings"/>
      <w:sz w:val="20"/>
    </w:rPr>
  </w:style>
  <w:style w:type="character" w:customStyle="1" w:styleId="WW8Num34z0">
    <w:name w:val="WW8Num34z0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6z0">
    <w:name w:val="WW8Num36z0"/>
  </w:style>
  <w:style w:type="character" w:customStyle="1" w:styleId="WW8Num37z0">
    <w:name w:val="WW8Num37z0"/>
    <w:rPr>
      <w:rFonts w:ascii="Wingdings" w:hAnsi="Wingdings" w:cs="Wingdings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9z0">
    <w:name w:val="WW8Num39z0"/>
    <w:rPr>
      <w:rFonts w:ascii="Symbol" w:hAnsi="Symbol" w:cs="Symbol"/>
      <w:sz w:val="20"/>
    </w:rPr>
  </w:style>
  <w:style w:type="character" w:customStyle="1" w:styleId="WW8Num39z1">
    <w:name w:val="WW8Num39z1"/>
    <w:rPr>
      <w:rFonts w:ascii="Courier New" w:hAnsi="Courier New" w:cs="Courier New"/>
      <w:sz w:val="20"/>
    </w:rPr>
  </w:style>
  <w:style w:type="character" w:customStyle="1" w:styleId="WW8Num39z2">
    <w:name w:val="WW8Num39z2"/>
    <w:rPr>
      <w:rFonts w:ascii="Wingdings" w:hAnsi="Wingdings" w:cs="Wingdings"/>
      <w:sz w:val="20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Wingdings" w:hAnsi="Wingdings" w:cs="Wingdings"/>
      <w:sz w:val="20"/>
    </w:rPr>
  </w:style>
  <w:style w:type="character" w:customStyle="1" w:styleId="WW8Num41z1">
    <w:name w:val="WW8Num41z1"/>
    <w:rPr>
      <w:rFonts w:ascii="Courier New" w:hAnsi="Courier New" w:cs="Courier New"/>
      <w:sz w:val="20"/>
    </w:rPr>
  </w:style>
  <w:style w:type="character" w:customStyle="1" w:styleId="WW8Num42z0">
    <w:name w:val="WW8Num42z0"/>
    <w:rPr>
      <w:rFonts w:ascii="Times New Roman" w:hAnsi="Times New Roman" w:cs="Times New Roman"/>
      <w:i/>
      <w:sz w:val="22"/>
      <w:lang w:val="es-ES"/>
    </w:rPr>
  </w:style>
  <w:style w:type="character" w:customStyle="1" w:styleId="WW8Num43z0">
    <w:name w:val="WW8Num43z0"/>
    <w:rPr>
      <w:rFonts w:ascii="Wingdings" w:hAnsi="Wingdings" w:cs="Wingdings"/>
      <w:sz w:val="20"/>
    </w:rPr>
  </w:style>
  <w:style w:type="character" w:customStyle="1" w:styleId="WW8Num43z1">
    <w:name w:val="WW8Num43z1"/>
    <w:rPr>
      <w:rFonts w:ascii="Courier New" w:hAnsi="Courier New" w:cs="Courier New"/>
      <w:sz w:val="20"/>
    </w:rPr>
  </w:style>
  <w:style w:type="character" w:customStyle="1" w:styleId="WW8Num44z0">
    <w:name w:val="WW8Num44z0"/>
  </w:style>
  <w:style w:type="character" w:customStyle="1" w:styleId="Fuentedeprrafopredeter13">
    <w:name w:val="Fuente de párrafo predeter.13"/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8z1">
    <w:name w:val="WW8Num28z1"/>
  </w:style>
  <w:style w:type="character" w:customStyle="1" w:styleId="WW8Num30z1">
    <w:name w:val="WW8Num30z1"/>
  </w:style>
  <w:style w:type="character" w:customStyle="1" w:styleId="Fuentedeprrafopredeter12">
    <w:name w:val="Fuente de párrafo predeter.1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3z1">
    <w:name w:val="WW8Num3z1"/>
    <w:rPr>
      <w:rFonts w:ascii="Times New Roman" w:hAnsi="Times New Roman" w:cs="Times New Roman"/>
      <w:sz w:val="22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BalloonTextChar">
    <w:name w:val="Balloon Text Char"/>
    <w:rPr>
      <w:rFonts w:ascii="Segoe UI" w:hAnsi="Segoe UI" w:cs="Segoe UI"/>
      <w:sz w:val="16"/>
    </w:rPr>
  </w:style>
  <w:style w:type="character" w:customStyle="1" w:styleId="Fuentedeprrafopredeter11">
    <w:name w:val="Fuente de párrafo predeter.11"/>
  </w:style>
  <w:style w:type="character" w:customStyle="1" w:styleId="BodyTextChar">
    <w:name w:val="Body Text Char"/>
    <w:rPr>
      <w:rFonts w:ascii="Liberation Serif" w:eastAsia="NSimSun" w:hAnsi="Liberation Serif" w:cs="Liberation Serif"/>
      <w:kern w:val="2"/>
      <w:sz w:val="21"/>
      <w:lang w:val="es-AR" w:eastAsia="zh-CN"/>
    </w:rPr>
  </w:style>
  <w:style w:type="character" w:customStyle="1" w:styleId="BalloonTextChar1">
    <w:name w:val="Balloon Text Char1"/>
    <w:rPr>
      <w:rFonts w:ascii="Segoe UI" w:eastAsia="NSimSun" w:hAnsi="Segoe UI" w:cs="Segoe UI"/>
      <w:kern w:val="2"/>
      <w:sz w:val="16"/>
      <w:lang w:val="es-AR" w:eastAsia="zh-CN"/>
    </w:rPr>
  </w:style>
  <w:style w:type="character" w:customStyle="1" w:styleId="apple-converted-space">
    <w:name w:val="apple-converted-space"/>
  </w:style>
  <w:style w:type="character" w:styleId="Hipervnculo">
    <w:name w:val="Hyperlink"/>
    <w:rPr>
      <w:color w:val="0563C1"/>
      <w:u w:val="single"/>
    </w:rPr>
  </w:style>
  <w:style w:type="character" w:customStyle="1" w:styleId="BodyTextChar1">
    <w:name w:val="Body Text Char1"/>
    <w:rPr>
      <w:rFonts w:ascii="Liberation Serif" w:eastAsia="NSimSun" w:hAnsi="Liberation Serif" w:cs="Liberation Serif"/>
      <w:kern w:val="2"/>
      <w:sz w:val="21"/>
      <w:lang w:val="es-AR" w:eastAsia="zh-CN"/>
    </w:rPr>
  </w:style>
  <w:style w:type="character" w:customStyle="1" w:styleId="BalloonTextChar2">
    <w:name w:val="Balloon Text Char2"/>
    <w:rPr>
      <w:rFonts w:ascii="Segoe UI" w:eastAsia="NSimSun" w:hAnsi="Segoe UI" w:cs="Segoe UI"/>
      <w:kern w:val="2"/>
      <w:sz w:val="16"/>
      <w:lang w:val="es-AR" w:eastAsia="zh-CN"/>
    </w:rPr>
  </w:style>
  <w:style w:type="character" w:customStyle="1" w:styleId="BodyTextChar2">
    <w:name w:val="Body Text Char2"/>
    <w:rPr>
      <w:rFonts w:ascii="Liberation Serif" w:eastAsia="NSimSun" w:hAnsi="Liberation Serif" w:cs="Mangal"/>
      <w:kern w:val="2"/>
      <w:sz w:val="24"/>
      <w:szCs w:val="21"/>
      <w:lang w:val="es-AR" w:eastAsia="zh-CN" w:bidi="hi-IN"/>
    </w:rPr>
  </w:style>
  <w:style w:type="character" w:customStyle="1" w:styleId="BalloonTextChar3">
    <w:name w:val="Balloon Text Char3"/>
    <w:rPr>
      <w:rFonts w:ascii="Segoe UI" w:eastAsia="NSimSun" w:hAnsi="Segoe UI" w:cs="Mangal"/>
      <w:kern w:val="2"/>
      <w:sz w:val="16"/>
      <w:szCs w:val="16"/>
      <w:lang w:val="es-AR" w:eastAsia="zh-CN" w:bidi="hi-IN"/>
    </w:rPr>
  </w:style>
  <w:style w:type="paragraph" w:customStyle="1" w:styleId="Ttulo4">
    <w:name w:val="Título4"/>
    <w:basedOn w:val="Normal"/>
    <w:next w:val="Textoindependient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body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widowControl w:val="0"/>
      <w:suppressLineNumbers/>
      <w:spacing w:line="100" w:lineRule="atLeast"/>
    </w:pPr>
    <w:rPr>
      <w:rFonts w:ascii="Times New Roman" w:eastAsia="SimSun" w:hAnsi="Times New Roman" w:cs="Mangal"/>
    </w:rPr>
  </w:style>
  <w:style w:type="paragraph" w:customStyle="1" w:styleId="Ttulo3">
    <w:name w:val="Título3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Standard">
    <w:name w:val="Standard"/>
    <w:pPr>
      <w:suppressAutoHyphens/>
      <w:ind w:left="357"/>
      <w:textAlignment w:val="baseline"/>
    </w:pPr>
    <w:rPr>
      <w:rFonts w:ascii="Liberation Serif" w:eastAsia="NSimSun" w:hAnsi="Liberation Serif" w:cs="Arial"/>
      <w:kern w:val="2"/>
      <w:sz w:val="24"/>
      <w:szCs w:val="24"/>
      <w:lang w:val="es-AR" w:eastAsia="zh-CN" w:bidi="hi-IN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i/>
      <w:iCs/>
    </w:rPr>
  </w:style>
  <w:style w:type="paragraph" w:customStyle="1" w:styleId="Ttulo2">
    <w:name w:val="Títul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Descripcin10">
    <w:name w:val="Descripción1"/>
    <w:basedOn w:val="Normal"/>
    <w:pPr>
      <w:suppressLineNumbers/>
      <w:spacing w:before="120" w:after="120"/>
    </w:pPr>
    <w:rPr>
      <w:i/>
      <w:iCs/>
    </w:rPr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Descripcin12">
    <w:name w:val="Descripción12"/>
    <w:basedOn w:val="Normal"/>
    <w:pPr>
      <w:suppressLineNumbers/>
      <w:spacing w:before="120" w:after="120"/>
    </w:pPr>
    <w:rPr>
      <w:i/>
      <w:i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Descripcin11">
    <w:name w:val="Descripción1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rrafodelista1">
    <w:name w:val="Párrafo de lista1"/>
    <w:basedOn w:val="Standard"/>
    <w:pPr>
      <w:ind w:left="720"/>
    </w:pPr>
    <w:rPr>
      <w:rFonts w:cs="Mangal"/>
      <w:szCs w:val="21"/>
    </w:rPr>
  </w:style>
  <w:style w:type="paragraph" w:customStyle="1" w:styleId="Textodeglobo1">
    <w:name w:val="Texto de globo1"/>
    <w:basedOn w:val="Normal"/>
    <w:rPr>
      <w:rFonts w:ascii="Segoe UI" w:hAnsi="Segoe UI" w:cs="Mangal"/>
      <w:sz w:val="18"/>
      <w:szCs w:val="16"/>
    </w:rPr>
  </w:style>
  <w:style w:type="paragraph" w:customStyle="1" w:styleId="Prrafodelista11">
    <w:name w:val="Párrafo de lista11"/>
    <w:basedOn w:val="Normal"/>
    <w:pPr>
      <w:spacing w:after="200" w:line="276" w:lineRule="auto"/>
      <w:ind w:left="720"/>
    </w:pPr>
    <w:rPr>
      <w:rFonts w:ascii="Calibri" w:eastAsia="SimSun" w:hAnsi="Calibri" w:cs="Calibri"/>
      <w:kern w:val="0"/>
      <w:sz w:val="22"/>
      <w:szCs w:val="22"/>
      <w:lang w:bidi="ar-SA"/>
    </w:rPr>
  </w:style>
  <w:style w:type="paragraph" w:customStyle="1" w:styleId="Textodeglobo2">
    <w:name w:val="Texto de globo2"/>
    <w:basedOn w:val="Normal"/>
    <w:rPr>
      <w:rFonts w:ascii="Segoe UI" w:hAnsi="Segoe UI" w:cs="Mangal"/>
      <w:sz w:val="18"/>
      <w:szCs w:val="16"/>
    </w:rPr>
  </w:style>
  <w:style w:type="paragraph" w:customStyle="1" w:styleId="Prrafodelista2">
    <w:name w:val="Párrafo de lista2"/>
    <w:basedOn w:val="Normal"/>
    <w:pPr>
      <w:ind w:left="720"/>
      <w:contextualSpacing/>
    </w:pPr>
    <w:rPr>
      <w:rFonts w:cs="Mangal"/>
      <w:szCs w:val="21"/>
    </w:rPr>
  </w:style>
  <w:style w:type="paragraph" w:customStyle="1" w:styleId="Default">
    <w:name w:val="Default"/>
    <w:pPr>
      <w:suppressAutoHyphens/>
      <w:autoSpaceDE w:val="0"/>
    </w:pPr>
    <w:rPr>
      <w:rFonts w:ascii="Verdana" w:hAnsi="Verdana" w:cs="Verdana"/>
      <w:color w:val="000000"/>
      <w:sz w:val="24"/>
      <w:szCs w:val="24"/>
      <w:lang w:eastAsia="zh-CN"/>
    </w:rPr>
  </w:style>
  <w:style w:type="paragraph" w:customStyle="1" w:styleId="Sinespaciado1">
    <w:name w:val="Sin espaciado1"/>
    <w:pPr>
      <w:suppressAutoHyphens/>
    </w:pPr>
    <w:rPr>
      <w:rFonts w:ascii="Calibri" w:hAnsi="Calibri" w:cs="Calibri"/>
      <w:sz w:val="22"/>
      <w:szCs w:val="22"/>
      <w:lang w:val="es-ES" w:eastAsia="zh-CN"/>
    </w:rPr>
  </w:style>
  <w:style w:type="paragraph" w:customStyle="1" w:styleId="Prrafodelista3">
    <w:name w:val="Párrafo de lista3"/>
    <w:basedOn w:val="Normal"/>
    <w:pPr>
      <w:ind w:left="720"/>
      <w:contextualSpacing/>
    </w:pPr>
    <w:rPr>
      <w:rFonts w:cs="Mangal"/>
      <w:szCs w:val="21"/>
    </w:rPr>
  </w:style>
  <w:style w:type="paragraph" w:customStyle="1" w:styleId="Textodeglobo3">
    <w:name w:val="Texto de globo3"/>
    <w:basedOn w:val="Normal"/>
    <w:rPr>
      <w:rFonts w:ascii="Segoe UI" w:hAnsi="Segoe UI" w:cs="Mangal"/>
      <w:sz w:val="18"/>
      <w:szCs w:val="16"/>
    </w:rPr>
  </w:style>
  <w:style w:type="paragraph" w:customStyle="1" w:styleId="Contenidodelmarco">
    <w:name w:val="Contenido del marco"/>
    <w:basedOn w:val="Normal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customStyle="1" w:styleId="Textodeglobo4">
    <w:name w:val="Texto de globo4"/>
    <w:basedOn w:val="Normal"/>
    <w:rPr>
      <w:rFonts w:ascii="Segoe UI" w:hAnsi="Segoe UI" w:cs="Mangal"/>
      <w:sz w:val="18"/>
      <w:szCs w:val="16"/>
    </w:rPr>
  </w:style>
  <w:style w:type="paragraph" w:customStyle="1" w:styleId="Prrafodelista4">
    <w:name w:val="Párrafo de lista4"/>
    <w:basedOn w:val="Normal"/>
    <w:pPr>
      <w:ind w:left="720"/>
      <w:contextualSpacing/>
    </w:pPr>
    <w:rPr>
      <w:rFonts w:cs="Mangal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06B0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06B0"/>
    <w:rPr>
      <w:rFonts w:ascii="Segoe UI" w:eastAsia="NSimSun" w:hAnsi="Segoe UI" w:cs="Mangal"/>
      <w:kern w:val="2"/>
      <w:sz w:val="18"/>
      <w:szCs w:val="16"/>
      <w:lang w:val="es-AR" w:eastAsia="zh-CN" w:bidi="hi-IN"/>
    </w:rPr>
  </w:style>
  <w:style w:type="paragraph" w:styleId="Prrafodelista">
    <w:name w:val="List Paragraph"/>
    <w:basedOn w:val="Normal"/>
    <w:qFormat/>
    <w:rsid w:val="00B95DF1"/>
    <w:pPr>
      <w:ind w:left="720"/>
      <w:contextualSpacing/>
    </w:pPr>
    <w:rPr>
      <w:rFonts w:cs="Mangal"/>
      <w:szCs w:val="21"/>
    </w:rPr>
  </w:style>
  <w:style w:type="numbering" w:customStyle="1" w:styleId="WW8Num21">
    <w:name w:val="WW8Num21"/>
    <w:basedOn w:val="Sinlista"/>
    <w:rsid w:val="00F77543"/>
    <w:pPr>
      <w:numPr>
        <w:numId w:val="13"/>
      </w:numPr>
    </w:pPr>
  </w:style>
  <w:style w:type="numbering" w:customStyle="1" w:styleId="WW8Num9">
    <w:name w:val="WW8Num9"/>
    <w:basedOn w:val="Sinlista"/>
    <w:rsid w:val="00EE05B9"/>
    <w:pPr>
      <w:numPr>
        <w:numId w:val="14"/>
      </w:numPr>
    </w:pPr>
  </w:style>
  <w:style w:type="paragraph" w:customStyle="1" w:styleId="Prrafodelista5">
    <w:name w:val="Párrafo de lista5"/>
    <w:basedOn w:val="Normal"/>
    <w:rsid w:val="00C74DF9"/>
    <w:pPr>
      <w:ind w:left="720"/>
      <w:contextualSpacing/>
    </w:pPr>
    <w:rPr>
      <w:rFonts w:cs="Mangal"/>
      <w:szCs w:val="21"/>
    </w:rPr>
  </w:style>
  <w:style w:type="paragraph" w:customStyle="1" w:styleId="Prrafodelista6">
    <w:name w:val="Párrafo de lista6"/>
    <w:basedOn w:val="Normal"/>
    <w:rsid w:val="00D83691"/>
    <w:pPr>
      <w:ind w:left="720"/>
      <w:contextualSpacing/>
    </w:pPr>
    <w:rPr>
      <w:rFonts w:eastAsia="Times New Roman" w:cs="Liberation Serif"/>
      <w:kern w:val="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ind w:left="357"/>
    </w:pPr>
    <w:rPr>
      <w:rFonts w:ascii="Liberation Serif" w:eastAsia="NSimSun" w:hAnsi="Liberation Serif" w:cs="Arial"/>
      <w:kern w:val="2"/>
      <w:sz w:val="24"/>
      <w:szCs w:val="24"/>
      <w:lang w:val="es-AR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color w:val="000000"/>
      <w:lang w:val="es-ES_tradnl" w:eastAsia="es-ES_tradnl"/>
    </w:rPr>
  </w:style>
  <w:style w:type="character" w:customStyle="1" w:styleId="WW8Num2z0">
    <w:name w:val="WW8Num2z0"/>
    <w:rPr>
      <w:rFonts w:ascii="Symbol" w:hAnsi="Symbol" w:cs="Symbol" w:hint="default"/>
      <w:color w:val="000000"/>
      <w:sz w:val="24"/>
      <w:szCs w:val="24"/>
      <w:lang w:val="es-ES_tradnl" w:eastAsia="es-ES_tradnl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  <w:color w:val="000000"/>
      <w:sz w:val="22"/>
      <w:lang w:val="es-ES"/>
    </w:rPr>
  </w:style>
  <w:style w:type="character" w:customStyle="1" w:styleId="WW8Num5z0">
    <w:name w:val="WW8Num5z0"/>
    <w:rPr>
      <w:rFonts w:ascii="Wingdings" w:hAnsi="Wingdings" w:cs="Wingdings" w:hint="default"/>
      <w:color w:val="000000"/>
      <w:sz w:val="22"/>
      <w:szCs w:val="24"/>
      <w:lang w:val="es-ES" w:eastAsia="es-ES_tradnl"/>
    </w:rPr>
  </w:style>
  <w:style w:type="character" w:customStyle="1" w:styleId="WW8Num6z0">
    <w:name w:val="WW8Num6z0"/>
    <w:rPr>
      <w:rFonts w:ascii="Symbol" w:hAnsi="Symbol" w:cs="Symbol" w:hint="default"/>
      <w:color w:val="000000"/>
      <w:lang w:val="es-ES"/>
    </w:rPr>
  </w:style>
  <w:style w:type="character" w:customStyle="1" w:styleId="WW8Num7z0">
    <w:name w:val="WW8Num7z0"/>
    <w:rPr>
      <w:rFonts w:ascii="Times New Roman" w:hAnsi="Times New Roman" w:cs="Times New Roman"/>
      <w:i w:val="0"/>
      <w:color w:val="000000"/>
      <w:sz w:val="22"/>
      <w:szCs w:val="22"/>
      <w:lang w:val="es-ES" w:eastAsia="es-ES_tradnl"/>
    </w:rPr>
  </w:style>
  <w:style w:type="character" w:customStyle="1" w:styleId="WW8Num8z0">
    <w:name w:val="WW8Num8z0"/>
    <w:rPr>
      <w:rFonts w:ascii="Symbol" w:hAnsi="Symbol" w:cs="Symbol" w:hint="default"/>
      <w:color w:val="000000"/>
      <w:lang w:val="es-ES"/>
    </w:rPr>
  </w:style>
  <w:style w:type="character" w:customStyle="1" w:styleId="WW8Num9z0">
    <w:name w:val="WW8Num9z0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10z0">
    <w:name w:val="WW8Num10z0"/>
    <w:rPr>
      <w:rFonts w:cs="Times New Roman"/>
    </w:rPr>
  </w:style>
  <w:style w:type="character" w:customStyle="1" w:styleId="WW8Num11z0">
    <w:name w:val="WW8Num11z0"/>
    <w:rPr>
      <w:rFonts w:ascii="Wingdings" w:hAnsi="Wingdings" w:cs="Wingdings" w:hint="default"/>
      <w:szCs w:val="24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  <w:rPr>
      <w:rFonts w:ascii="Wingdings" w:hAnsi="Wingdings" w:cs="Wingdings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Fuentedeprrafopredeter1">
    <w:name w:val="Fuente de párrafo predeter.1"/>
  </w:style>
  <w:style w:type="character" w:customStyle="1" w:styleId="Fuentedeprrafopredeter10">
    <w:name w:val="Fuente de párrafo predeter.1"/>
  </w:style>
  <w:style w:type="character" w:customStyle="1" w:styleId="WW8Num2z1">
    <w:name w:val="WW8Num2z1"/>
    <w:rPr>
      <w:rFonts w:ascii="Times New Roman" w:hAnsi="Times New Roman" w:cs="Times New Roman"/>
      <w:sz w:val="22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1">
    <w:name w:val="WW8Num8z1"/>
    <w:rPr>
      <w:rFonts w:ascii="Times New Roman" w:hAnsi="Times New Roman" w:cs="Times New Roman"/>
      <w:sz w:val="22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9z1">
    <w:name w:val="WW8Num9z1"/>
    <w:rPr>
      <w:rFonts w:ascii="Garamond" w:hAnsi="Garamond" w:cs="Garamond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6z0">
    <w:name w:val="WW8Num16z0"/>
    <w:rPr>
      <w:rFonts w:ascii="Symbol" w:hAnsi="Symbol" w:cs="Symbol"/>
      <w:sz w:val="20"/>
    </w:rPr>
  </w:style>
  <w:style w:type="character" w:customStyle="1" w:styleId="WW8Num16z1">
    <w:name w:val="WW8Num16z1"/>
    <w:rPr>
      <w:rFonts w:ascii="Courier New" w:hAnsi="Courier New" w:cs="Courier New"/>
      <w:sz w:val="20"/>
    </w:rPr>
  </w:style>
  <w:style w:type="character" w:customStyle="1" w:styleId="WW8Num16z2">
    <w:name w:val="WW8Num16z2"/>
    <w:rPr>
      <w:rFonts w:ascii="Wingdings" w:hAnsi="Wingdings" w:cs="Wingdings"/>
      <w:sz w:val="20"/>
    </w:rPr>
  </w:style>
  <w:style w:type="character" w:customStyle="1" w:styleId="WW8Num17z0">
    <w:name w:val="WW8Num17z0"/>
    <w:rPr>
      <w:b/>
    </w:rPr>
  </w:style>
  <w:style w:type="character" w:customStyle="1" w:styleId="WW8Num17z1">
    <w:name w:val="WW8Num17z1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lang w:val="es-ES_tradnl"/>
    </w:rPr>
  </w:style>
  <w:style w:type="character" w:customStyle="1" w:styleId="WW8Num21z0">
    <w:name w:val="WW8Num21z0"/>
    <w:rPr>
      <w:rFonts w:ascii="Symbol" w:hAnsi="Symbol" w:cs="Symbol"/>
      <w:color w:val="00000A"/>
    </w:rPr>
  </w:style>
  <w:style w:type="character" w:customStyle="1" w:styleId="WW8Num21z1">
    <w:name w:val="WW8Num21z1"/>
    <w:rPr>
      <w:rFonts w:ascii="Times New Roman" w:hAnsi="Times New Roman" w:cs="Times New Roman"/>
      <w:sz w:val="22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1z4">
    <w:name w:val="WW8Num21z4"/>
    <w:rPr>
      <w:rFonts w:ascii="Courier New" w:hAnsi="Courier New" w:cs="Courier New"/>
    </w:rPr>
  </w:style>
  <w:style w:type="character" w:customStyle="1" w:styleId="WW8Num22z0">
    <w:name w:val="WW8Num22z0"/>
    <w:rPr>
      <w:rFonts w:ascii="Symbol" w:hAnsi="Symbol" w:cs="Symbol"/>
      <w:sz w:val="22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Wingdings" w:hAnsi="Wingdings" w:cs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</w:style>
  <w:style w:type="character" w:customStyle="1" w:styleId="WW8Num29z0">
    <w:name w:val="WW8Num29z0"/>
    <w:rPr>
      <w:rFonts w:ascii="Wingdings" w:hAnsi="Wingdings" w:cs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2z0">
    <w:name w:val="WW8Num32z0"/>
  </w:style>
  <w:style w:type="character" w:customStyle="1" w:styleId="WW8Num33z0">
    <w:name w:val="WW8Num33z0"/>
    <w:rPr>
      <w:rFonts w:ascii="Symbol" w:hAnsi="Symbol" w:cs="Symbol"/>
      <w:sz w:val="20"/>
    </w:rPr>
  </w:style>
  <w:style w:type="character" w:customStyle="1" w:styleId="WW8Num33z1">
    <w:name w:val="WW8Num33z1"/>
    <w:rPr>
      <w:rFonts w:ascii="Courier New" w:hAnsi="Courier New" w:cs="Courier New"/>
      <w:sz w:val="20"/>
    </w:rPr>
  </w:style>
  <w:style w:type="character" w:customStyle="1" w:styleId="WW8Num33z2">
    <w:name w:val="WW8Num33z2"/>
    <w:rPr>
      <w:rFonts w:ascii="Wingdings" w:hAnsi="Wingdings" w:cs="Wingdings"/>
      <w:sz w:val="20"/>
    </w:rPr>
  </w:style>
  <w:style w:type="character" w:customStyle="1" w:styleId="WW8Num34z0">
    <w:name w:val="WW8Num34z0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6z0">
    <w:name w:val="WW8Num36z0"/>
  </w:style>
  <w:style w:type="character" w:customStyle="1" w:styleId="WW8Num37z0">
    <w:name w:val="WW8Num37z0"/>
    <w:rPr>
      <w:rFonts w:ascii="Wingdings" w:hAnsi="Wingdings" w:cs="Wingdings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9z0">
    <w:name w:val="WW8Num39z0"/>
    <w:rPr>
      <w:rFonts w:ascii="Symbol" w:hAnsi="Symbol" w:cs="Symbol"/>
      <w:sz w:val="20"/>
    </w:rPr>
  </w:style>
  <w:style w:type="character" w:customStyle="1" w:styleId="WW8Num39z1">
    <w:name w:val="WW8Num39z1"/>
    <w:rPr>
      <w:rFonts w:ascii="Courier New" w:hAnsi="Courier New" w:cs="Courier New"/>
      <w:sz w:val="20"/>
    </w:rPr>
  </w:style>
  <w:style w:type="character" w:customStyle="1" w:styleId="WW8Num39z2">
    <w:name w:val="WW8Num39z2"/>
    <w:rPr>
      <w:rFonts w:ascii="Wingdings" w:hAnsi="Wingdings" w:cs="Wingdings"/>
      <w:sz w:val="20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Wingdings" w:hAnsi="Wingdings" w:cs="Wingdings"/>
      <w:sz w:val="20"/>
    </w:rPr>
  </w:style>
  <w:style w:type="character" w:customStyle="1" w:styleId="WW8Num41z1">
    <w:name w:val="WW8Num41z1"/>
    <w:rPr>
      <w:rFonts w:ascii="Courier New" w:hAnsi="Courier New" w:cs="Courier New"/>
      <w:sz w:val="20"/>
    </w:rPr>
  </w:style>
  <w:style w:type="character" w:customStyle="1" w:styleId="WW8Num42z0">
    <w:name w:val="WW8Num42z0"/>
    <w:rPr>
      <w:rFonts w:ascii="Times New Roman" w:hAnsi="Times New Roman" w:cs="Times New Roman"/>
      <w:i/>
      <w:sz w:val="22"/>
      <w:lang w:val="es-ES"/>
    </w:rPr>
  </w:style>
  <w:style w:type="character" w:customStyle="1" w:styleId="WW8Num43z0">
    <w:name w:val="WW8Num43z0"/>
    <w:rPr>
      <w:rFonts w:ascii="Wingdings" w:hAnsi="Wingdings" w:cs="Wingdings"/>
      <w:sz w:val="20"/>
    </w:rPr>
  </w:style>
  <w:style w:type="character" w:customStyle="1" w:styleId="WW8Num43z1">
    <w:name w:val="WW8Num43z1"/>
    <w:rPr>
      <w:rFonts w:ascii="Courier New" w:hAnsi="Courier New" w:cs="Courier New"/>
      <w:sz w:val="20"/>
    </w:rPr>
  </w:style>
  <w:style w:type="character" w:customStyle="1" w:styleId="WW8Num44z0">
    <w:name w:val="WW8Num44z0"/>
  </w:style>
  <w:style w:type="character" w:customStyle="1" w:styleId="Fuentedeprrafopredeter13">
    <w:name w:val="Fuente de párrafo predeter.13"/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8z1">
    <w:name w:val="WW8Num28z1"/>
  </w:style>
  <w:style w:type="character" w:customStyle="1" w:styleId="WW8Num30z1">
    <w:name w:val="WW8Num30z1"/>
  </w:style>
  <w:style w:type="character" w:customStyle="1" w:styleId="Fuentedeprrafopredeter12">
    <w:name w:val="Fuente de párrafo predeter.1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3z1">
    <w:name w:val="WW8Num3z1"/>
    <w:rPr>
      <w:rFonts w:ascii="Times New Roman" w:hAnsi="Times New Roman" w:cs="Times New Roman"/>
      <w:sz w:val="22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BalloonTextChar">
    <w:name w:val="Balloon Text Char"/>
    <w:rPr>
      <w:rFonts w:ascii="Segoe UI" w:hAnsi="Segoe UI" w:cs="Segoe UI"/>
      <w:sz w:val="16"/>
    </w:rPr>
  </w:style>
  <w:style w:type="character" w:customStyle="1" w:styleId="Fuentedeprrafopredeter11">
    <w:name w:val="Fuente de párrafo predeter.11"/>
  </w:style>
  <w:style w:type="character" w:customStyle="1" w:styleId="BodyTextChar">
    <w:name w:val="Body Text Char"/>
    <w:rPr>
      <w:rFonts w:ascii="Liberation Serif" w:eastAsia="NSimSun" w:hAnsi="Liberation Serif" w:cs="Liberation Serif"/>
      <w:kern w:val="2"/>
      <w:sz w:val="21"/>
      <w:lang w:val="es-AR" w:eastAsia="zh-CN"/>
    </w:rPr>
  </w:style>
  <w:style w:type="character" w:customStyle="1" w:styleId="BalloonTextChar1">
    <w:name w:val="Balloon Text Char1"/>
    <w:rPr>
      <w:rFonts w:ascii="Segoe UI" w:eastAsia="NSimSun" w:hAnsi="Segoe UI" w:cs="Segoe UI"/>
      <w:kern w:val="2"/>
      <w:sz w:val="16"/>
      <w:lang w:val="es-AR" w:eastAsia="zh-CN"/>
    </w:rPr>
  </w:style>
  <w:style w:type="character" w:customStyle="1" w:styleId="apple-converted-space">
    <w:name w:val="apple-converted-space"/>
  </w:style>
  <w:style w:type="character" w:styleId="Hipervnculo">
    <w:name w:val="Hyperlink"/>
    <w:rPr>
      <w:color w:val="0563C1"/>
      <w:u w:val="single"/>
    </w:rPr>
  </w:style>
  <w:style w:type="character" w:customStyle="1" w:styleId="BodyTextChar1">
    <w:name w:val="Body Text Char1"/>
    <w:rPr>
      <w:rFonts w:ascii="Liberation Serif" w:eastAsia="NSimSun" w:hAnsi="Liberation Serif" w:cs="Liberation Serif"/>
      <w:kern w:val="2"/>
      <w:sz w:val="21"/>
      <w:lang w:val="es-AR" w:eastAsia="zh-CN"/>
    </w:rPr>
  </w:style>
  <w:style w:type="character" w:customStyle="1" w:styleId="BalloonTextChar2">
    <w:name w:val="Balloon Text Char2"/>
    <w:rPr>
      <w:rFonts w:ascii="Segoe UI" w:eastAsia="NSimSun" w:hAnsi="Segoe UI" w:cs="Segoe UI"/>
      <w:kern w:val="2"/>
      <w:sz w:val="16"/>
      <w:lang w:val="es-AR" w:eastAsia="zh-CN"/>
    </w:rPr>
  </w:style>
  <w:style w:type="character" w:customStyle="1" w:styleId="BodyTextChar2">
    <w:name w:val="Body Text Char2"/>
    <w:rPr>
      <w:rFonts w:ascii="Liberation Serif" w:eastAsia="NSimSun" w:hAnsi="Liberation Serif" w:cs="Mangal"/>
      <w:kern w:val="2"/>
      <w:sz w:val="24"/>
      <w:szCs w:val="21"/>
      <w:lang w:val="es-AR" w:eastAsia="zh-CN" w:bidi="hi-IN"/>
    </w:rPr>
  </w:style>
  <w:style w:type="character" w:customStyle="1" w:styleId="BalloonTextChar3">
    <w:name w:val="Balloon Text Char3"/>
    <w:rPr>
      <w:rFonts w:ascii="Segoe UI" w:eastAsia="NSimSun" w:hAnsi="Segoe UI" w:cs="Mangal"/>
      <w:kern w:val="2"/>
      <w:sz w:val="16"/>
      <w:szCs w:val="16"/>
      <w:lang w:val="es-AR" w:eastAsia="zh-CN" w:bidi="hi-IN"/>
    </w:rPr>
  </w:style>
  <w:style w:type="paragraph" w:customStyle="1" w:styleId="Ttulo4">
    <w:name w:val="Título4"/>
    <w:basedOn w:val="Normal"/>
    <w:next w:val="Textoindependient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body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widowControl w:val="0"/>
      <w:suppressLineNumbers/>
      <w:spacing w:line="100" w:lineRule="atLeast"/>
    </w:pPr>
    <w:rPr>
      <w:rFonts w:ascii="Times New Roman" w:eastAsia="SimSun" w:hAnsi="Times New Roman" w:cs="Mangal"/>
    </w:rPr>
  </w:style>
  <w:style w:type="paragraph" w:customStyle="1" w:styleId="Ttulo3">
    <w:name w:val="Título3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Standard">
    <w:name w:val="Standard"/>
    <w:pPr>
      <w:suppressAutoHyphens/>
      <w:ind w:left="357"/>
      <w:textAlignment w:val="baseline"/>
    </w:pPr>
    <w:rPr>
      <w:rFonts w:ascii="Liberation Serif" w:eastAsia="NSimSun" w:hAnsi="Liberation Serif" w:cs="Arial"/>
      <w:kern w:val="2"/>
      <w:sz w:val="24"/>
      <w:szCs w:val="24"/>
      <w:lang w:val="es-AR" w:eastAsia="zh-CN" w:bidi="hi-IN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i/>
      <w:iCs/>
    </w:rPr>
  </w:style>
  <w:style w:type="paragraph" w:customStyle="1" w:styleId="Ttulo2">
    <w:name w:val="Títul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Descripcin10">
    <w:name w:val="Descripción1"/>
    <w:basedOn w:val="Normal"/>
    <w:pPr>
      <w:suppressLineNumbers/>
      <w:spacing w:before="120" w:after="120"/>
    </w:pPr>
    <w:rPr>
      <w:i/>
      <w:iCs/>
    </w:rPr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Descripcin12">
    <w:name w:val="Descripción12"/>
    <w:basedOn w:val="Normal"/>
    <w:pPr>
      <w:suppressLineNumbers/>
      <w:spacing w:before="120" w:after="120"/>
    </w:pPr>
    <w:rPr>
      <w:i/>
      <w:i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Descripcin11">
    <w:name w:val="Descripción1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rrafodelista1">
    <w:name w:val="Párrafo de lista1"/>
    <w:basedOn w:val="Standard"/>
    <w:pPr>
      <w:ind w:left="720"/>
    </w:pPr>
    <w:rPr>
      <w:rFonts w:cs="Mangal"/>
      <w:szCs w:val="21"/>
    </w:rPr>
  </w:style>
  <w:style w:type="paragraph" w:customStyle="1" w:styleId="Textodeglobo1">
    <w:name w:val="Texto de globo1"/>
    <w:basedOn w:val="Normal"/>
    <w:rPr>
      <w:rFonts w:ascii="Segoe UI" w:hAnsi="Segoe UI" w:cs="Mangal"/>
      <w:sz w:val="18"/>
      <w:szCs w:val="16"/>
    </w:rPr>
  </w:style>
  <w:style w:type="paragraph" w:customStyle="1" w:styleId="Prrafodelista11">
    <w:name w:val="Párrafo de lista11"/>
    <w:basedOn w:val="Normal"/>
    <w:pPr>
      <w:spacing w:after="200" w:line="276" w:lineRule="auto"/>
      <w:ind w:left="720"/>
    </w:pPr>
    <w:rPr>
      <w:rFonts w:ascii="Calibri" w:eastAsia="SimSun" w:hAnsi="Calibri" w:cs="Calibri"/>
      <w:kern w:val="0"/>
      <w:sz w:val="22"/>
      <w:szCs w:val="22"/>
      <w:lang w:bidi="ar-SA"/>
    </w:rPr>
  </w:style>
  <w:style w:type="paragraph" w:customStyle="1" w:styleId="Textodeglobo2">
    <w:name w:val="Texto de globo2"/>
    <w:basedOn w:val="Normal"/>
    <w:rPr>
      <w:rFonts w:ascii="Segoe UI" w:hAnsi="Segoe UI" w:cs="Mangal"/>
      <w:sz w:val="18"/>
      <w:szCs w:val="16"/>
    </w:rPr>
  </w:style>
  <w:style w:type="paragraph" w:customStyle="1" w:styleId="Prrafodelista2">
    <w:name w:val="Párrafo de lista2"/>
    <w:basedOn w:val="Normal"/>
    <w:pPr>
      <w:ind w:left="720"/>
      <w:contextualSpacing/>
    </w:pPr>
    <w:rPr>
      <w:rFonts w:cs="Mangal"/>
      <w:szCs w:val="21"/>
    </w:rPr>
  </w:style>
  <w:style w:type="paragraph" w:customStyle="1" w:styleId="Default">
    <w:name w:val="Default"/>
    <w:pPr>
      <w:suppressAutoHyphens/>
      <w:autoSpaceDE w:val="0"/>
    </w:pPr>
    <w:rPr>
      <w:rFonts w:ascii="Verdana" w:hAnsi="Verdana" w:cs="Verdana"/>
      <w:color w:val="000000"/>
      <w:sz w:val="24"/>
      <w:szCs w:val="24"/>
      <w:lang w:eastAsia="zh-CN"/>
    </w:rPr>
  </w:style>
  <w:style w:type="paragraph" w:customStyle="1" w:styleId="Sinespaciado1">
    <w:name w:val="Sin espaciado1"/>
    <w:pPr>
      <w:suppressAutoHyphens/>
    </w:pPr>
    <w:rPr>
      <w:rFonts w:ascii="Calibri" w:hAnsi="Calibri" w:cs="Calibri"/>
      <w:sz w:val="22"/>
      <w:szCs w:val="22"/>
      <w:lang w:val="es-ES" w:eastAsia="zh-CN"/>
    </w:rPr>
  </w:style>
  <w:style w:type="paragraph" w:customStyle="1" w:styleId="Prrafodelista3">
    <w:name w:val="Párrafo de lista3"/>
    <w:basedOn w:val="Normal"/>
    <w:pPr>
      <w:ind w:left="720"/>
      <w:contextualSpacing/>
    </w:pPr>
    <w:rPr>
      <w:rFonts w:cs="Mangal"/>
      <w:szCs w:val="21"/>
    </w:rPr>
  </w:style>
  <w:style w:type="paragraph" w:customStyle="1" w:styleId="Textodeglobo3">
    <w:name w:val="Texto de globo3"/>
    <w:basedOn w:val="Normal"/>
    <w:rPr>
      <w:rFonts w:ascii="Segoe UI" w:hAnsi="Segoe UI" w:cs="Mangal"/>
      <w:sz w:val="18"/>
      <w:szCs w:val="16"/>
    </w:rPr>
  </w:style>
  <w:style w:type="paragraph" w:customStyle="1" w:styleId="Contenidodelmarco">
    <w:name w:val="Contenido del marco"/>
    <w:basedOn w:val="Normal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customStyle="1" w:styleId="Textodeglobo4">
    <w:name w:val="Texto de globo4"/>
    <w:basedOn w:val="Normal"/>
    <w:rPr>
      <w:rFonts w:ascii="Segoe UI" w:hAnsi="Segoe UI" w:cs="Mangal"/>
      <w:sz w:val="18"/>
      <w:szCs w:val="16"/>
    </w:rPr>
  </w:style>
  <w:style w:type="paragraph" w:customStyle="1" w:styleId="Prrafodelista4">
    <w:name w:val="Párrafo de lista4"/>
    <w:basedOn w:val="Normal"/>
    <w:pPr>
      <w:ind w:left="720"/>
      <w:contextualSpacing/>
    </w:pPr>
    <w:rPr>
      <w:rFonts w:cs="Mangal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06B0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06B0"/>
    <w:rPr>
      <w:rFonts w:ascii="Segoe UI" w:eastAsia="NSimSun" w:hAnsi="Segoe UI" w:cs="Mangal"/>
      <w:kern w:val="2"/>
      <w:sz w:val="18"/>
      <w:szCs w:val="16"/>
      <w:lang w:val="es-AR" w:eastAsia="zh-CN" w:bidi="hi-IN"/>
    </w:rPr>
  </w:style>
  <w:style w:type="paragraph" w:styleId="Prrafodelista">
    <w:name w:val="List Paragraph"/>
    <w:basedOn w:val="Normal"/>
    <w:qFormat/>
    <w:rsid w:val="00B95DF1"/>
    <w:pPr>
      <w:ind w:left="720"/>
      <w:contextualSpacing/>
    </w:pPr>
    <w:rPr>
      <w:rFonts w:cs="Mangal"/>
      <w:szCs w:val="21"/>
    </w:rPr>
  </w:style>
  <w:style w:type="numbering" w:customStyle="1" w:styleId="WW8Num21">
    <w:name w:val="WW8Num21"/>
    <w:basedOn w:val="Sinlista"/>
    <w:rsid w:val="00F77543"/>
    <w:pPr>
      <w:numPr>
        <w:numId w:val="13"/>
      </w:numPr>
    </w:pPr>
  </w:style>
  <w:style w:type="numbering" w:customStyle="1" w:styleId="WW8Num9">
    <w:name w:val="WW8Num9"/>
    <w:basedOn w:val="Sinlista"/>
    <w:rsid w:val="00EE05B9"/>
    <w:pPr>
      <w:numPr>
        <w:numId w:val="14"/>
      </w:numPr>
    </w:pPr>
  </w:style>
  <w:style w:type="paragraph" w:customStyle="1" w:styleId="Prrafodelista5">
    <w:name w:val="Párrafo de lista5"/>
    <w:basedOn w:val="Normal"/>
    <w:rsid w:val="00C74DF9"/>
    <w:pPr>
      <w:ind w:left="720"/>
      <w:contextualSpacing/>
    </w:pPr>
    <w:rPr>
      <w:rFonts w:cs="Mangal"/>
      <w:szCs w:val="21"/>
    </w:rPr>
  </w:style>
  <w:style w:type="paragraph" w:customStyle="1" w:styleId="Prrafodelista6">
    <w:name w:val="Párrafo de lista6"/>
    <w:basedOn w:val="Normal"/>
    <w:rsid w:val="00D83691"/>
    <w:pPr>
      <w:ind w:left="720"/>
      <w:contextualSpacing/>
    </w:pPr>
    <w:rPr>
      <w:rFonts w:eastAsia="Times New Roman" w:cs="Liberation Serif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058EC-D9D2-4710-8BDD-AC6164016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Echevarrieta</dc:creator>
  <cp:lastModifiedBy>Usuario-Netbook</cp:lastModifiedBy>
  <cp:revision>2</cp:revision>
  <cp:lastPrinted>2022-11-29T21:31:00Z</cp:lastPrinted>
  <dcterms:created xsi:type="dcterms:W3CDTF">2023-04-12T12:33:00Z</dcterms:created>
  <dcterms:modified xsi:type="dcterms:W3CDTF">2023-04-12T12:33:00Z</dcterms:modified>
</cp:coreProperties>
</file>