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520A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</w:t>
      </w:r>
      <w:r w:rsidR="00AF1F6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OCE</w:t>
      </w:r>
      <w:r w:rsidR="00520A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1</w:t>
      </w:r>
      <w:r w:rsidR="00AF1F6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2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862FE8">
        <w:rPr>
          <w:rFonts w:ascii="Times New Roman" w:hAnsi="Times New Roman" w:cs="Times New Roman"/>
          <w:bCs/>
          <w:color w:val="000000" w:themeColor="text1"/>
          <w:lang w:val="es-ES"/>
        </w:rPr>
        <w:t xml:space="preserve">23 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555375">
        <w:rPr>
          <w:rFonts w:ascii="Times New Roman" w:hAnsi="Times New Roman" w:cs="Times New Roman"/>
          <w:bCs/>
          <w:color w:val="000000" w:themeColor="text1"/>
          <w:lang w:val="es-ES"/>
        </w:rPr>
        <w:t>abril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a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633B48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633B48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710349" w:rsidRPr="0078659E">
        <w:rPr>
          <w:rFonts w:ascii="Times New Roman" w:hAnsi="Times New Roman" w:cs="Times New Roman"/>
          <w:bCs/>
          <w:color w:val="000000" w:themeColor="text1"/>
          <w:lang w:val="es-ES"/>
        </w:rPr>
        <w:t>, Claudio Gil</w:t>
      </w:r>
      <w:r w:rsidR="00710349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Sergio Zera</w:t>
      </w:r>
      <w:r w:rsidR="00710349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Néstor </w:t>
      </w:r>
      <w:proofErr w:type="spellStart"/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Medici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633B48">
        <w:rPr>
          <w:rFonts w:ascii="Times New Roman" w:hAnsi="Times New Roman" w:cs="Times New Roman"/>
          <w:bCs/>
          <w:color w:val="000000" w:themeColor="text1"/>
          <w:lang w:val="es-ES"/>
        </w:rPr>
        <w:t>Edgar</w:t>
      </w:r>
      <w:proofErr w:type="spellEnd"/>
      <w:r w:rsidR="00633B48">
        <w:rPr>
          <w:rFonts w:ascii="Times New Roman" w:hAnsi="Times New Roman" w:cs="Times New Roman"/>
          <w:bCs/>
          <w:color w:val="000000" w:themeColor="text1"/>
          <w:lang w:val="es-ES"/>
        </w:rPr>
        <w:t xml:space="preserve"> Coria, Florencia </w:t>
      </w:r>
      <w:proofErr w:type="spellStart"/>
      <w:r w:rsidR="00633B48">
        <w:rPr>
          <w:rFonts w:ascii="Times New Roman" w:hAnsi="Times New Roman" w:cs="Times New Roman"/>
          <w:bCs/>
          <w:color w:val="000000" w:themeColor="text1"/>
          <w:lang w:val="es-ES"/>
        </w:rPr>
        <w:t>Serpa</w:t>
      </w:r>
      <w:r w:rsidR="00633B48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6F2A2A">
        <w:rPr>
          <w:rFonts w:ascii="Times New Roman" w:hAnsi="Times New Roman" w:cs="Times New Roman"/>
          <w:bCs/>
          <w:color w:val="000000" w:themeColor="text1"/>
          <w:lang w:val="es-ES"/>
        </w:rPr>
        <w:t>Alberto</w:t>
      </w:r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proofErr w:type="spellStart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710349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710349">
        <w:rPr>
          <w:rFonts w:ascii="Times New Roman" w:hAnsi="Times New Roman" w:cs="Times New Roman"/>
          <w:bCs/>
          <w:color w:val="000000" w:themeColor="text1"/>
          <w:lang w:val="es-ES"/>
        </w:rPr>
        <w:t>y</w:t>
      </w:r>
      <w:r w:rsidR="006F2A2A"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</w:t>
      </w:r>
      <w:proofErr w:type="spellEnd"/>
      <w:r w:rsidR="006F2A2A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Calafiore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>. Por estas ausencias toma</w:t>
      </w:r>
      <w:r w:rsidR="00EB7364">
        <w:rPr>
          <w:rFonts w:ascii="Times New Roman" w:hAnsi="Times New Roman" w:cs="Times New Roman"/>
          <w:bCs/>
          <w:color w:val="000000" w:themeColor="text1"/>
          <w:lang w:val="es-ES"/>
        </w:rPr>
        <w:t>n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titularidad </w:t>
      </w:r>
      <w:r w:rsidR="006430F4">
        <w:rPr>
          <w:rFonts w:ascii="Times New Roman" w:hAnsi="Times New Roman" w:cs="Times New Roman"/>
          <w:bCs/>
          <w:color w:val="000000" w:themeColor="text1"/>
          <w:lang w:val="es-ES"/>
        </w:rPr>
        <w:t>los miembros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B22C8B" w:rsidRPr="00E003B6">
        <w:rPr>
          <w:rFonts w:ascii="Times New Roman" w:hAnsi="Times New Roman" w:cs="Times New Roman"/>
          <w:bCs/>
          <w:lang w:val="es-ES"/>
        </w:rPr>
        <w:t xml:space="preserve">Lucia de </w:t>
      </w:r>
      <w:r w:rsidR="00C06CB4" w:rsidRPr="00E003B6">
        <w:rPr>
          <w:rFonts w:ascii="Times New Roman" w:hAnsi="Times New Roman" w:cs="Times New Roman"/>
          <w:bCs/>
          <w:lang w:val="es-ES"/>
        </w:rPr>
        <w:t>Casas</w:t>
      </w:r>
      <w:r w:rsidR="00EB7364">
        <w:rPr>
          <w:rFonts w:ascii="Times New Roman" w:hAnsi="Times New Roman" w:cs="Times New Roman"/>
          <w:bCs/>
          <w:lang w:val="es-ES"/>
        </w:rPr>
        <w:t>,</w:t>
      </w:r>
      <w:r w:rsidR="00710349">
        <w:rPr>
          <w:rFonts w:ascii="Times New Roman" w:hAnsi="Times New Roman" w:cs="Times New Roman"/>
          <w:bCs/>
          <w:lang w:val="es-ES"/>
        </w:rPr>
        <w:t xml:space="preserve"> Edgardo Navas</w:t>
      </w:r>
      <w:r w:rsidR="00EB7364">
        <w:rPr>
          <w:rFonts w:ascii="Times New Roman" w:hAnsi="Times New Roman" w:cs="Times New Roman"/>
          <w:bCs/>
          <w:lang w:val="es-ES"/>
        </w:rPr>
        <w:t xml:space="preserve"> y Daniela </w:t>
      </w:r>
      <w:proofErr w:type="spellStart"/>
      <w:r w:rsidR="00EB7364">
        <w:rPr>
          <w:rFonts w:ascii="Times New Roman" w:hAnsi="Times New Roman" w:cs="Times New Roman"/>
          <w:bCs/>
          <w:lang w:val="es-ES"/>
        </w:rPr>
        <w:t>Casale</w:t>
      </w:r>
      <w:proofErr w:type="spellEnd"/>
      <w:r w:rsidR="006F2A2A" w:rsidRPr="000053B9">
        <w:rPr>
          <w:rFonts w:ascii="Times New Roman" w:hAnsi="Times New Roman" w:cs="Times New Roman"/>
          <w:bCs/>
          <w:lang w:val="es-ES"/>
        </w:rPr>
        <w:t>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presentes los Sres. delegados de los </w:t>
      </w:r>
      <w:proofErr w:type="spellStart"/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clubes</w:t>
      </w:r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>Maristas</w:t>
      </w:r>
      <w:proofErr w:type="spellEnd"/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>Yeruti</w:t>
      </w:r>
      <w:proofErr w:type="spellEnd"/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proofErr w:type="spellStart"/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>BcoMza</w:t>
      </w:r>
      <w:proofErr w:type="spellEnd"/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6430F4">
        <w:rPr>
          <w:rFonts w:ascii="Times New Roman" w:hAnsi="Times New Roman" w:cs="Times New Roman"/>
          <w:bCs/>
          <w:color w:val="000000" w:themeColor="text1"/>
          <w:lang w:val="es-ES"/>
        </w:rPr>
        <w:t>Teqüe</w:t>
      </w:r>
      <w:proofErr w:type="spellEnd"/>
      <w:r w:rsidR="006430F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>Aleman,UNC</w:t>
      </w:r>
      <w:proofErr w:type="spellEnd"/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16673C">
        <w:rPr>
          <w:rFonts w:ascii="Times New Roman" w:hAnsi="Times New Roman" w:cs="Times New Roman"/>
          <w:bCs/>
          <w:color w:val="000000" w:themeColor="text1"/>
          <w:lang w:val="es-ES"/>
        </w:rPr>
        <w:t xml:space="preserve">Tacurú, 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 RC</w:t>
      </w:r>
      <w:r w:rsidR="006430F4">
        <w:rPr>
          <w:rFonts w:ascii="Times New Roman" w:hAnsi="Times New Roman" w:cs="Times New Roman"/>
          <w:bCs/>
          <w:color w:val="000000" w:themeColor="text1"/>
          <w:lang w:val="es-ES"/>
        </w:rPr>
        <w:t>. yC.D. Maipú.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6A5C7C">
        <w:rPr>
          <w:rFonts w:ascii="Times New Roman" w:hAnsi="Times New Roman" w:cs="Times New Roman"/>
          <w:bCs/>
          <w:color w:val="000000" w:themeColor="text1"/>
          <w:lang w:val="es-ES"/>
        </w:rPr>
        <w:t>10 y 11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  <w:r w:rsidR="00DE2853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La</w:t>
      </w:r>
      <w:r w:rsidR="006A5C7C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s</w:t>
      </w:r>
      <w:r w:rsidR="00DE2853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cu</w:t>
      </w:r>
      <w:r w:rsidR="002D7BDB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al</w:t>
      </w:r>
      <w:r w:rsidR="006A5C7C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es</w:t>
      </w:r>
      <w:r w:rsidR="002D7BDB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aprueba</w:t>
      </w:r>
      <w:r w:rsidR="006A5C7C" w:rsidRPr="006A5C7C">
        <w:rPr>
          <w:rFonts w:ascii="Times New Roman" w:hAnsi="Times New Roman" w:cs="Times New Roman"/>
          <w:bCs/>
          <w:i/>
          <w:color w:val="000000" w:themeColor="text1"/>
          <w:lang w:val="es-ES"/>
        </w:rPr>
        <w:t>n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Árbitrospresentainforme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 xml:space="preserve">s nº 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EE7C28">
        <w:rPr>
          <w:rFonts w:ascii="Times New Roman" w:hAnsi="Times New Roman" w:cs="Times New Roman"/>
          <w:bCs/>
          <w:color w:val="000000" w:themeColor="text1"/>
          <w:lang w:val="es-ES"/>
        </w:rPr>
        <w:t>3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 w:rsidR="001253FB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862FE8" w:rsidRDefault="00C92539" w:rsidP="00862FE8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6A5C7C">
        <w:rPr>
          <w:rFonts w:ascii="Times New Roman" w:hAnsi="Times New Roman" w:cs="Times New Roman"/>
          <w:color w:val="000000" w:themeColor="text1"/>
          <w:szCs w:val="24"/>
        </w:rPr>
        <w:t xml:space="preserve">Club Independiente Rivadavia </w:t>
      </w:r>
      <w:r w:rsidR="00FB1868">
        <w:rPr>
          <w:rFonts w:ascii="Times New Roman" w:hAnsi="Times New Roman" w:cs="Times New Roman"/>
          <w:color w:val="000000" w:themeColor="text1"/>
          <w:szCs w:val="24"/>
        </w:rPr>
        <w:t xml:space="preserve">presenta descargo por ausencia de árbitros y </w:t>
      </w:r>
      <w:r w:rsidR="006A5C7C">
        <w:rPr>
          <w:rFonts w:ascii="Times New Roman" w:hAnsi="Times New Roman" w:cs="Times New Roman"/>
          <w:color w:val="000000" w:themeColor="text1"/>
          <w:szCs w:val="24"/>
        </w:rPr>
        <w:t xml:space="preserve">solicita cursos habilitantes para árbitros de 1º y 2º divisiones. </w:t>
      </w:r>
      <w:r w:rsidR="00FB1868">
        <w:rPr>
          <w:rFonts w:ascii="Times New Roman" w:hAnsi="Times New Roman" w:cs="Times New Roman"/>
          <w:i/>
          <w:color w:val="000000" w:themeColor="text1"/>
          <w:szCs w:val="24"/>
        </w:rPr>
        <w:t>Pasa a T. Penas.</w:t>
      </w:r>
    </w:p>
    <w:p w:rsidR="00160DFB" w:rsidRPr="00D1501F" w:rsidRDefault="00862FE8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</w:t>
      </w:r>
      <w:r w:rsidR="00963345">
        <w:rPr>
          <w:rFonts w:ascii="Times New Roman" w:hAnsi="Times New Roman" w:cs="Times New Roman"/>
        </w:rPr>
        <w:t xml:space="preserve">s. Los clubes Liceo, </w:t>
      </w:r>
      <w:proofErr w:type="spellStart"/>
      <w:r w:rsidR="00963345">
        <w:rPr>
          <w:rFonts w:ascii="Times New Roman" w:hAnsi="Times New Roman" w:cs="Times New Roman"/>
        </w:rPr>
        <w:t>UNSJuan</w:t>
      </w:r>
      <w:proofErr w:type="spellEnd"/>
      <w:r w:rsidR="00963345">
        <w:rPr>
          <w:rFonts w:ascii="Times New Roman" w:hAnsi="Times New Roman" w:cs="Times New Roman"/>
        </w:rPr>
        <w:t xml:space="preserve">, Tordos, Banco Meza y Andino solicitan cambios de fechas en partidos. </w:t>
      </w:r>
      <w:r w:rsidR="00963345" w:rsidRPr="00963345">
        <w:rPr>
          <w:rFonts w:ascii="Times New Roman" w:hAnsi="Times New Roman" w:cs="Times New Roman"/>
          <w:i/>
        </w:rPr>
        <w:t>Pasan a programación.</w:t>
      </w:r>
    </w:p>
    <w:p w:rsidR="00D1501F" w:rsidRPr="00963345" w:rsidRDefault="00D1501F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 presenta lista pre seleccionado 2019 y “Plan de trabajo seleccionados AMHSC 2019”</w:t>
      </w:r>
    </w:p>
    <w:p w:rsidR="00963345" w:rsidRDefault="00963345" w:rsidP="0040547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F1B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5F1B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H envía las siguientes notificaciones:</w:t>
      </w:r>
    </w:p>
    <w:p w:rsidR="00963345" w:rsidRDefault="00C372AA" w:rsidP="00963345">
      <w:pPr>
        <w:pStyle w:val="Prrafodelista"/>
        <w:numPr>
          <w:ilvl w:val="0"/>
          <w:numId w:val="20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Invitación Pro League.</w:t>
      </w:r>
    </w:p>
    <w:p w:rsidR="00C372AA" w:rsidRPr="00365138" w:rsidRDefault="00365138" w:rsidP="00963345">
      <w:pPr>
        <w:pStyle w:val="Prrafodelista"/>
        <w:numPr>
          <w:ilvl w:val="0"/>
          <w:numId w:val="20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365138">
        <w:rPr>
          <w:rFonts w:ascii="Times New Roman" w:hAnsi="Times New Roman" w:cs="Times New Roman"/>
        </w:rPr>
        <w:t>Carpeta del Campeonato de Selecciones Sub21</w:t>
      </w:r>
    </w:p>
    <w:p w:rsidR="00365138" w:rsidRPr="002377BC" w:rsidRDefault="00365138" w:rsidP="00D1501F">
      <w:pPr>
        <w:pStyle w:val="Prrafodelista"/>
        <w:tabs>
          <w:tab w:val="left" w:pos="567"/>
          <w:tab w:val="left" w:pos="1134"/>
        </w:tabs>
        <w:ind w:left="1854"/>
        <w:jc w:val="both"/>
        <w:rPr>
          <w:rFonts w:ascii="Times New Roman" w:hAnsi="Times New Roman" w:cs="Times New Roman"/>
        </w:rPr>
      </w:pPr>
    </w:p>
    <w:p w:rsidR="00E003B6" w:rsidRPr="003E7F02" w:rsidRDefault="00E003B6" w:rsidP="00E003B6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E003B6" w:rsidRDefault="00E003B6" w:rsidP="00E003B6">
      <w:pPr>
        <w:pStyle w:val="Prrafodelist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Primer </w:t>
      </w:r>
      <w:r w:rsidR="00DE2A97">
        <w:rPr>
          <w:rFonts w:ascii="Times New Roman" w:hAnsi="Times New Roman" w:cs="Times New Roman"/>
        </w:rPr>
        <w:t>lugar,</w:t>
      </w:r>
      <w:r>
        <w:rPr>
          <w:rFonts w:ascii="Times New Roman" w:hAnsi="Times New Roman" w:cs="Times New Roman"/>
        </w:rPr>
        <w:t xml:space="preserve"> el Sr. Gonzalez informa de la reunión que ha tenido con delegados de los clubes por </w:t>
      </w:r>
      <w:r w:rsidR="004B3EC3">
        <w:rPr>
          <w:rFonts w:ascii="Times New Roman" w:hAnsi="Times New Roman" w:cs="Times New Roman"/>
        </w:rPr>
        <w:t xml:space="preserve">el uso del </w:t>
      </w:r>
      <w:r>
        <w:rPr>
          <w:rFonts w:ascii="Times New Roman" w:hAnsi="Times New Roman" w:cs="Times New Roman"/>
        </w:rPr>
        <w:t>sistem</w:t>
      </w:r>
      <w:r w:rsidR="004B3EC3">
        <w:rPr>
          <w:rFonts w:ascii="Times New Roman" w:hAnsi="Times New Roman" w:cs="Times New Roman"/>
        </w:rPr>
        <w:t>a informático. Manifiesta que se recolectó</w:t>
      </w:r>
      <w:r>
        <w:rPr>
          <w:rFonts w:ascii="Times New Roman" w:hAnsi="Times New Roman" w:cs="Times New Roman"/>
        </w:rPr>
        <w:t xml:space="preserve"> información sobre</w:t>
      </w:r>
      <w:r w:rsidR="004B3EC3">
        <w:rPr>
          <w:rFonts w:ascii="Times New Roman" w:hAnsi="Times New Roman" w:cs="Times New Roman"/>
        </w:rPr>
        <w:t xml:space="preserve"> distintos</w:t>
      </w:r>
      <w:r>
        <w:rPr>
          <w:rFonts w:ascii="Times New Roman" w:hAnsi="Times New Roman" w:cs="Times New Roman"/>
        </w:rPr>
        <w:t xml:space="preserve"> problemas que </w:t>
      </w:r>
      <w:r w:rsidR="004B3EC3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suscitan durante los partidos. Expresa que </w:t>
      </w:r>
      <w:r w:rsidR="004B3EC3">
        <w:rPr>
          <w:rFonts w:ascii="Times New Roman" w:hAnsi="Times New Roman" w:cs="Times New Roman"/>
        </w:rPr>
        <w:t xml:space="preserve">se veráel </w:t>
      </w:r>
      <w:r>
        <w:rPr>
          <w:rFonts w:ascii="Times New Roman" w:hAnsi="Times New Roman" w:cs="Times New Roman"/>
        </w:rPr>
        <w:t>tema de i</w:t>
      </w:r>
      <w:r w:rsidR="004B3EC3">
        <w:rPr>
          <w:rFonts w:ascii="Times New Roman" w:hAnsi="Times New Roman" w:cs="Times New Roman"/>
        </w:rPr>
        <w:t>mplementación de notebooks y comenzará</w:t>
      </w:r>
      <w:r>
        <w:rPr>
          <w:rFonts w:ascii="Times New Roman" w:hAnsi="Times New Roman" w:cs="Times New Roman"/>
        </w:rPr>
        <w:t xml:space="preserve"> a realizar</w:t>
      </w:r>
      <w:r w:rsidR="004B3EC3">
        <w:rPr>
          <w:rFonts w:ascii="Times New Roman" w:hAnsi="Times New Roman" w:cs="Times New Roman"/>
        </w:rPr>
        <w:t xml:space="preserve">se un seguimiento; </w:t>
      </w:r>
      <w:r>
        <w:rPr>
          <w:rFonts w:ascii="Times New Roman" w:hAnsi="Times New Roman" w:cs="Times New Roman"/>
        </w:rPr>
        <w:t>tratando</w:t>
      </w:r>
      <w:r w:rsidR="004B3EC3">
        <w:rPr>
          <w:rFonts w:ascii="Times New Roman" w:hAnsi="Times New Roman" w:cs="Times New Roman"/>
        </w:rPr>
        <w:t>, en lo posible,</w:t>
      </w:r>
      <w:r>
        <w:rPr>
          <w:rFonts w:ascii="Times New Roman" w:hAnsi="Times New Roman" w:cs="Times New Roman"/>
        </w:rPr>
        <w:t xml:space="preserve"> d</w:t>
      </w:r>
      <w:r w:rsidR="004B3EC3">
        <w:rPr>
          <w:rFonts w:ascii="Times New Roman" w:hAnsi="Times New Roman" w:cs="Times New Roman"/>
        </w:rPr>
        <w:t>urante los</w:t>
      </w:r>
      <w:r>
        <w:rPr>
          <w:rFonts w:ascii="Times New Roman" w:hAnsi="Times New Roman" w:cs="Times New Roman"/>
        </w:rPr>
        <w:t xml:space="preserve"> partidos.</w:t>
      </w:r>
    </w:p>
    <w:p w:rsidR="00E003B6" w:rsidRDefault="00E003B6" w:rsidP="00E003B6">
      <w:pPr>
        <w:pStyle w:val="Prrafodelist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delegada del Club Obras Mendoza solicita se tenga en cuenta al momento de programar semifinales y finales en categoría 6ta y 5ta, que las mismas no se superpongan en el mismo </w:t>
      </w:r>
      <w:r w:rsidR="004B3EC3">
        <w:rPr>
          <w:rFonts w:ascii="Times New Roman" w:hAnsi="Times New Roman" w:cs="Times New Roman"/>
        </w:rPr>
        <w:t>día</w:t>
      </w:r>
      <w:r>
        <w:rPr>
          <w:rFonts w:ascii="Times New Roman" w:hAnsi="Times New Roman" w:cs="Times New Roman"/>
        </w:rPr>
        <w:t>, ya que la mayoría de los jugador</w:t>
      </w:r>
      <w:r w:rsidR="004B3EC3">
        <w:rPr>
          <w:rFonts w:ascii="Times New Roman" w:hAnsi="Times New Roman" w:cs="Times New Roman"/>
        </w:rPr>
        <w:t>es de los clubes de caballeros s</w:t>
      </w:r>
      <w:r>
        <w:rPr>
          <w:rFonts w:ascii="Times New Roman" w:hAnsi="Times New Roman" w:cs="Times New Roman"/>
        </w:rPr>
        <w:t xml:space="preserve">e repiten en </w:t>
      </w:r>
      <w:r w:rsidR="004B3EC3">
        <w:rPr>
          <w:rFonts w:ascii="Times New Roman" w:hAnsi="Times New Roman" w:cs="Times New Roman"/>
        </w:rPr>
        <w:t xml:space="preserve">dichas </w:t>
      </w:r>
      <w:r>
        <w:rPr>
          <w:rFonts w:ascii="Times New Roman" w:hAnsi="Times New Roman" w:cs="Times New Roman"/>
        </w:rPr>
        <w:t>categorías.</w:t>
      </w:r>
      <w:r w:rsidRPr="004B3EC3">
        <w:rPr>
          <w:rFonts w:ascii="Times New Roman" w:hAnsi="Times New Roman" w:cs="Times New Roman"/>
          <w:i/>
        </w:rPr>
        <w:t>Pasa a programación</w:t>
      </w:r>
      <w:r>
        <w:rPr>
          <w:rFonts w:ascii="Times New Roman" w:hAnsi="Times New Roman" w:cs="Times New Roman"/>
        </w:rPr>
        <w:t>.</w:t>
      </w:r>
    </w:p>
    <w:p w:rsidR="00E003B6" w:rsidRDefault="00E003B6" w:rsidP="00E003B6">
      <w:pPr>
        <w:pStyle w:val="Prrafodelist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sr. Presidente informa que de la Secretaría de Deportes han informado a la asociación, de un descuento para energía de alrededor del 40%</w:t>
      </w:r>
      <w:r w:rsidR="004B3EC3">
        <w:rPr>
          <w:rFonts w:ascii="Times New Roman" w:hAnsi="Times New Roman" w:cs="Times New Roman"/>
        </w:rPr>
        <w:t xml:space="preserve"> para los clubes.Este </w:t>
      </w:r>
      <w:r>
        <w:rPr>
          <w:rFonts w:ascii="Times New Roman" w:hAnsi="Times New Roman" w:cs="Times New Roman"/>
        </w:rPr>
        <w:t>subsidio</w:t>
      </w:r>
      <w:r w:rsidR="004B3EC3">
        <w:rPr>
          <w:rFonts w:ascii="Times New Roman" w:hAnsi="Times New Roman" w:cs="Times New Roman"/>
        </w:rPr>
        <w:t xml:space="preserve"> será tramitado desde la Secretaría</w:t>
      </w:r>
      <w:r>
        <w:rPr>
          <w:rFonts w:ascii="Times New Roman" w:hAnsi="Times New Roman" w:cs="Times New Roman"/>
        </w:rPr>
        <w:t>. El requisito para poder hacer uso de esta factibilidad</w:t>
      </w:r>
      <w:r w:rsidR="004B3E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 tan solo estar inscripto en dicha </w:t>
      </w:r>
      <w:r w:rsidR="004B3EC3">
        <w:rPr>
          <w:rFonts w:ascii="Times New Roman" w:hAnsi="Times New Roman" w:cs="Times New Roman"/>
        </w:rPr>
        <w:t xml:space="preserve">institución </w:t>
      </w:r>
      <w:r>
        <w:rPr>
          <w:rFonts w:ascii="Times New Roman" w:hAnsi="Times New Roman" w:cs="Times New Roman"/>
        </w:rPr>
        <w:t>como club o asociación deportiva.</w:t>
      </w:r>
    </w:p>
    <w:p w:rsidR="00E003B6" w:rsidRDefault="00E003B6" w:rsidP="00E003B6">
      <w:pPr>
        <w:pStyle w:val="Prrafodelist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el pedido del Club Independiente Rivadavia respecto a tema promoción, capacitación y habilitación de árbitros se solicita al </w:t>
      </w:r>
      <w:proofErr w:type="spellStart"/>
      <w:r>
        <w:rPr>
          <w:rFonts w:ascii="Times New Roman" w:hAnsi="Times New Roman" w:cs="Times New Roman"/>
        </w:rPr>
        <w:t>sr.</w:t>
      </w:r>
      <w:r w:rsidR="004B3EC3">
        <w:rPr>
          <w:rFonts w:ascii="Times New Roman" w:hAnsi="Times New Roman" w:cs="Times New Roman"/>
        </w:rPr>
        <w:t>Juarroz</w:t>
      </w:r>
      <w:proofErr w:type="spellEnd"/>
      <w:r>
        <w:rPr>
          <w:rFonts w:ascii="Times New Roman" w:hAnsi="Times New Roman" w:cs="Times New Roman"/>
        </w:rPr>
        <w:t xml:space="preserve"> que a través del C</w:t>
      </w:r>
      <w:r w:rsidR="004B3EC3">
        <w:rPr>
          <w:rFonts w:ascii="Times New Roman" w:hAnsi="Times New Roman" w:cs="Times New Roman"/>
        </w:rPr>
        <w:t>onsejo de Árbitros se</w:t>
      </w:r>
      <w:r w:rsidR="00DE2A97">
        <w:rPr>
          <w:rFonts w:ascii="Times New Roman" w:hAnsi="Times New Roman" w:cs="Times New Roman"/>
        </w:rPr>
        <w:t>realicen a</w:t>
      </w:r>
      <w:r>
        <w:rPr>
          <w:rFonts w:ascii="Times New Roman" w:hAnsi="Times New Roman" w:cs="Times New Roman"/>
        </w:rPr>
        <w:t xml:space="preserve"> la brevedad cursos para todas las categorías.</w:t>
      </w:r>
    </w:p>
    <w:p w:rsidR="00E003B6" w:rsidRPr="00160DFB" w:rsidRDefault="00E003B6" w:rsidP="00E003B6">
      <w:pPr>
        <w:pStyle w:val="Prrafodelist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habla del tema de composición de Tribunal de Penas y de la fal</w:t>
      </w:r>
      <w:r w:rsidR="004B3EC3">
        <w:rPr>
          <w:rFonts w:ascii="Times New Roman" w:hAnsi="Times New Roman" w:cs="Times New Roman"/>
        </w:rPr>
        <w:t xml:space="preserve">ta de miembros que lo componen, ya sea </w:t>
      </w:r>
      <w:r>
        <w:rPr>
          <w:rFonts w:ascii="Times New Roman" w:hAnsi="Times New Roman" w:cs="Times New Roman"/>
        </w:rPr>
        <w:t xml:space="preserve">por renuncia o por no concurrencia de los mismos. Se hablará con los miembros y se </w:t>
      </w:r>
      <w:r w:rsidR="00CE4CA8">
        <w:rPr>
          <w:rFonts w:ascii="Times New Roman" w:hAnsi="Times New Roman" w:cs="Times New Roman"/>
        </w:rPr>
        <w:t>buscará</w:t>
      </w:r>
      <w:r>
        <w:rPr>
          <w:rFonts w:ascii="Times New Roman" w:hAnsi="Times New Roman" w:cs="Times New Roman"/>
        </w:rPr>
        <w:t xml:space="preserve"> sustituir las vacantes faltantes de ser necesario.</w:t>
      </w:r>
    </w:p>
    <w:p w:rsidR="00E003B6" w:rsidRPr="00702637" w:rsidRDefault="00E003B6" w:rsidP="00E003B6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E003B6" w:rsidRPr="00DA0E91" w:rsidRDefault="00E003B6" w:rsidP="00E003B6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2637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E003B6" w:rsidRPr="00DF2BB6" w:rsidRDefault="00E003B6" w:rsidP="00E003B6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A0E91">
        <w:rPr>
          <w:rFonts w:ascii="Times New Roman" w:hAnsi="Times New Roman" w:cs="Times New Roman"/>
          <w:color w:val="000000" w:themeColor="text1"/>
        </w:rPr>
        <w:t xml:space="preserve">Se trata </w:t>
      </w:r>
      <w:r w:rsidR="00CE4CA8">
        <w:rPr>
          <w:rFonts w:ascii="Times New Roman" w:hAnsi="Times New Roman" w:cs="Times New Roman"/>
          <w:color w:val="000000" w:themeColor="text1"/>
        </w:rPr>
        <w:t xml:space="preserve">el </w:t>
      </w:r>
      <w:r w:rsidRPr="00DA0E91">
        <w:rPr>
          <w:rFonts w:ascii="Times New Roman" w:hAnsi="Times New Roman" w:cs="Times New Roman"/>
          <w:color w:val="000000" w:themeColor="text1"/>
        </w:rPr>
        <w:t>tema</w:t>
      </w:r>
      <w:r w:rsidR="00CE4CA8">
        <w:rPr>
          <w:rFonts w:ascii="Times New Roman" w:hAnsi="Times New Roman" w:cs="Times New Roman"/>
          <w:color w:val="000000" w:themeColor="text1"/>
        </w:rPr>
        <w:t xml:space="preserve">de la </w:t>
      </w:r>
      <w:r w:rsidR="00DE2A97">
        <w:rPr>
          <w:rFonts w:ascii="Times New Roman" w:hAnsi="Times New Roman" w:cs="Times New Roman"/>
          <w:color w:val="000000" w:themeColor="text1"/>
        </w:rPr>
        <w:t>próxima Asamblea</w:t>
      </w:r>
      <w:r>
        <w:rPr>
          <w:rFonts w:ascii="Times New Roman" w:hAnsi="Times New Roman" w:cs="Times New Roman"/>
          <w:color w:val="000000" w:themeColor="text1"/>
        </w:rPr>
        <w:t xml:space="preserve">y </w:t>
      </w:r>
      <w:r w:rsidR="00CE4CA8">
        <w:rPr>
          <w:rFonts w:ascii="Times New Roman" w:hAnsi="Times New Roman" w:cs="Times New Roman"/>
          <w:color w:val="000000" w:themeColor="text1"/>
        </w:rPr>
        <w:t xml:space="preserve">el </w:t>
      </w:r>
      <w:r>
        <w:rPr>
          <w:rFonts w:ascii="Times New Roman" w:hAnsi="Times New Roman" w:cs="Times New Roman"/>
          <w:color w:val="000000" w:themeColor="text1"/>
        </w:rPr>
        <w:t>canon a proponer</w:t>
      </w:r>
      <w:r w:rsidR="00CE4CA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desde tesorería</w:t>
      </w:r>
      <w:r w:rsidR="00CE4CA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por cuota afiliación.</w:t>
      </w:r>
    </w:p>
    <w:p w:rsidR="00E003B6" w:rsidRPr="00DF2BB6" w:rsidRDefault="00E003B6" w:rsidP="00E003B6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>Se habla del tema Libro con Historia d</w:t>
      </w:r>
      <w:r w:rsidR="00CE4CA8">
        <w:rPr>
          <w:rFonts w:ascii="Times New Roman" w:hAnsi="Times New Roman" w:cs="Times New Roman"/>
          <w:color w:val="000000" w:themeColor="text1"/>
        </w:rPr>
        <w:t>e Hockey, habiéndose puesto la S</w:t>
      </w:r>
      <w:r>
        <w:rPr>
          <w:rFonts w:ascii="Times New Roman" w:hAnsi="Times New Roman" w:cs="Times New Roman"/>
          <w:color w:val="000000" w:themeColor="text1"/>
        </w:rPr>
        <w:t>ra</w:t>
      </w:r>
      <w:r w:rsidR="00CE4CA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De C</w:t>
      </w:r>
      <w:r w:rsidR="00CE4CA8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sas en contacto con Gonzalo Tapia para ver disponibilidad para ocuparse del tema.</w:t>
      </w:r>
    </w:p>
    <w:p w:rsidR="00E003B6" w:rsidRPr="00DA0E91" w:rsidRDefault="00E003B6" w:rsidP="00E003B6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El señor </w:t>
      </w:r>
      <w:r w:rsidR="00CE4CA8">
        <w:rPr>
          <w:rFonts w:ascii="Times New Roman" w:hAnsi="Times New Roman" w:cs="Times New Roman"/>
          <w:color w:val="000000" w:themeColor="text1"/>
        </w:rPr>
        <w:t>José</w:t>
      </w:r>
      <w:bookmarkStart w:id="0" w:name="_GoBack"/>
      <w:bookmarkEnd w:id="0"/>
      <w:r w:rsidR="00CE4CA8">
        <w:rPr>
          <w:rFonts w:ascii="Times New Roman" w:hAnsi="Times New Roman" w:cs="Times New Roman"/>
          <w:color w:val="000000" w:themeColor="text1"/>
        </w:rPr>
        <w:t>González</w:t>
      </w:r>
      <w:r>
        <w:rPr>
          <w:rFonts w:ascii="Times New Roman" w:hAnsi="Times New Roman" w:cs="Times New Roman"/>
          <w:color w:val="000000" w:themeColor="text1"/>
        </w:rPr>
        <w:t xml:space="preserve"> propone Jefes de Equipo para los diferentes seleccionados,</w:t>
      </w:r>
      <w:r w:rsidR="00CE4CA8">
        <w:rPr>
          <w:rFonts w:ascii="Times New Roman" w:hAnsi="Times New Roman" w:cs="Times New Roman"/>
          <w:color w:val="000000" w:themeColor="text1"/>
        </w:rPr>
        <w:t xml:space="preserve"> lo que resulta </w:t>
      </w:r>
      <w:r>
        <w:rPr>
          <w:rFonts w:ascii="Times New Roman" w:hAnsi="Times New Roman" w:cs="Times New Roman"/>
          <w:color w:val="000000" w:themeColor="text1"/>
        </w:rPr>
        <w:t>aprobado con algunos cambios por incompatibilidad.</w:t>
      </w:r>
    </w:p>
    <w:p w:rsidR="00E003B6" w:rsidRPr="00DA0E91" w:rsidRDefault="00E003B6" w:rsidP="00E003B6">
      <w:pPr>
        <w:pStyle w:val="Prrafodelista6"/>
        <w:ind w:left="0"/>
        <w:jc w:val="both"/>
        <w:rPr>
          <w:rFonts w:ascii="Times New Roman" w:hAnsi="Times New Roman" w:cs="Times New Roman"/>
        </w:rPr>
      </w:pPr>
    </w:p>
    <w:p w:rsidR="00E003B6" w:rsidRDefault="00E003B6" w:rsidP="00E003B6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el libro de pases: </w:t>
      </w:r>
    </w:p>
    <w:p w:rsidR="00E003B6" w:rsidRPr="00CB27A5" w:rsidRDefault="00E003B6" w:rsidP="00E003B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</w:rPr>
      </w:pPr>
      <w:r w:rsidRPr="00DE2A97">
        <w:rPr>
          <w:rFonts w:ascii="Times New Roman" w:hAnsi="Times New Roman" w:cs="Times New Roman"/>
        </w:rPr>
        <w:t>81/2019 – Martin Exequiel Fernández</w:t>
      </w:r>
    </w:p>
    <w:p w:rsidR="00E003B6" w:rsidRPr="00E003B6" w:rsidRDefault="00E003B6" w:rsidP="004B3EC3">
      <w:pPr>
        <w:rPr>
          <w:rFonts w:ascii="Times New Roman" w:hAnsi="Times New Roman" w:cs="Times New Roman"/>
          <w:color w:val="FF0000"/>
        </w:rPr>
      </w:pPr>
    </w:p>
    <w:p w:rsidR="00E003B6" w:rsidRPr="009E31B4" w:rsidRDefault="00E003B6" w:rsidP="00E003B6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2377BC" w:rsidRPr="009D384E" w:rsidRDefault="002377BC" w:rsidP="002377BC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sectPr w:rsidR="002377BC" w:rsidRPr="009D384E" w:rsidSect="007223C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F9D37A3"/>
    <w:multiLevelType w:val="hybridMultilevel"/>
    <w:tmpl w:val="038A4256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3C96D4F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4D50"/>
    <w:multiLevelType w:val="hybridMultilevel"/>
    <w:tmpl w:val="540A6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F4315E"/>
    <w:multiLevelType w:val="hybridMultilevel"/>
    <w:tmpl w:val="300A604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509B"/>
    <w:multiLevelType w:val="hybridMultilevel"/>
    <w:tmpl w:val="2D42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1034"/>
    <w:multiLevelType w:val="hybridMultilevel"/>
    <w:tmpl w:val="B7AA8CC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5F1030FE"/>
    <w:multiLevelType w:val="hybridMultilevel"/>
    <w:tmpl w:val="8A2E71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1BAE"/>
    <w:multiLevelType w:val="hybridMultilevel"/>
    <w:tmpl w:val="B924409E"/>
    <w:lvl w:ilvl="0" w:tplc="67E41A0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1730A2"/>
    <w:multiLevelType w:val="hybridMultilevel"/>
    <w:tmpl w:val="FF28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B7E29"/>
    <w:multiLevelType w:val="hybridMultilevel"/>
    <w:tmpl w:val="73E457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59E6E69"/>
    <w:multiLevelType w:val="hybridMultilevel"/>
    <w:tmpl w:val="FFAA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5755FE"/>
    <w:multiLevelType w:val="hybridMultilevel"/>
    <w:tmpl w:val="4F5CF1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8E574C"/>
    <w:multiLevelType w:val="hybridMultilevel"/>
    <w:tmpl w:val="82DEFC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20"/>
  </w:num>
  <w:num w:numId="8">
    <w:abstractNumId w:val="7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19"/>
  </w:num>
  <w:num w:numId="14">
    <w:abstractNumId w:val="10"/>
  </w:num>
  <w:num w:numId="15">
    <w:abstractNumId w:val="17"/>
  </w:num>
  <w:num w:numId="16">
    <w:abstractNumId w:val="18"/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3B9"/>
    <w:rsid w:val="00005AF9"/>
    <w:rsid w:val="00006E84"/>
    <w:rsid w:val="00010DC7"/>
    <w:rsid w:val="00011B35"/>
    <w:rsid w:val="00014FCC"/>
    <w:rsid w:val="000154C7"/>
    <w:rsid w:val="000338B6"/>
    <w:rsid w:val="00045DD9"/>
    <w:rsid w:val="000470FC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64C2C"/>
    <w:rsid w:val="00081547"/>
    <w:rsid w:val="00086151"/>
    <w:rsid w:val="00086B59"/>
    <w:rsid w:val="00086D0C"/>
    <w:rsid w:val="00090472"/>
    <w:rsid w:val="00091C03"/>
    <w:rsid w:val="00095289"/>
    <w:rsid w:val="00095E31"/>
    <w:rsid w:val="000979FF"/>
    <w:rsid w:val="00097B5A"/>
    <w:rsid w:val="000A5107"/>
    <w:rsid w:val="000B2D4E"/>
    <w:rsid w:val="000B4389"/>
    <w:rsid w:val="000B6236"/>
    <w:rsid w:val="000B6BF1"/>
    <w:rsid w:val="000D36DC"/>
    <w:rsid w:val="000D4243"/>
    <w:rsid w:val="000D698E"/>
    <w:rsid w:val="000D7217"/>
    <w:rsid w:val="000E1ADD"/>
    <w:rsid w:val="000E4DEE"/>
    <w:rsid w:val="000F4F33"/>
    <w:rsid w:val="00104BBC"/>
    <w:rsid w:val="0010607B"/>
    <w:rsid w:val="001121E4"/>
    <w:rsid w:val="001155F0"/>
    <w:rsid w:val="00117324"/>
    <w:rsid w:val="00117B67"/>
    <w:rsid w:val="001229F5"/>
    <w:rsid w:val="00122D8C"/>
    <w:rsid w:val="001253FB"/>
    <w:rsid w:val="00126DC4"/>
    <w:rsid w:val="0013250E"/>
    <w:rsid w:val="0013256F"/>
    <w:rsid w:val="0013415F"/>
    <w:rsid w:val="0013470E"/>
    <w:rsid w:val="00135C60"/>
    <w:rsid w:val="00141E4E"/>
    <w:rsid w:val="00142801"/>
    <w:rsid w:val="00143BE6"/>
    <w:rsid w:val="0014659B"/>
    <w:rsid w:val="00152948"/>
    <w:rsid w:val="00155F8E"/>
    <w:rsid w:val="00160DFB"/>
    <w:rsid w:val="00163DD1"/>
    <w:rsid w:val="001650E6"/>
    <w:rsid w:val="0016660C"/>
    <w:rsid w:val="0016673C"/>
    <w:rsid w:val="00167C1D"/>
    <w:rsid w:val="00172659"/>
    <w:rsid w:val="001727BC"/>
    <w:rsid w:val="00174D5E"/>
    <w:rsid w:val="00174D78"/>
    <w:rsid w:val="00175966"/>
    <w:rsid w:val="00175A99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B7337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288B"/>
    <w:rsid w:val="001F315A"/>
    <w:rsid w:val="00201EC3"/>
    <w:rsid w:val="00202D24"/>
    <w:rsid w:val="0020458A"/>
    <w:rsid w:val="00205480"/>
    <w:rsid w:val="00205EEE"/>
    <w:rsid w:val="002100DF"/>
    <w:rsid w:val="00210C90"/>
    <w:rsid w:val="00210E45"/>
    <w:rsid w:val="00215074"/>
    <w:rsid w:val="00215E46"/>
    <w:rsid w:val="00216CE0"/>
    <w:rsid w:val="0022607F"/>
    <w:rsid w:val="00230575"/>
    <w:rsid w:val="00231C5E"/>
    <w:rsid w:val="00235748"/>
    <w:rsid w:val="00236F57"/>
    <w:rsid w:val="002377BC"/>
    <w:rsid w:val="002446BC"/>
    <w:rsid w:val="002451C0"/>
    <w:rsid w:val="00247E96"/>
    <w:rsid w:val="00250495"/>
    <w:rsid w:val="00252203"/>
    <w:rsid w:val="0025348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2F36"/>
    <w:rsid w:val="002A41AF"/>
    <w:rsid w:val="002B05F5"/>
    <w:rsid w:val="002C1813"/>
    <w:rsid w:val="002C2164"/>
    <w:rsid w:val="002C6B44"/>
    <w:rsid w:val="002C7AB7"/>
    <w:rsid w:val="002D7BDB"/>
    <w:rsid w:val="002E0D5C"/>
    <w:rsid w:val="002E20B5"/>
    <w:rsid w:val="002E28D2"/>
    <w:rsid w:val="002F2112"/>
    <w:rsid w:val="002F2521"/>
    <w:rsid w:val="002F2BC5"/>
    <w:rsid w:val="002F5B27"/>
    <w:rsid w:val="002F6448"/>
    <w:rsid w:val="00302906"/>
    <w:rsid w:val="00304E7E"/>
    <w:rsid w:val="00311871"/>
    <w:rsid w:val="00313933"/>
    <w:rsid w:val="00313F9D"/>
    <w:rsid w:val="00315E17"/>
    <w:rsid w:val="003171B8"/>
    <w:rsid w:val="0032286F"/>
    <w:rsid w:val="0032544D"/>
    <w:rsid w:val="0032703B"/>
    <w:rsid w:val="00330520"/>
    <w:rsid w:val="003319FA"/>
    <w:rsid w:val="00332451"/>
    <w:rsid w:val="00332F79"/>
    <w:rsid w:val="00333659"/>
    <w:rsid w:val="00335BD0"/>
    <w:rsid w:val="00335E79"/>
    <w:rsid w:val="00336A3A"/>
    <w:rsid w:val="00340FEC"/>
    <w:rsid w:val="003438B4"/>
    <w:rsid w:val="00345440"/>
    <w:rsid w:val="00347D2F"/>
    <w:rsid w:val="00354A57"/>
    <w:rsid w:val="00356839"/>
    <w:rsid w:val="00365138"/>
    <w:rsid w:val="003715CF"/>
    <w:rsid w:val="00372A56"/>
    <w:rsid w:val="00373BC6"/>
    <w:rsid w:val="00380E75"/>
    <w:rsid w:val="003872C2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36F8"/>
    <w:rsid w:val="003E49E0"/>
    <w:rsid w:val="003E5830"/>
    <w:rsid w:val="003E58C9"/>
    <w:rsid w:val="003E6806"/>
    <w:rsid w:val="003E78F9"/>
    <w:rsid w:val="003E7F02"/>
    <w:rsid w:val="003F0E90"/>
    <w:rsid w:val="003F3D2D"/>
    <w:rsid w:val="003F6955"/>
    <w:rsid w:val="003F749A"/>
    <w:rsid w:val="00400A3A"/>
    <w:rsid w:val="00405476"/>
    <w:rsid w:val="0040558A"/>
    <w:rsid w:val="00406D6B"/>
    <w:rsid w:val="0040719F"/>
    <w:rsid w:val="00407BBB"/>
    <w:rsid w:val="004111A8"/>
    <w:rsid w:val="0041223B"/>
    <w:rsid w:val="00413095"/>
    <w:rsid w:val="00420270"/>
    <w:rsid w:val="004211AD"/>
    <w:rsid w:val="004238AE"/>
    <w:rsid w:val="00424340"/>
    <w:rsid w:val="004258E6"/>
    <w:rsid w:val="00426FC1"/>
    <w:rsid w:val="004300BC"/>
    <w:rsid w:val="00432443"/>
    <w:rsid w:val="0043517F"/>
    <w:rsid w:val="00441441"/>
    <w:rsid w:val="004416D8"/>
    <w:rsid w:val="004457D8"/>
    <w:rsid w:val="004460FD"/>
    <w:rsid w:val="00452229"/>
    <w:rsid w:val="00454087"/>
    <w:rsid w:val="00457267"/>
    <w:rsid w:val="004611CF"/>
    <w:rsid w:val="00461FD8"/>
    <w:rsid w:val="00464B53"/>
    <w:rsid w:val="00467507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3EC3"/>
    <w:rsid w:val="004B6441"/>
    <w:rsid w:val="004B7BC8"/>
    <w:rsid w:val="004C105F"/>
    <w:rsid w:val="004C31A1"/>
    <w:rsid w:val="004C52F6"/>
    <w:rsid w:val="004D0C60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160EE"/>
    <w:rsid w:val="00520959"/>
    <w:rsid w:val="00520A10"/>
    <w:rsid w:val="00525A4C"/>
    <w:rsid w:val="00530835"/>
    <w:rsid w:val="005344B8"/>
    <w:rsid w:val="00537CA4"/>
    <w:rsid w:val="00541B1E"/>
    <w:rsid w:val="00543FAD"/>
    <w:rsid w:val="00544644"/>
    <w:rsid w:val="00545626"/>
    <w:rsid w:val="00545D6E"/>
    <w:rsid w:val="00545E25"/>
    <w:rsid w:val="00545EE3"/>
    <w:rsid w:val="0054602A"/>
    <w:rsid w:val="0055173F"/>
    <w:rsid w:val="00552464"/>
    <w:rsid w:val="00555375"/>
    <w:rsid w:val="00555486"/>
    <w:rsid w:val="00555EE8"/>
    <w:rsid w:val="00563D98"/>
    <w:rsid w:val="00565D25"/>
    <w:rsid w:val="0056793E"/>
    <w:rsid w:val="00570AC3"/>
    <w:rsid w:val="00570DC4"/>
    <w:rsid w:val="00572179"/>
    <w:rsid w:val="0057597E"/>
    <w:rsid w:val="00577F20"/>
    <w:rsid w:val="0058027C"/>
    <w:rsid w:val="00582DE3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490E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E65F8"/>
    <w:rsid w:val="005F1BCB"/>
    <w:rsid w:val="005F31D4"/>
    <w:rsid w:val="005F720D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1AD8"/>
    <w:rsid w:val="00612C3E"/>
    <w:rsid w:val="00620562"/>
    <w:rsid w:val="00631A0C"/>
    <w:rsid w:val="00633B48"/>
    <w:rsid w:val="00634B87"/>
    <w:rsid w:val="0063698E"/>
    <w:rsid w:val="0063747D"/>
    <w:rsid w:val="006430F4"/>
    <w:rsid w:val="0064580C"/>
    <w:rsid w:val="00653CBB"/>
    <w:rsid w:val="00656500"/>
    <w:rsid w:val="00656DD6"/>
    <w:rsid w:val="00657079"/>
    <w:rsid w:val="006610ED"/>
    <w:rsid w:val="00663418"/>
    <w:rsid w:val="00664156"/>
    <w:rsid w:val="00664A2B"/>
    <w:rsid w:val="00667BAA"/>
    <w:rsid w:val="00670DBB"/>
    <w:rsid w:val="00671A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5C7C"/>
    <w:rsid w:val="006A6716"/>
    <w:rsid w:val="006B2BAD"/>
    <w:rsid w:val="006B3F34"/>
    <w:rsid w:val="006B5744"/>
    <w:rsid w:val="006C341D"/>
    <w:rsid w:val="006D4869"/>
    <w:rsid w:val="006E16EF"/>
    <w:rsid w:val="006E37AD"/>
    <w:rsid w:val="006E4AD6"/>
    <w:rsid w:val="006E4CFC"/>
    <w:rsid w:val="006E631B"/>
    <w:rsid w:val="006E7BB9"/>
    <w:rsid w:val="006F2A2A"/>
    <w:rsid w:val="006F2C83"/>
    <w:rsid w:val="006F4864"/>
    <w:rsid w:val="006F5E3B"/>
    <w:rsid w:val="006F7961"/>
    <w:rsid w:val="006F7F24"/>
    <w:rsid w:val="00702637"/>
    <w:rsid w:val="00702F00"/>
    <w:rsid w:val="00703DDE"/>
    <w:rsid w:val="00705759"/>
    <w:rsid w:val="00705EBE"/>
    <w:rsid w:val="007073D6"/>
    <w:rsid w:val="00710349"/>
    <w:rsid w:val="00711ECA"/>
    <w:rsid w:val="00713B72"/>
    <w:rsid w:val="00713B97"/>
    <w:rsid w:val="00716B93"/>
    <w:rsid w:val="00720857"/>
    <w:rsid w:val="007221BB"/>
    <w:rsid w:val="007223CE"/>
    <w:rsid w:val="0072275E"/>
    <w:rsid w:val="00722F95"/>
    <w:rsid w:val="00724499"/>
    <w:rsid w:val="00726248"/>
    <w:rsid w:val="00730ED4"/>
    <w:rsid w:val="0074149C"/>
    <w:rsid w:val="00753EAD"/>
    <w:rsid w:val="007544CD"/>
    <w:rsid w:val="00754A0B"/>
    <w:rsid w:val="00755B55"/>
    <w:rsid w:val="00757B81"/>
    <w:rsid w:val="0076264B"/>
    <w:rsid w:val="00763049"/>
    <w:rsid w:val="007639A1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A1FDD"/>
    <w:rsid w:val="007B0628"/>
    <w:rsid w:val="007B2C4C"/>
    <w:rsid w:val="007B5AB5"/>
    <w:rsid w:val="007B77A3"/>
    <w:rsid w:val="007C1890"/>
    <w:rsid w:val="007C1C92"/>
    <w:rsid w:val="007C2FF6"/>
    <w:rsid w:val="007C5549"/>
    <w:rsid w:val="007C68F4"/>
    <w:rsid w:val="007D4AD9"/>
    <w:rsid w:val="007D6113"/>
    <w:rsid w:val="007E2914"/>
    <w:rsid w:val="007E47D7"/>
    <w:rsid w:val="007F36FA"/>
    <w:rsid w:val="00800D12"/>
    <w:rsid w:val="0080361B"/>
    <w:rsid w:val="008045D3"/>
    <w:rsid w:val="0080760F"/>
    <w:rsid w:val="00811D48"/>
    <w:rsid w:val="008177B2"/>
    <w:rsid w:val="008205C5"/>
    <w:rsid w:val="00822DD2"/>
    <w:rsid w:val="008235D2"/>
    <w:rsid w:val="008266F9"/>
    <w:rsid w:val="00826944"/>
    <w:rsid w:val="00826EB1"/>
    <w:rsid w:val="00830599"/>
    <w:rsid w:val="00830FE6"/>
    <w:rsid w:val="00831763"/>
    <w:rsid w:val="00834688"/>
    <w:rsid w:val="0083604F"/>
    <w:rsid w:val="008378FE"/>
    <w:rsid w:val="008409B7"/>
    <w:rsid w:val="0084187A"/>
    <w:rsid w:val="00841AEA"/>
    <w:rsid w:val="00842006"/>
    <w:rsid w:val="00844EB8"/>
    <w:rsid w:val="00850D5E"/>
    <w:rsid w:val="00852445"/>
    <w:rsid w:val="008528B4"/>
    <w:rsid w:val="0085520D"/>
    <w:rsid w:val="00861F4B"/>
    <w:rsid w:val="00862FE8"/>
    <w:rsid w:val="00867927"/>
    <w:rsid w:val="00870601"/>
    <w:rsid w:val="00870C11"/>
    <w:rsid w:val="0087172B"/>
    <w:rsid w:val="00871C1D"/>
    <w:rsid w:val="00874222"/>
    <w:rsid w:val="00881039"/>
    <w:rsid w:val="00882C92"/>
    <w:rsid w:val="00883294"/>
    <w:rsid w:val="00884935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480C"/>
    <w:rsid w:val="008F67B0"/>
    <w:rsid w:val="008F6A34"/>
    <w:rsid w:val="00901DD1"/>
    <w:rsid w:val="00902225"/>
    <w:rsid w:val="00906BA0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3345"/>
    <w:rsid w:val="0096794C"/>
    <w:rsid w:val="00972B20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2D72"/>
    <w:rsid w:val="009A35F1"/>
    <w:rsid w:val="009A3649"/>
    <w:rsid w:val="009A70AA"/>
    <w:rsid w:val="009C6C08"/>
    <w:rsid w:val="009D0EC1"/>
    <w:rsid w:val="009D139F"/>
    <w:rsid w:val="009D384E"/>
    <w:rsid w:val="009E31B4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14F7"/>
    <w:rsid w:val="00A64783"/>
    <w:rsid w:val="00A72DEC"/>
    <w:rsid w:val="00A732D4"/>
    <w:rsid w:val="00A76608"/>
    <w:rsid w:val="00A7673E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0BCA"/>
    <w:rsid w:val="00AD13EF"/>
    <w:rsid w:val="00AD194F"/>
    <w:rsid w:val="00AD6216"/>
    <w:rsid w:val="00AE64EC"/>
    <w:rsid w:val="00AF1F6C"/>
    <w:rsid w:val="00AF2E98"/>
    <w:rsid w:val="00AF308D"/>
    <w:rsid w:val="00AF4AF5"/>
    <w:rsid w:val="00AF59D4"/>
    <w:rsid w:val="00B03D89"/>
    <w:rsid w:val="00B053F6"/>
    <w:rsid w:val="00B05717"/>
    <w:rsid w:val="00B059BE"/>
    <w:rsid w:val="00B06DB0"/>
    <w:rsid w:val="00B10DDE"/>
    <w:rsid w:val="00B119CF"/>
    <w:rsid w:val="00B13A1C"/>
    <w:rsid w:val="00B14EFF"/>
    <w:rsid w:val="00B16EFE"/>
    <w:rsid w:val="00B205F8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56F3A"/>
    <w:rsid w:val="00B77687"/>
    <w:rsid w:val="00B81D99"/>
    <w:rsid w:val="00B84BA5"/>
    <w:rsid w:val="00B85E56"/>
    <w:rsid w:val="00B8716E"/>
    <w:rsid w:val="00B908B1"/>
    <w:rsid w:val="00B92EA0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2990"/>
    <w:rsid w:val="00BC302C"/>
    <w:rsid w:val="00BC3131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32C1"/>
    <w:rsid w:val="00BF4402"/>
    <w:rsid w:val="00BF5A20"/>
    <w:rsid w:val="00BF7AAB"/>
    <w:rsid w:val="00C0413D"/>
    <w:rsid w:val="00C05D12"/>
    <w:rsid w:val="00C06CB4"/>
    <w:rsid w:val="00C07FF4"/>
    <w:rsid w:val="00C114C8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2AA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15D6"/>
    <w:rsid w:val="00C728B1"/>
    <w:rsid w:val="00C760FD"/>
    <w:rsid w:val="00C765EF"/>
    <w:rsid w:val="00C82037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27A5"/>
    <w:rsid w:val="00CB5AA9"/>
    <w:rsid w:val="00CB7A0B"/>
    <w:rsid w:val="00CB7D44"/>
    <w:rsid w:val="00CC185B"/>
    <w:rsid w:val="00CC1CAB"/>
    <w:rsid w:val="00CC6723"/>
    <w:rsid w:val="00CD410C"/>
    <w:rsid w:val="00CD4637"/>
    <w:rsid w:val="00CD4679"/>
    <w:rsid w:val="00CD4E10"/>
    <w:rsid w:val="00CD504A"/>
    <w:rsid w:val="00CD568C"/>
    <w:rsid w:val="00CE1E98"/>
    <w:rsid w:val="00CE2916"/>
    <w:rsid w:val="00CE3D01"/>
    <w:rsid w:val="00CE4CA8"/>
    <w:rsid w:val="00CE4EB7"/>
    <w:rsid w:val="00CE540F"/>
    <w:rsid w:val="00CE7AB7"/>
    <w:rsid w:val="00CF5988"/>
    <w:rsid w:val="00CF7C05"/>
    <w:rsid w:val="00CF7D07"/>
    <w:rsid w:val="00D05290"/>
    <w:rsid w:val="00D12205"/>
    <w:rsid w:val="00D136B8"/>
    <w:rsid w:val="00D1501F"/>
    <w:rsid w:val="00D22C83"/>
    <w:rsid w:val="00D23986"/>
    <w:rsid w:val="00D25A8A"/>
    <w:rsid w:val="00D267F7"/>
    <w:rsid w:val="00D32987"/>
    <w:rsid w:val="00D379AC"/>
    <w:rsid w:val="00D37B85"/>
    <w:rsid w:val="00D40B4B"/>
    <w:rsid w:val="00D40D67"/>
    <w:rsid w:val="00D4679F"/>
    <w:rsid w:val="00D649D7"/>
    <w:rsid w:val="00D65AC3"/>
    <w:rsid w:val="00D673CD"/>
    <w:rsid w:val="00D700C4"/>
    <w:rsid w:val="00D71F56"/>
    <w:rsid w:val="00D72883"/>
    <w:rsid w:val="00D7324F"/>
    <w:rsid w:val="00D77E67"/>
    <w:rsid w:val="00D81D99"/>
    <w:rsid w:val="00D85702"/>
    <w:rsid w:val="00D862ED"/>
    <w:rsid w:val="00D92408"/>
    <w:rsid w:val="00D94A59"/>
    <w:rsid w:val="00D94C59"/>
    <w:rsid w:val="00DA7CAE"/>
    <w:rsid w:val="00DB038E"/>
    <w:rsid w:val="00DB30C6"/>
    <w:rsid w:val="00DB5493"/>
    <w:rsid w:val="00DB6563"/>
    <w:rsid w:val="00DB685D"/>
    <w:rsid w:val="00DB7721"/>
    <w:rsid w:val="00DB7B95"/>
    <w:rsid w:val="00DC2CB3"/>
    <w:rsid w:val="00DC62EA"/>
    <w:rsid w:val="00DC6C88"/>
    <w:rsid w:val="00DC7087"/>
    <w:rsid w:val="00DD6921"/>
    <w:rsid w:val="00DE2853"/>
    <w:rsid w:val="00DE2A97"/>
    <w:rsid w:val="00DE63DC"/>
    <w:rsid w:val="00DE775F"/>
    <w:rsid w:val="00DF1658"/>
    <w:rsid w:val="00DF4572"/>
    <w:rsid w:val="00DF747C"/>
    <w:rsid w:val="00E003B6"/>
    <w:rsid w:val="00E01BCB"/>
    <w:rsid w:val="00E045BE"/>
    <w:rsid w:val="00E05437"/>
    <w:rsid w:val="00E06826"/>
    <w:rsid w:val="00E06B26"/>
    <w:rsid w:val="00E076A4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2713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A78F9"/>
    <w:rsid w:val="00EB3BC2"/>
    <w:rsid w:val="00EB489B"/>
    <w:rsid w:val="00EB54A6"/>
    <w:rsid w:val="00EB5572"/>
    <w:rsid w:val="00EB616D"/>
    <w:rsid w:val="00EB62BC"/>
    <w:rsid w:val="00EB7364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E7C28"/>
    <w:rsid w:val="00EF0DCA"/>
    <w:rsid w:val="00EF1865"/>
    <w:rsid w:val="00EF5699"/>
    <w:rsid w:val="00EF5BE6"/>
    <w:rsid w:val="00F055B8"/>
    <w:rsid w:val="00F05D50"/>
    <w:rsid w:val="00F06E6C"/>
    <w:rsid w:val="00F15304"/>
    <w:rsid w:val="00F15F9D"/>
    <w:rsid w:val="00F17F88"/>
    <w:rsid w:val="00F2010B"/>
    <w:rsid w:val="00F20866"/>
    <w:rsid w:val="00F21A7B"/>
    <w:rsid w:val="00F235CB"/>
    <w:rsid w:val="00F305CF"/>
    <w:rsid w:val="00F33E58"/>
    <w:rsid w:val="00F40CBC"/>
    <w:rsid w:val="00F43450"/>
    <w:rsid w:val="00F44502"/>
    <w:rsid w:val="00F46DDF"/>
    <w:rsid w:val="00F55A1C"/>
    <w:rsid w:val="00F57A7C"/>
    <w:rsid w:val="00F62123"/>
    <w:rsid w:val="00F63A8C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68"/>
    <w:rsid w:val="00FB1890"/>
    <w:rsid w:val="00FB3E42"/>
    <w:rsid w:val="00FB5372"/>
    <w:rsid w:val="00FB6E3F"/>
    <w:rsid w:val="00FC13A6"/>
    <w:rsid w:val="00FD09EC"/>
    <w:rsid w:val="00FD1871"/>
    <w:rsid w:val="00FD24A8"/>
    <w:rsid w:val="00FD5641"/>
    <w:rsid w:val="00FE102E"/>
    <w:rsid w:val="00FE4E46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DE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B10DDE"/>
    <w:rPr>
      <w:color w:val="00000A"/>
    </w:rPr>
  </w:style>
  <w:style w:type="character" w:customStyle="1" w:styleId="ListLabel3">
    <w:name w:val="ListLabel 3"/>
    <w:rsid w:val="00B10DDE"/>
    <w:rPr>
      <w:rFonts w:eastAsia="Times New Roman" w:cs="Times New Roman"/>
      <w:sz w:val="22"/>
    </w:rPr>
  </w:style>
  <w:style w:type="character" w:customStyle="1" w:styleId="ListLabel4">
    <w:name w:val="ListLabel 4"/>
    <w:rsid w:val="00B10DDE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B10D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B10DDE"/>
    <w:pPr>
      <w:spacing w:after="120"/>
    </w:pPr>
  </w:style>
  <w:style w:type="paragraph" w:styleId="Lista">
    <w:name w:val="List"/>
    <w:basedOn w:val="Textoindependiente"/>
    <w:rsid w:val="00B10DDE"/>
  </w:style>
  <w:style w:type="paragraph" w:styleId="Epgrafe">
    <w:name w:val="caption"/>
    <w:basedOn w:val="Normal"/>
    <w:qFormat/>
    <w:rsid w:val="00B10DD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10DDE"/>
    <w:pPr>
      <w:suppressLineNumbers/>
    </w:pPr>
  </w:style>
  <w:style w:type="paragraph" w:customStyle="1" w:styleId="Prrafodelista1">
    <w:name w:val="Párrafo de lista1"/>
    <w:basedOn w:val="Normal"/>
    <w:rsid w:val="00B10DD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rrafodelista4">
    <w:name w:val="Párrafo de lista4"/>
    <w:basedOn w:val="Normal"/>
    <w:rsid w:val="00582DE3"/>
    <w:pPr>
      <w:ind w:left="720"/>
    </w:pPr>
    <w:rPr>
      <w:rFonts w:ascii="Times New Roman" w:eastAsia="SimSun" w:hAnsi="Times New Roman" w:cs="Mangal"/>
      <w:lang w:eastAsia="hi-IN"/>
    </w:rPr>
  </w:style>
  <w:style w:type="paragraph" w:customStyle="1" w:styleId="Prrafodelista5">
    <w:name w:val="Párrafo de lista5"/>
    <w:basedOn w:val="Normal"/>
    <w:rsid w:val="00F17F8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 w:bidi="ar-SA"/>
    </w:rPr>
  </w:style>
  <w:style w:type="paragraph" w:customStyle="1" w:styleId="Prrafodelista6">
    <w:name w:val="Párrafo de lista6"/>
    <w:basedOn w:val="Normal"/>
    <w:rsid w:val="00160D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6A40-D998-4067-A13A-381E9AF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2019-04-16T23:34:00Z</cp:lastPrinted>
  <dcterms:created xsi:type="dcterms:W3CDTF">2019-06-25T21:27:00Z</dcterms:created>
  <dcterms:modified xsi:type="dcterms:W3CDTF">2019-06-25T21:27:00Z</dcterms:modified>
</cp:coreProperties>
</file>