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9C" w:rsidRPr="001E7BD3" w:rsidRDefault="00FD09EC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1E7BD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 w:rsidR="00DB5B4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ONCE</w:t>
      </w:r>
      <w:r w:rsidR="00520A1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1</w:t>
      </w:r>
      <w:r w:rsidR="00DB5B4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1</w:t>
      </w:r>
      <w:r w:rsidR="00CD568C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</w:t>
      </w:r>
      <w:r w:rsidR="00152948" w:rsidRPr="001E7BD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.</w:t>
      </w:r>
    </w:p>
    <w:p w:rsidR="005E1F9C" w:rsidRPr="001E7BD3" w:rsidRDefault="005E1F9C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3E5830" w:rsidRPr="004F1677" w:rsidRDefault="0077357F" w:rsidP="004F1677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lang w:val="es-ES_tradnl"/>
        </w:rPr>
      </w:pP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En la ciud</w:t>
      </w:r>
      <w:r w:rsidR="00235748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ad de Godoy Cruz, Mendoza, a los </w:t>
      </w:r>
      <w:r w:rsidR="004F1677">
        <w:rPr>
          <w:rFonts w:ascii="Times New Roman" w:hAnsi="Times New Roman" w:cs="Times New Roman"/>
          <w:bCs/>
          <w:color w:val="000000" w:themeColor="text1"/>
          <w:lang w:val="es-ES"/>
        </w:rPr>
        <w:t>16</w:t>
      </w:r>
      <w:r w:rsidR="00235748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 días </w:t>
      </w:r>
      <w:r w:rsidR="00FD09EC" w:rsidRPr="00FB5372">
        <w:rPr>
          <w:rFonts w:ascii="Times New Roman" w:hAnsi="Times New Roman" w:cs="Times New Roman"/>
          <w:bCs/>
          <w:color w:val="000000" w:themeColor="text1"/>
          <w:lang w:val="es-ES"/>
        </w:rPr>
        <w:t>d</w:t>
      </w:r>
      <w:r w:rsidR="00235748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el mes de </w:t>
      </w:r>
      <w:r w:rsidR="00555375">
        <w:rPr>
          <w:rFonts w:ascii="Times New Roman" w:hAnsi="Times New Roman" w:cs="Times New Roman"/>
          <w:bCs/>
          <w:color w:val="000000" w:themeColor="text1"/>
          <w:lang w:val="es-ES"/>
        </w:rPr>
        <w:t>abril</w:t>
      </w:r>
      <w:r w:rsidR="00152948" w:rsidRPr="00FB5372">
        <w:rPr>
          <w:rFonts w:ascii="Times New Roman" w:hAnsi="Times New Roman" w:cs="Times New Roman"/>
          <w:bCs/>
          <w:color w:val="000000" w:themeColor="text1"/>
          <w:lang w:val="es-ES"/>
        </w:rPr>
        <w:t>de 201</w:t>
      </w:r>
      <w:r w:rsidR="00CD568C">
        <w:rPr>
          <w:rFonts w:ascii="Times New Roman" w:hAnsi="Times New Roman" w:cs="Times New Roman"/>
          <w:bCs/>
          <w:color w:val="000000" w:themeColor="text1"/>
          <w:lang w:val="es-ES"/>
        </w:rPr>
        <w:t>9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, se reúne en sesión ordin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a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ria la Comisión Directiva de la A.M.H.S.C</w:t>
      </w:r>
      <w:r w:rsidR="008D5303" w:rsidRPr="00FB5372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. </w:t>
      </w:r>
      <w:r w:rsidR="004F1677" w:rsidRPr="00372A56">
        <w:rPr>
          <w:rFonts w:ascii="Times New Roman" w:hAnsi="Times New Roman" w:cs="Times New Roman"/>
          <w:bCs/>
          <w:sz w:val="22"/>
          <w:szCs w:val="22"/>
          <w:lang w:val="es-ES_tradnl"/>
        </w:rPr>
        <w:t>Por ausencia del Presidente Sr. Sergio Daniel Marcellini, y de acuerdo al artículo 46 del Estatuto</w:t>
      </w:r>
      <w:r w:rsidR="004F1677">
        <w:rPr>
          <w:rFonts w:ascii="Times New Roman" w:hAnsi="Times New Roman" w:cs="Times New Roman"/>
          <w:bCs/>
          <w:sz w:val="22"/>
          <w:szCs w:val="22"/>
          <w:lang w:val="es-ES_tradnl"/>
        </w:rPr>
        <w:t>,</w:t>
      </w:r>
      <w:r w:rsidR="004F1677" w:rsidRPr="00372A56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preside el Vicepresidente Sr. </w:t>
      </w:r>
      <w:r w:rsidR="004F1677">
        <w:rPr>
          <w:rFonts w:ascii="Times New Roman" w:hAnsi="Times New Roman" w:cs="Times New Roman"/>
          <w:bCs/>
          <w:color w:val="000000" w:themeColor="text1"/>
          <w:lang w:val="es-ES"/>
        </w:rPr>
        <w:t>Edgar Coria</w:t>
      </w:r>
      <w:r w:rsidR="004F1677" w:rsidRPr="00372A56">
        <w:rPr>
          <w:rFonts w:ascii="Times New Roman" w:hAnsi="Times New Roman" w:cs="Times New Roman"/>
          <w:bCs/>
          <w:sz w:val="22"/>
          <w:szCs w:val="22"/>
          <w:lang w:val="es-ES_tradnl"/>
        </w:rPr>
        <w:t>.</w:t>
      </w:r>
    </w:p>
    <w:p w:rsidR="0078659E" w:rsidRDefault="0077357F" w:rsidP="00D40B4B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>Se hallan presentes los siguientes miembros titulares en actividad:</w:t>
      </w:r>
      <w:r w:rsidR="008235D2">
        <w:rPr>
          <w:rFonts w:ascii="Times New Roman" w:hAnsi="Times New Roman" w:cs="Times New Roman"/>
          <w:bCs/>
          <w:color w:val="000000" w:themeColor="text1"/>
          <w:lang w:val="es-ES"/>
        </w:rPr>
        <w:t>Armando</w:t>
      </w:r>
      <w:r w:rsidR="00DC7087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Lértora</w:t>
      </w:r>
      <w:r w:rsidR="00E70F9D" w:rsidRPr="00FB5372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E70F9D" w:rsidRPr="0078659E">
        <w:rPr>
          <w:rFonts w:ascii="Times New Roman" w:hAnsi="Times New Roman" w:cs="Times New Roman"/>
          <w:bCs/>
          <w:color w:val="000000" w:themeColor="text1"/>
          <w:lang w:val="es-ES"/>
        </w:rPr>
        <w:t>Fernanda Carrascosa</w:t>
      </w:r>
      <w:r w:rsidR="00E70F9D">
        <w:rPr>
          <w:rFonts w:ascii="Times New Roman" w:hAnsi="Times New Roman" w:cs="Times New Roman"/>
          <w:bCs/>
          <w:color w:val="000000" w:themeColor="text1"/>
          <w:lang w:val="es-ES"/>
        </w:rPr>
        <w:t xml:space="preserve"> y</w:t>
      </w:r>
      <w:r w:rsidR="00C06CB4">
        <w:rPr>
          <w:rFonts w:ascii="Times New Roman" w:hAnsi="Times New Roman" w:cs="Times New Roman"/>
          <w:bCs/>
          <w:color w:val="000000" w:themeColor="text1"/>
          <w:lang w:val="es-ES"/>
        </w:rPr>
        <w:t>Sergio Zera</w:t>
      </w:r>
      <w:r w:rsidR="006F2A2A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D03B72" w:rsidRDefault="008B6C25" w:rsidP="00D03B72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>Se encuentran ausentes los miembros titulares en actividad:</w:t>
      </w:r>
      <w:r w:rsidR="00FB6E3F" w:rsidRPr="0078659E">
        <w:rPr>
          <w:rFonts w:ascii="Times New Roman" w:hAnsi="Times New Roman" w:cs="Times New Roman"/>
          <w:bCs/>
          <w:color w:val="000000" w:themeColor="text1"/>
          <w:lang w:val="es-ES"/>
        </w:rPr>
        <w:t>Néstor Medici</w:t>
      </w:r>
      <w:r w:rsidR="006F7F24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E70F9D">
        <w:rPr>
          <w:rFonts w:ascii="Times New Roman" w:hAnsi="Times New Roman" w:cs="Times New Roman"/>
          <w:bCs/>
          <w:color w:val="000000" w:themeColor="text1"/>
          <w:lang w:val="es-ES"/>
        </w:rPr>
        <w:t>Florencia Serpa</w:t>
      </w:r>
      <w:r w:rsidR="00E70F9D" w:rsidRPr="0078659E">
        <w:rPr>
          <w:rFonts w:ascii="Times New Roman" w:hAnsi="Times New Roman" w:cs="Times New Roman"/>
          <w:bCs/>
          <w:color w:val="000000" w:themeColor="text1"/>
          <w:lang w:val="es-ES"/>
        </w:rPr>
        <w:t>, Claudio Gil</w:t>
      </w:r>
      <w:r w:rsidR="00710349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6F2A2A">
        <w:rPr>
          <w:rFonts w:ascii="Times New Roman" w:hAnsi="Times New Roman" w:cs="Times New Roman"/>
          <w:bCs/>
          <w:color w:val="000000" w:themeColor="text1"/>
          <w:lang w:val="es-ES"/>
        </w:rPr>
        <w:t>Alberto</w:t>
      </w:r>
      <w:r w:rsidR="00413095" w:rsidRPr="0078659E">
        <w:rPr>
          <w:rFonts w:ascii="Times New Roman" w:hAnsi="Times New Roman" w:cs="Times New Roman"/>
          <w:bCs/>
          <w:color w:val="000000" w:themeColor="text1"/>
          <w:lang w:val="es-ES"/>
        </w:rPr>
        <w:t>Aguilo</w:t>
      </w:r>
      <w:r w:rsidR="00230575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9974F9" w:rsidRPr="0078659E">
        <w:rPr>
          <w:rFonts w:ascii="Times New Roman" w:hAnsi="Times New Roman" w:cs="Times New Roman"/>
          <w:bCs/>
          <w:color w:val="000000" w:themeColor="text1"/>
          <w:lang w:val="es-ES"/>
        </w:rPr>
        <w:t>Marc Lienaux</w:t>
      </w:r>
      <w:r w:rsidR="00E70F9D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6F2A2A" w:rsidRPr="00FB5372">
        <w:rPr>
          <w:rFonts w:ascii="Times New Roman" w:hAnsi="Times New Roman" w:cs="Times New Roman"/>
          <w:bCs/>
          <w:color w:val="000000" w:themeColor="text1"/>
          <w:lang w:val="es-ES"/>
        </w:rPr>
        <w:t>Miriam Calafiore</w:t>
      </w:r>
      <w:r w:rsidR="00E70F9D">
        <w:rPr>
          <w:rFonts w:ascii="Times New Roman" w:hAnsi="Times New Roman" w:cs="Times New Roman"/>
          <w:bCs/>
          <w:color w:val="000000" w:themeColor="text1"/>
          <w:lang w:val="es-ES"/>
        </w:rPr>
        <w:t xml:space="preserve"> y Daniel González</w:t>
      </w:r>
      <w:r w:rsid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. </w:t>
      </w:r>
    </w:p>
    <w:p w:rsidR="00D03B72" w:rsidRPr="00D03B72" w:rsidRDefault="00D03B72" w:rsidP="00D03B72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D03B72">
        <w:rPr>
          <w:rFonts w:ascii="Times New Roman" w:hAnsi="Times New Roman" w:cs="Times New Roman"/>
          <w:b/>
          <w:bCs/>
          <w:lang w:val="es-ES_tradnl"/>
        </w:rPr>
        <w:t>NO OBSTANTE, NO EXI</w:t>
      </w:r>
      <w:r>
        <w:rPr>
          <w:rFonts w:ascii="Times New Roman" w:hAnsi="Times New Roman" w:cs="Times New Roman"/>
          <w:b/>
          <w:bCs/>
          <w:lang w:val="es-ES_tradnl"/>
        </w:rPr>
        <w:t>STIR QUÓRUM LEGAL PARA SESIONAR</w:t>
      </w:r>
      <w:r w:rsidRPr="00D03B72">
        <w:rPr>
          <w:rFonts w:ascii="Times New Roman" w:hAnsi="Times New Roman" w:cs="Times New Roman"/>
          <w:b/>
          <w:bCs/>
          <w:lang w:val="es-ES_tradnl"/>
        </w:rPr>
        <w:t xml:space="preserve"> EN ATENCIÓN A LOS DELEGADOS PRESENTES SE PASA AL TRATAMIENTO DE TEMAS Y NOTAS RECIBIDAS.</w:t>
      </w:r>
    </w:p>
    <w:p w:rsidR="005E1F9C" w:rsidRPr="008F0862" w:rsidRDefault="0077357F" w:rsidP="008F0862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Se encuentran presentes los Sres. delegados de los clubes</w:t>
      </w:r>
      <w:r w:rsidR="0063747D" w:rsidRPr="00FB5372">
        <w:rPr>
          <w:rFonts w:ascii="Times New Roman" w:hAnsi="Times New Roman" w:cs="Times New Roman"/>
          <w:bCs/>
          <w:color w:val="000000" w:themeColor="text1"/>
          <w:lang w:val="es-ES"/>
        </w:rPr>
        <w:t>:</w:t>
      </w:r>
      <w:r w:rsidR="007C1890">
        <w:rPr>
          <w:rFonts w:ascii="Times New Roman" w:hAnsi="Times New Roman" w:cs="Times New Roman"/>
          <w:bCs/>
          <w:color w:val="000000" w:themeColor="text1"/>
          <w:lang w:val="es-ES"/>
        </w:rPr>
        <w:t xml:space="preserve">Andino, </w:t>
      </w:r>
      <w:r w:rsidR="00D267F7">
        <w:rPr>
          <w:rFonts w:ascii="Times New Roman" w:hAnsi="Times New Roman" w:cs="Times New Roman"/>
          <w:bCs/>
          <w:color w:val="000000" w:themeColor="text1"/>
          <w:lang w:val="es-ES"/>
        </w:rPr>
        <w:t xml:space="preserve">Maristas, </w:t>
      </w:r>
      <w:r w:rsidR="0016673C">
        <w:rPr>
          <w:rFonts w:ascii="Times New Roman" w:hAnsi="Times New Roman" w:cs="Times New Roman"/>
          <w:bCs/>
          <w:color w:val="000000" w:themeColor="text1"/>
          <w:lang w:val="es-ES"/>
        </w:rPr>
        <w:t xml:space="preserve">Yeruti, </w:t>
      </w:r>
      <w:r w:rsidR="00230575" w:rsidRPr="008F0862">
        <w:rPr>
          <w:rFonts w:ascii="Times New Roman" w:hAnsi="Times New Roman" w:cs="Times New Roman"/>
          <w:bCs/>
          <w:color w:val="000000" w:themeColor="text1"/>
          <w:lang w:val="es-ES"/>
        </w:rPr>
        <w:t>C.O.M</w:t>
      </w:r>
      <w:r w:rsidR="008F0862" w:rsidRPr="008F0862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8235D2">
        <w:rPr>
          <w:rFonts w:ascii="Times New Roman" w:hAnsi="Times New Roman" w:cs="Times New Roman"/>
          <w:bCs/>
          <w:color w:val="000000" w:themeColor="text1"/>
          <w:lang w:val="es-ES"/>
        </w:rPr>
        <w:t xml:space="preserve">CABNA, </w:t>
      </w:r>
      <w:r w:rsidR="0016673C">
        <w:rPr>
          <w:rFonts w:ascii="Times New Roman" w:hAnsi="Times New Roman" w:cs="Times New Roman"/>
          <w:bCs/>
          <w:color w:val="000000" w:themeColor="text1"/>
          <w:lang w:val="es-ES"/>
        </w:rPr>
        <w:t xml:space="preserve">BcoMza, </w:t>
      </w:r>
      <w:r w:rsidR="00326D44">
        <w:rPr>
          <w:rFonts w:ascii="Times New Roman" w:hAnsi="Times New Roman" w:cs="Times New Roman"/>
          <w:bCs/>
          <w:color w:val="000000" w:themeColor="text1"/>
          <w:lang w:val="es-ES"/>
        </w:rPr>
        <w:t xml:space="preserve">Teqüe, </w:t>
      </w:r>
      <w:r w:rsidR="0016673C">
        <w:rPr>
          <w:rFonts w:ascii="Times New Roman" w:hAnsi="Times New Roman" w:cs="Times New Roman"/>
          <w:bCs/>
          <w:color w:val="000000" w:themeColor="text1"/>
          <w:lang w:val="es-ES"/>
        </w:rPr>
        <w:t>Aleman,UNC</w:t>
      </w:r>
      <w:r w:rsidR="00CB7D44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2F2BC5">
        <w:rPr>
          <w:rFonts w:ascii="Times New Roman" w:hAnsi="Times New Roman" w:cs="Times New Roman"/>
          <w:bCs/>
          <w:color w:val="000000" w:themeColor="text1"/>
          <w:lang w:val="es-ES"/>
        </w:rPr>
        <w:t xml:space="preserve">Vistalba, </w:t>
      </w:r>
      <w:r w:rsidR="001B4CF0" w:rsidRPr="008F0862">
        <w:rPr>
          <w:rFonts w:ascii="Times New Roman" w:hAnsi="Times New Roman" w:cs="Times New Roman"/>
          <w:bCs/>
          <w:color w:val="000000" w:themeColor="text1"/>
          <w:lang w:val="es-ES"/>
        </w:rPr>
        <w:t>Mendoza RC</w:t>
      </w:r>
      <w:r w:rsidR="002A2F36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  <w:r w:rsidR="00326D44">
        <w:rPr>
          <w:rFonts w:ascii="Times New Roman" w:hAnsi="Times New Roman" w:cs="Times New Roman"/>
          <w:bCs/>
          <w:color w:val="000000" w:themeColor="text1"/>
          <w:lang w:val="es-ES"/>
        </w:rPr>
        <w:t xml:space="preserve"> yC.D. Maipú</w:t>
      </w:r>
      <w:r w:rsidR="002F2BC5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5E1F9C" w:rsidRPr="00692CF7" w:rsidRDefault="0077357F" w:rsidP="00D40B4B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En primer </w:t>
      </w:r>
      <w:r w:rsidR="00703DDE" w:rsidRPr="00692CF7">
        <w:rPr>
          <w:rFonts w:ascii="Times New Roman" w:hAnsi="Times New Roman" w:cs="Times New Roman"/>
          <w:bCs/>
          <w:color w:val="000000" w:themeColor="text1"/>
          <w:lang w:val="es-ES"/>
        </w:rPr>
        <w:t>lugar,</w:t>
      </w: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 se da l</w:t>
      </w:r>
      <w:r w:rsidR="0019404D"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ectura </w:t>
      </w:r>
      <w:r w:rsidR="00703DDE" w:rsidRPr="00692CF7">
        <w:rPr>
          <w:rFonts w:ascii="Times New Roman" w:hAnsi="Times New Roman" w:cs="Times New Roman"/>
          <w:bCs/>
          <w:color w:val="000000" w:themeColor="text1"/>
          <w:lang w:val="es-ES"/>
        </w:rPr>
        <w:t>del Actaanterior nº</w:t>
      </w:r>
      <w:r w:rsidR="005870C5">
        <w:rPr>
          <w:rFonts w:ascii="Times New Roman" w:hAnsi="Times New Roman" w:cs="Times New Roman"/>
          <w:bCs/>
          <w:color w:val="000000" w:themeColor="text1"/>
          <w:lang w:val="es-ES"/>
        </w:rPr>
        <w:t>10</w:t>
      </w:r>
      <w:r w:rsidR="006E7BB9" w:rsidRPr="00692CF7">
        <w:rPr>
          <w:rFonts w:ascii="Times New Roman" w:hAnsi="Times New Roman" w:cs="Times New Roman"/>
          <w:bCs/>
          <w:color w:val="000000" w:themeColor="text1"/>
          <w:lang w:val="es-ES"/>
        </w:rPr>
        <w:t>/</w:t>
      </w:r>
      <w:r w:rsidR="008F0862" w:rsidRPr="00692CF7">
        <w:rPr>
          <w:rFonts w:ascii="Times New Roman" w:hAnsi="Times New Roman" w:cs="Times New Roman"/>
          <w:bCs/>
          <w:color w:val="000000" w:themeColor="text1"/>
          <w:lang w:val="es-ES"/>
        </w:rPr>
        <w:t>201</w:t>
      </w:r>
      <w:r w:rsidR="008F0862">
        <w:rPr>
          <w:rFonts w:ascii="Times New Roman" w:hAnsi="Times New Roman" w:cs="Times New Roman"/>
          <w:bCs/>
          <w:color w:val="000000" w:themeColor="text1"/>
          <w:lang w:val="es-ES"/>
        </w:rPr>
        <w:t>9.</w:t>
      </w:r>
    </w:p>
    <w:p w:rsidR="005E1F9C" w:rsidRPr="00692CF7" w:rsidRDefault="0077357F" w:rsidP="00D40B4B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>Consejo de Árbitrospresentainforme</w:t>
      </w:r>
      <w:r w:rsidR="001253FB">
        <w:rPr>
          <w:rFonts w:ascii="Times New Roman" w:hAnsi="Times New Roman" w:cs="Times New Roman"/>
          <w:bCs/>
          <w:color w:val="000000" w:themeColor="text1"/>
          <w:lang w:val="es-ES"/>
        </w:rPr>
        <w:t xml:space="preserve">s nº </w:t>
      </w:r>
      <w:r w:rsidR="00DB7721">
        <w:rPr>
          <w:rFonts w:ascii="Times New Roman" w:hAnsi="Times New Roman" w:cs="Times New Roman"/>
          <w:bCs/>
          <w:color w:val="000000" w:themeColor="text1"/>
          <w:lang w:val="es-ES"/>
        </w:rPr>
        <w:t>1</w:t>
      </w:r>
      <w:r w:rsidR="005870C5">
        <w:rPr>
          <w:rFonts w:ascii="Times New Roman" w:hAnsi="Times New Roman" w:cs="Times New Roman"/>
          <w:bCs/>
          <w:color w:val="000000" w:themeColor="text1"/>
          <w:lang w:val="es-ES"/>
        </w:rPr>
        <w:t>4</w:t>
      </w:r>
      <w:r w:rsidR="001253FB">
        <w:rPr>
          <w:rFonts w:ascii="Times New Roman" w:hAnsi="Times New Roman" w:cs="Times New Roman"/>
          <w:bCs/>
          <w:color w:val="000000" w:themeColor="text1"/>
          <w:lang w:val="es-ES"/>
        </w:rPr>
        <w:t>/2019</w:t>
      </w:r>
      <w:r w:rsidR="00663418" w:rsidRPr="00692CF7">
        <w:rPr>
          <w:rFonts w:ascii="Times New Roman" w:hAnsi="Times New Roman" w:cs="Times New Roman"/>
          <w:bCs/>
          <w:i/>
          <w:color w:val="000000" w:themeColor="text1"/>
          <w:lang w:val="es-ES"/>
        </w:rPr>
        <w:t>.</w:t>
      </w:r>
      <w:r w:rsidR="001253FB">
        <w:rPr>
          <w:rFonts w:ascii="Times New Roman" w:hAnsi="Times New Roman" w:cs="Times New Roman"/>
          <w:bCs/>
          <w:i/>
          <w:color w:val="000000" w:themeColor="text1"/>
          <w:lang w:val="es-ES"/>
        </w:rPr>
        <w:t xml:space="preserve"> Se adjunta.</w:t>
      </w:r>
    </w:p>
    <w:p w:rsidR="00D673CD" w:rsidRPr="00692CF7" w:rsidRDefault="007C5549" w:rsidP="00D40B4B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>Se procede al tratamiento de notas y temas.</w:t>
      </w:r>
    </w:p>
    <w:p w:rsidR="001F288B" w:rsidRPr="003023EE" w:rsidRDefault="00C92539" w:rsidP="001F288B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  <w:i/>
        </w:rPr>
      </w:pPr>
      <w:r w:rsidRPr="005870C5">
        <w:rPr>
          <w:rFonts w:ascii="Times New Roman" w:hAnsi="Times New Roman" w:cs="Times New Roman"/>
          <w:color w:val="000000" w:themeColor="text1"/>
          <w:szCs w:val="24"/>
        </w:rPr>
        <w:t>Nota.</w:t>
      </w:r>
      <w:r w:rsidR="001121E4" w:rsidRPr="005870C5">
        <w:rPr>
          <w:rFonts w:ascii="Times New Roman" w:hAnsi="Times New Roman" w:cs="Times New Roman"/>
          <w:color w:val="000000" w:themeColor="text1"/>
          <w:szCs w:val="24"/>
        </w:rPr>
        <w:t>Club</w:t>
      </w:r>
      <w:r w:rsidR="00512F0F">
        <w:rPr>
          <w:rFonts w:ascii="Times New Roman" w:hAnsi="Times New Roman" w:cs="Times New Roman"/>
          <w:color w:val="000000" w:themeColor="text1"/>
          <w:szCs w:val="24"/>
        </w:rPr>
        <w:t xml:space="preserve">esBcoMza. y Vistalba Solicita de común acuerdo </w:t>
      </w:r>
      <w:r w:rsidR="003023EE">
        <w:rPr>
          <w:rFonts w:ascii="Times New Roman" w:hAnsi="Times New Roman" w:cs="Times New Roman"/>
          <w:color w:val="000000" w:themeColor="text1"/>
          <w:szCs w:val="24"/>
        </w:rPr>
        <w:t xml:space="preserve">adelantar 6º fecha en 5º div. “C”. </w:t>
      </w:r>
      <w:r w:rsidR="003023EE" w:rsidRPr="003023EE">
        <w:rPr>
          <w:rFonts w:ascii="Times New Roman" w:hAnsi="Times New Roman" w:cs="Times New Roman"/>
          <w:i/>
          <w:color w:val="000000" w:themeColor="text1"/>
          <w:szCs w:val="24"/>
        </w:rPr>
        <w:t>Pasa a programación.</w:t>
      </w:r>
    </w:p>
    <w:p w:rsidR="00545626" w:rsidRPr="005870C5" w:rsidRDefault="000154C7" w:rsidP="00BF32C1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5870C5">
        <w:rPr>
          <w:rFonts w:ascii="Times New Roman" w:hAnsi="Times New Roman" w:cs="Times New Roman"/>
        </w:rPr>
        <w:t>Nota. Club</w:t>
      </w:r>
      <w:r w:rsidR="003023EE">
        <w:rPr>
          <w:rFonts w:ascii="Times New Roman" w:hAnsi="Times New Roman" w:cs="Times New Roman"/>
        </w:rPr>
        <w:t xml:space="preserve">Tupungato. Presenta solicitud de afiliación. </w:t>
      </w:r>
      <w:r w:rsidR="003023EE" w:rsidRPr="003023EE">
        <w:rPr>
          <w:rFonts w:ascii="Times New Roman" w:hAnsi="Times New Roman" w:cs="Times New Roman"/>
          <w:i/>
        </w:rPr>
        <w:t>Pasa a secretaria</w:t>
      </w:r>
      <w:r w:rsidR="003023EE">
        <w:rPr>
          <w:rFonts w:ascii="Times New Roman" w:hAnsi="Times New Roman" w:cs="Times New Roman"/>
        </w:rPr>
        <w:t xml:space="preserve">. </w:t>
      </w:r>
    </w:p>
    <w:p w:rsidR="00405476" w:rsidRPr="005870C5" w:rsidRDefault="00405476" w:rsidP="007B70E0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5870C5">
        <w:rPr>
          <w:rFonts w:ascii="Times New Roman" w:hAnsi="Times New Roman" w:cs="Times New Roman"/>
        </w:rPr>
        <w:t xml:space="preserve">Nota. </w:t>
      </w:r>
      <w:r w:rsidR="003023EE">
        <w:rPr>
          <w:rFonts w:ascii="Times New Roman" w:hAnsi="Times New Roman" w:cs="Times New Roman"/>
        </w:rPr>
        <w:t xml:space="preserve"> Daniela Morcos presenta su renuncia como miembro de Tribunal de Penas.</w:t>
      </w:r>
    </w:p>
    <w:p w:rsidR="00405476" w:rsidRDefault="009A70AA" w:rsidP="00405476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5870C5">
        <w:rPr>
          <w:rFonts w:ascii="Times New Roman" w:hAnsi="Times New Roman" w:cs="Times New Roman"/>
        </w:rPr>
        <w:t>Nota. Club</w:t>
      </w:r>
      <w:r w:rsidR="00EA272E">
        <w:rPr>
          <w:rFonts w:ascii="Times New Roman" w:hAnsi="Times New Roman" w:cs="Times New Roman"/>
        </w:rPr>
        <w:t>Teqüe presenta invitación al “TORNEO DE INFERIORES” el día 27/04.</w:t>
      </w:r>
    </w:p>
    <w:p w:rsidR="00EA272E" w:rsidRDefault="00EA272E" w:rsidP="00405476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Nota. Club Liceo solicita se trasmita su agradecimiento a los clubes que participaron del “T. Iniciación”.</w:t>
      </w:r>
    </w:p>
    <w:p w:rsidR="00EA272E" w:rsidRPr="00CE2CBA" w:rsidRDefault="00EA272E" w:rsidP="00405476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Nota. Club Alemán reclamando una mala inclusión de un jugador del club UNSJ. </w:t>
      </w:r>
      <w:r w:rsidRPr="00EA272E">
        <w:rPr>
          <w:rFonts w:ascii="Times New Roman" w:hAnsi="Times New Roman" w:cs="Times New Roman"/>
          <w:i/>
        </w:rPr>
        <w:t>Pasa a T. Penas.</w:t>
      </w:r>
    </w:p>
    <w:p w:rsidR="00CE2CBA" w:rsidRDefault="00CE2CBA" w:rsidP="00405476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Nota. Head Coach presenta listas sub 14 damas “B”, “C” y sub 16 damas “C”.</w:t>
      </w:r>
    </w:p>
    <w:p w:rsidR="00CE2CBA" w:rsidRPr="00CE2CBA" w:rsidRDefault="00CE2CBA" w:rsidP="00CE2CBA">
      <w:pPr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:rsidR="002377BC" w:rsidRPr="009D384E" w:rsidRDefault="002377BC" w:rsidP="002377BC">
      <w:pPr>
        <w:pStyle w:val="Prrafodelista"/>
        <w:tabs>
          <w:tab w:val="left" w:pos="567"/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D92408" w:rsidRPr="003E7F02" w:rsidRDefault="00D92408" w:rsidP="00520959">
      <w:pPr>
        <w:pStyle w:val="Prrafodelista"/>
        <w:numPr>
          <w:ilvl w:val="0"/>
          <w:numId w:val="6"/>
        </w:numPr>
        <w:ind w:left="425" w:hanging="425"/>
        <w:rPr>
          <w:rFonts w:ascii="Times New Roman" w:hAnsi="Times New Roman" w:cs="Times New Roman"/>
          <w:color w:val="000000" w:themeColor="text1"/>
          <w:kern w:val="2"/>
          <w:u w:val="single"/>
        </w:rPr>
      </w:pPr>
      <w:r w:rsidRPr="003E7F02">
        <w:rPr>
          <w:rFonts w:ascii="Times New Roman" w:hAnsi="Times New Roman" w:cs="Times New Roman"/>
          <w:color w:val="000000" w:themeColor="text1"/>
          <w:u w:val="single"/>
        </w:rPr>
        <w:t>TEMA CON DELEGADOS</w:t>
      </w:r>
    </w:p>
    <w:p w:rsidR="00160DFB" w:rsidRDefault="00430154" w:rsidP="00DD0003">
      <w:pPr>
        <w:pStyle w:val="Prrafodelista6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trata tema con delegados sobre carga de jugadores, cierre de partidos y demás inconveniente que se presentan con el sistema </w:t>
      </w:r>
      <w:r w:rsidR="00DD0003">
        <w:rPr>
          <w:rFonts w:ascii="Times New Roman" w:hAnsi="Times New Roman" w:cs="Times New Roman"/>
        </w:rPr>
        <w:t>informático</w:t>
      </w:r>
      <w:r>
        <w:rPr>
          <w:rFonts w:ascii="Times New Roman" w:hAnsi="Times New Roman" w:cs="Times New Roman"/>
        </w:rPr>
        <w:t>.</w:t>
      </w:r>
      <w:r w:rsidR="00523B4B">
        <w:rPr>
          <w:rFonts w:ascii="Times New Roman" w:hAnsi="Times New Roman" w:cs="Times New Roman"/>
        </w:rPr>
        <w:t xml:space="preserve">Se </w:t>
      </w:r>
      <w:r w:rsidR="002308CD">
        <w:rPr>
          <w:rFonts w:ascii="Times New Roman" w:hAnsi="Times New Roman" w:cs="Times New Roman"/>
        </w:rPr>
        <w:t>realizará</w:t>
      </w:r>
      <w:r w:rsidR="00523B4B">
        <w:rPr>
          <w:rFonts w:ascii="Times New Roman" w:hAnsi="Times New Roman" w:cs="Times New Roman"/>
        </w:rPr>
        <w:t xml:space="preserve"> reunión con gente encargada del sistema el </w:t>
      </w:r>
      <w:r w:rsidR="00DD0003">
        <w:rPr>
          <w:rFonts w:ascii="Times New Roman" w:hAnsi="Times New Roman" w:cs="Times New Roman"/>
        </w:rPr>
        <w:t>día martes 19:</w:t>
      </w:r>
      <w:r w:rsidR="00523B4B">
        <w:rPr>
          <w:rFonts w:ascii="Times New Roman" w:hAnsi="Times New Roman" w:cs="Times New Roman"/>
        </w:rPr>
        <w:t xml:space="preserve">30hs en la asociación para que los delegados expliquen sus problemas e informen con lo que acontece. Informa la delegada del club COS que programación no </w:t>
      </w:r>
      <w:r w:rsidR="00DD0003">
        <w:rPr>
          <w:rFonts w:ascii="Times New Roman" w:hAnsi="Times New Roman" w:cs="Times New Roman"/>
        </w:rPr>
        <w:t>sabía</w:t>
      </w:r>
      <w:r w:rsidR="00523B4B">
        <w:rPr>
          <w:rFonts w:ascii="Times New Roman" w:hAnsi="Times New Roman" w:cs="Times New Roman"/>
        </w:rPr>
        <w:t xml:space="preserve"> que utilizaban </w:t>
      </w:r>
      <w:r w:rsidR="004F1677">
        <w:rPr>
          <w:rFonts w:ascii="Times New Roman" w:hAnsi="Times New Roman" w:cs="Times New Roman"/>
        </w:rPr>
        <w:t>tablet</w:t>
      </w:r>
      <w:r w:rsidR="00523B4B">
        <w:rPr>
          <w:rFonts w:ascii="Times New Roman" w:hAnsi="Times New Roman" w:cs="Times New Roman"/>
        </w:rPr>
        <w:t xml:space="preserve"> y </w:t>
      </w:r>
      <w:r w:rsidR="00DD0003">
        <w:rPr>
          <w:rFonts w:ascii="Times New Roman" w:hAnsi="Times New Roman" w:cs="Times New Roman"/>
        </w:rPr>
        <w:t>teléfonos</w:t>
      </w:r>
      <w:r w:rsidR="00523B4B">
        <w:rPr>
          <w:rFonts w:ascii="Times New Roman" w:hAnsi="Times New Roman" w:cs="Times New Roman"/>
        </w:rPr>
        <w:t>. Cel. Durante los partidos.</w:t>
      </w:r>
    </w:p>
    <w:p w:rsidR="00523B4B" w:rsidRDefault="00523B4B" w:rsidP="00DD0003">
      <w:pPr>
        <w:pStyle w:val="Prrafodelista6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realiza sorteo </w:t>
      </w:r>
      <w:r w:rsidR="00DD0003">
        <w:rPr>
          <w:rFonts w:ascii="Times New Roman" w:hAnsi="Times New Roman" w:cs="Times New Roman"/>
        </w:rPr>
        <w:t>de damas</w:t>
      </w:r>
      <w:r>
        <w:rPr>
          <w:rFonts w:ascii="Times New Roman" w:hAnsi="Times New Roman" w:cs="Times New Roman"/>
        </w:rPr>
        <w:t xml:space="preserve"> después de etapa clasificatoria para integrar equipos conform</w:t>
      </w:r>
      <w:r w:rsidR="00DD0003">
        <w:rPr>
          <w:rFonts w:ascii="Times New Roman" w:hAnsi="Times New Roman" w:cs="Times New Roman"/>
        </w:rPr>
        <w:t>e los resultados obtenidos. La S</w:t>
      </w:r>
      <w:r>
        <w:rPr>
          <w:rFonts w:ascii="Times New Roman" w:hAnsi="Times New Roman" w:cs="Times New Roman"/>
        </w:rPr>
        <w:t>ra</w:t>
      </w:r>
      <w:r w:rsidR="00DD0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Viviana Epis explica tema torneo en su conjunto, incluido de segunda a séptima.</w:t>
      </w:r>
    </w:p>
    <w:p w:rsidR="00523B4B" w:rsidRPr="00486F88" w:rsidRDefault="00523B4B" w:rsidP="00DD0003">
      <w:pPr>
        <w:pStyle w:val="Prrafodelista6"/>
        <w:numPr>
          <w:ilvl w:val="0"/>
          <w:numId w:val="21"/>
        </w:numPr>
        <w:jc w:val="both"/>
        <w:rPr>
          <w:rFonts w:ascii="Times New Roman" w:hAnsi="Times New Roman" w:cs="Times New Roman"/>
          <w:color w:val="FF0000"/>
        </w:rPr>
      </w:pPr>
      <w:r w:rsidRPr="00486F88">
        <w:rPr>
          <w:rFonts w:ascii="Times New Roman" w:hAnsi="Times New Roman" w:cs="Times New Roman"/>
        </w:rPr>
        <w:t>Conforme sorteo realizado el orden de cada Club es el siguiente:</w:t>
      </w:r>
    </w:p>
    <w:p w:rsidR="00486F88" w:rsidRPr="00486F88" w:rsidRDefault="00486F88" w:rsidP="00486F88">
      <w:pPr>
        <w:pStyle w:val="Prrafodelista6"/>
        <w:ind w:left="927"/>
        <w:jc w:val="both"/>
        <w:rPr>
          <w:rFonts w:ascii="Times New Roman" w:hAnsi="Times New Roman" w:cs="Times New Roman"/>
          <w:color w:val="FF0000"/>
        </w:rPr>
      </w:pPr>
    </w:p>
    <w:tbl>
      <w:tblPr>
        <w:tblW w:w="7760" w:type="dxa"/>
        <w:tblInd w:w="923" w:type="dxa"/>
        <w:tblLook w:val="04A0"/>
      </w:tblPr>
      <w:tblGrid>
        <w:gridCol w:w="1256"/>
        <w:gridCol w:w="1787"/>
        <w:gridCol w:w="280"/>
        <w:gridCol w:w="1189"/>
        <w:gridCol w:w="1787"/>
        <w:gridCol w:w="280"/>
        <w:gridCol w:w="1337"/>
        <w:gridCol w:w="1787"/>
      </w:tblGrid>
      <w:tr w:rsidR="00486F88" w:rsidRPr="00486F88" w:rsidTr="00486F88">
        <w:trPr>
          <w:trHeight w:val="88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486F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ES" w:eastAsia="en-US" w:bidi="ar-SA"/>
              </w:rPr>
              <w:t xml:space="preserve">ZONA CAMPEONATO---   1ra DAMAS A       APERTURA 2019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486F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ES" w:eastAsia="en-US" w:bidi="ar-SA"/>
              </w:rPr>
              <w:t xml:space="preserve">ZONA PERMANENCIA  --1ra DAMAS B       APERTURA 2019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1A0C7"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486F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ES" w:eastAsia="en-US" w:bidi="ar-SA"/>
              </w:rPr>
              <w:t>ZONA PROMOCIÓN --1ra D</w:t>
            </w:r>
            <w:r w:rsidRPr="00486F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ES" w:eastAsia="en-US" w:bidi="ar-SA"/>
              </w:rPr>
              <w:t>A</w:t>
            </w:r>
            <w:r w:rsidRPr="00486F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ES" w:eastAsia="en-US" w:bidi="ar-SA"/>
              </w:rPr>
              <w:t xml:space="preserve">MAS        APERTURA 2019  </w:t>
            </w:r>
          </w:p>
        </w:tc>
      </w:tr>
      <w:tr w:rsidR="00486F88" w:rsidRPr="00486F88" w:rsidTr="00486F88">
        <w:trPr>
          <w:trHeight w:val="615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EQUIPOS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NUMEROSORTEO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EQUIPOS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NUMEROSORTEO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EQUIPOS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NUMEROSORTEO</w:t>
            </w:r>
          </w:p>
        </w:tc>
      </w:tr>
      <w:tr w:rsidR="00486F88" w:rsidRPr="00486F88" w:rsidTr="00486F88">
        <w:trPr>
          <w:trHeight w:val="300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Teqüe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SAN JUAN RC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UNCuyo A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</w:tr>
      <w:tr w:rsidR="00486F88" w:rsidRPr="00486F88" w:rsidTr="00486F88">
        <w:trPr>
          <w:trHeight w:val="300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Tordos 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PUMAI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Alemán 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</w:tr>
      <w:tr w:rsidR="00486F88" w:rsidRPr="00486F88" w:rsidTr="00486F88">
        <w:trPr>
          <w:trHeight w:val="300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BcoMza 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MARISTA B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Peumayen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</w:tr>
      <w:tr w:rsidR="00486F88" w:rsidRPr="00486F88" w:rsidTr="00486F88">
        <w:trPr>
          <w:trHeight w:val="300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UNSJ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BCOMZA B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Jorge SR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</w:tr>
      <w:tr w:rsidR="00486F88" w:rsidRPr="00486F88" w:rsidTr="00486F88">
        <w:trPr>
          <w:trHeight w:val="300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Marista SR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TORDOS B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Aleman B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</w:tr>
      <w:tr w:rsidR="00486F88" w:rsidRPr="00486F88" w:rsidTr="00486F88">
        <w:trPr>
          <w:trHeight w:val="300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Murialdo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CABNA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Liceo 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</w:t>
            </w:r>
          </w:p>
        </w:tc>
      </w:tr>
      <w:tr w:rsidR="00486F88" w:rsidRPr="00486F88" w:rsidTr="00486F88">
        <w:trPr>
          <w:trHeight w:val="300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 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OBRAS A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Tacurú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</w:t>
            </w:r>
          </w:p>
        </w:tc>
      </w:tr>
      <w:tr w:rsidR="00486F88" w:rsidRPr="00486F88" w:rsidTr="00486F88">
        <w:trPr>
          <w:trHeight w:val="31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Marista 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ANDINO B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88" w:rsidRPr="00486F88" w:rsidRDefault="00486F88" w:rsidP="00486F8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Yeruti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F88" w:rsidRPr="00486F88" w:rsidRDefault="00486F88" w:rsidP="00486F8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486F8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</w:t>
            </w:r>
          </w:p>
        </w:tc>
      </w:tr>
    </w:tbl>
    <w:p w:rsidR="00486F88" w:rsidRPr="00486F88" w:rsidRDefault="00486F88" w:rsidP="00486F8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en-US" w:bidi="ar-SA"/>
        </w:rPr>
      </w:pPr>
    </w:p>
    <w:p w:rsidR="00E076A4" w:rsidRPr="00BB748D" w:rsidRDefault="00DD0003" w:rsidP="00BB748D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BB748D">
        <w:rPr>
          <w:rFonts w:ascii="Times New Roman" w:hAnsi="Times New Roman" w:cs="Times New Roman"/>
          <w:b/>
          <w:color w:val="000000" w:themeColor="text1"/>
          <w:kern w:val="2"/>
        </w:rPr>
        <w:t>ElS</w:t>
      </w:r>
      <w:r w:rsidR="00523B4B" w:rsidRPr="00BB748D">
        <w:rPr>
          <w:rFonts w:ascii="Times New Roman" w:hAnsi="Times New Roman" w:cs="Times New Roman"/>
          <w:b/>
          <w:color w:val="000000" w:themeColor="text1"/>
          <w:kern w:val="2"/>
        </w:rPr>
        <w:t xml:space="preserve">r. Tesorero informa que la totalidad de los clubes cumplieron con el pago de la deuda que mantenían con la asociación a excepción del club Gimnasia y Esgrima a quien se </w:t>
      </w:r>
      <w:r w:rsidR="00BB748D" w:rsidRPr="00BB748D">
        <w:rPr>
          <w:rFonts w:ascii="Times New Roman" w:hAnsi="Times New Roman" w:cs="Times New Roman"/>
          <w:b/>
          <w:color w:val="000000" w:themeColor="text1"/>
          <w:kern w:val="2"/>
        </w:rPr>
        <w:t>notificó que el partido disputado el fin de semana se tomó como perdido 3 a 0. Se decide e informa que</w:t>
      </w:r>
      <w:r w:rsidR="00523B4B" w:rsidRPr="00BB748D">
        <w:rPr>
          <w:rFonts w:ascii="Times New Roman" w:hAnsi="Times New Roman" w:cs="Times New Roman"/>
          <w:b/>
          <w:color w:val="000000" w:themeColor="text1"/>
          <w:kern w:val="2"/>
        </w:rPr>
        <w:t xml:space="preserve"> </w:t>
      </w:r>
      <w:r w:rsidR="00523B4B" w:rsidRPr="00BB748D">
        <w:rPr>
          <w:rFonts w:ascii="Times New Roman" w:hAnsi="Times New Roman" w:cs="Times New Roman"/>
          <w:b/>
          <w:color w:val="000000" w:themeColor="text1"/>
          <w:kern w:val="2"/>
        </w:rPr>
        <w:lastRenderedPageBreak/>
        <w:t xml:space="preserve">tiene tiempo hasta el </w:t>
      </w:r>
      <w:r w:rsidRPr="00BB748D">
        <w:rPr>
          <w:rFonts w:ascii="Times New Roman" w:hAnsi="Times New Roman" w:cs="Times New Roman"/>
          <w:b/>
          <w:color w:val="000000" w:themeColor="text1"/>
          <w:kern w:val="2"/>
        </w:rPr>
        <w:t>día</w:t>
      </w:r>
      <w:r w:rsidR="00523B4B" w:rsidRPr="00BB748D">
        <w:rPr>
          <w:rFonts w:ascii="Times New Roman" w:hAnsi="Times New Roman" w:cs="Times New Roman"/>
          <w:b/>
          <w:color w:val="000000" w:themeColor="text1"/>
          <w:kern w:val="2"/>
        </w:rPr>
        <w:t xml:space="preserve"> lunes próximo</w:t>
      </w:r>
      <w:r w:rsidR="00BB748D" w:rsidRPr="00BB748D">
        <w:rPr>
          <w:rFonts w:ascii="Times New Roman" w:hAnsi="Times New Roman" w:cs="Times New Roman"/>
          <w:b/>
          <w:color w:val="000000" w:themeColor="text1"/>
          <w:kern w:val="2"/>
        </w:rPr>
        <w:t xml:space="preserve"> para cancelar lo adeudado, caso contrario quedara inhabilitado para toda actividad.</w:t>
      </w:r>
    </w:p>
    <w:p w:rsidR="003B70DA" w:rsidRDefault="00340FEC" w:rsidP="003B70DA">
      <w:pPr>
        <w:pStyle w:val="Prrafodelist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9D384E">
        <w:rPr>
          <w:rFonts w:ascii="Times New Roman" w:hAnsi="Times New Roman" w:cs="Times New Roman"/>
          <w:szCs w:val="24"/>
        </w:rPr>
        <w:t xml:space="preserve">Se lee </w:t>
      </w:r>
      <w:r w:rsidR="007C5549" w:rsidRPr="009D384E">
        <w:rPr>
          <w:rFonts w:ascii="Times New Roman" w:hAnsi="Times New Roman" w:cs="Times New Roman"/>
          <w:szCs w:val="24"/>
        </w:rPr>
        <w:t>el libro de pases:</w:t>
      </w:r>
    </w:p>
    <w:p w:rsidR="00611AD8" w:rsidRDefault="00D85702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00912">
        <w:rPr>
          <w:rFonts w:ascii="Times New Roman" w:hAnsi="Times New Roman" w:cs="Times New Roman"/>
        </w:rPr>
        <w:t>5</w:t>
      </w:r>
      <w:r w:rsidR="00572179" w:rsidRPr="009D384E">
        <w:rPr>
          <w:rFonts w:ascii="Times New Roman" w:hAnsi="Times New Roman" w:cs="Times New Roman"/>
        </w:rPr>
        <w:t>/2019 –</w:t>
      </w:r>
      <w:r w:rsidR="00100912">
        <w:rPr>
          <w:rFonts w:ascii="Times New Roman" w:hAnsi="Times New Roman" w:cs="Times New Roman"/>
        </w:rPr>
        <w:t>FramaniniLuisina</w:t>
      </w:r>
      <w:bookmarkStart w:id="0" w:name="_GoBack"/>
      <w:bookmarkEnd w:id="0"/>
    </w:p>
    <w:p w:rsidR="002A2F36" w:rsidRPr="009D384E" w:rsidRDefault="00972B20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00912">
        <w:rPr>
          <w:rFonts w:ascii="Times New Roman" w:hAnsi="Times New Roman" w:cs="Times New Roman"/>
        </w:rPr>
        <w:t>6</w:t>
      </w:r>
      <w:r w:rsidR="002A2F36">
        <w:rPr>
          <w:rFonts w:ascii="Times New Roman" w:hAnsi="Times New Roman" w:cs="Times New Roman"/>
        </w:rPr>
        <w:t xml:space="preserve">/2019 - </w:t>
      </w:r>
      <w:r w:rsidR="00100912">
        <w:rPr>
          <w:rFonts w:ascii="Times New Roman" w:hAnsi="Times New Roman" w:cs="Times New Roman"/>
        </w:rPr>
        <w:t>Navarrete Sofia</w:t>
      </w:r>
    </w:p>
    <w:p w:rsidR="00086D0C" w:rsidRDefault="00972B20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00912">
        <w:rPr>
          <w:rFonts w:ascii="Times New Roman" w:hAnsi="Times New Roman" w:cs="Times New Roman"/>
        </w:rPr>
        <w:t>7</w:t>
      </w:r>
      <w:r w:rsidR="00611AD8" w:rsidRPr="009D384E">
        <w:rPr>
          <w:rFonts w:ascii="Times New Roman" w:hAnsi="Times New Roman" w:cs="Times New Roman"/>
        </w:rPr>
        <w:t xml:space="preserve">/2019 – </w:t>
      </w:r>
      <w:r w:rsidR="00100912">
        <w:rPr>
          <w:rFonts w:ascii="Times New Roman" w:hAnsi="Times New Roman" w:cs="Times New Roman"/>
        </w:rPr>
        <w:t>Atiaga Josefina</w:t>
      </w:r>
    </w:p>
    <w:p w:rsidR="00104BBC" w:rsidRDefault="000B4389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00912">
        <w:rPr>
          <w:rFonts w:ascii="Times New Roman" w:hAnsi="Times New Roman" w:cs="Times New Roman"/>
        </w:rPr>
        <w:t>8</w:t>
      </w:r>
      <w:r w:rsidR="00104BBC">
        <w:rPr>
          <w:rFonts w:ascii="Times New Roman" w:hAnsi="Times New Roman" w:cs="Times New Roman"/>
        </w:rPr>
        <w:t xml:space="preserve">/2019 – </w:t>
      </w:r>
      <w:r w:rsidR="00100912">
        <w:rPr>
          <w:rFonts w:ascii="Times New Roman" w:hAnsi="Times New Roman" w:cs="Times New Roman"/>
        </w:rPr>
        <w:t>Oliva Pulido Josefina</w:t>
      </w:r>
    </w:p>
    <w:p w:rsidR="00104BBC" w:rsidRDefault="000B4389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00912">
        <w:rPr>
          <w:rFonts w:ascii="Times New Roman" w:hAnsi="Times New Roman" w:cs="Times New Roman"/>
        </w:rPr>
        <w:t>9</w:t>
      </w:r>
      <w:r w:rsidR="00104BBC">
        <w:rPr>
          <w:rFonts w:ascii="Times New Roman" w:hAnsi="Times New Roman" w:cs="Times New Roman"/>
        </w:rPr>
        <w:t xml:space="preserve">/2019 – </w:t>
      </w:r>
      <w:r w:rsidR="00100912">
        <w:rPr>
          <w:rFonts w:ascii="Times New Roman" w:hAnsi="Times New Roman" w:cs="Times New Roman"/>
        </w:rPr>
        <w:t>Fabre Acebedo Felicitas</w:t>
      </w:r>
    </w:p>
    <w:p w:rsidR="00100912" w:rsidRDefault="00100912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80/2019 -  Astudillo Valentina</w:t>
      </w:r>
    </w:p>
    <w:p w:rsidR="00143BE6" w:rsidRPr="00B92EA0" w:rsidRDefault="00143BE6" w:rsidP="00143BE6">
      <w:pPr>
        <w:pStyle w:val="Prrafodelista"/>
        <w:ind w:left="1777"/>
        <w:jc w:val="both"/>
        <w:rPr>
          <w:rFonts w:ascii="Times New Roman" w:hAnsi="Times New Roman" w:cs="Times New Roman"/>
        </w:rPr>
      </w:pPr>
    </w:p>
    <w:p w:rsidR="000470FC" w:rsidRPr="00730ED4" w:rsidRDefault="00E076A4" w:rsidP="00E076A4">
      <w:pPr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E076A4">
        <w:rPr>
          <w:rFonts w:ascii="Times New Roman" w:hAnsi="Times New Roman" w:cs="Times New Roman"/>
          <w:bCs/>
          <w:lang w:val="es-ES"/>
        </w:rPr>
        <w:t>Se lee acta del Tribunal de Penas nº</w:t>
      </w:r>
      <w:r w:rsidR="00100912">
        <w:rPr>
          <w:rFonts w:ascii="Times New Roman" w:hAnsi="Times New Roman" w:cs="Times New Roman"/>
          <w:bCs/>
          <w:lang w:val="es-ES"/>
        </w:rPr>
        <w:t>6</w:t>
      </w:r>
      <w:r w:rsidRPr="00E076A4">
        <w:rPr>
          <w:rFonts w:ascii="Times New Roman" w:hAnsi="Times New Roman" w:cs="Times New Roman"/>
          <w:bCs/>
          <w:i/>
          <w:lang w:val="es-ES"/>
        </w:rPr>
        <w:t>. Se circulariza y se adjunta.</w:t>
      </w:r>
    </w:p>
    <w:p w:rsidR="00730ED4" w:rsidRDefault="00730ED4" w:rsidP="00730ED4">
      <w:pPr>
        <w:ind w:left="426"/>
        <w:rPr>
          <w:rFonts w:ascii="Times New Roman" w:hAnsi="Times New Roman" w:cs="Times New Roman"/>
        </w:rPr>
      </w:pPr>
    </w:p>
    <w:p w:rsidR="009D384E" w:rsidRPr="009E31B4" w:rsidRDefault="0077357F" w:rsidP="003F3B93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9E31B4">
        <w:rPr>
          <w:rFonts w:ascii="Times New Roman" w:hAnsi="Times New Roman" w:cs="Times New Roman"/>
          <w:bCs/>
          <w:lang w:val="es-ES"/>
        </w:rPr>
        <w:t>Sin más temas a tratar se levanta la sesión en</w:t>
      </w:r>
      <w:r w:rsidRPr="009E31B4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el día de la fecha.</w:t>
      </w:r>
    </w:p>
    <w:sectPr w:rsidR="009D384E" w:rsidRPr="009E31B4" w:rsidSect="007223CE">
      <w:pgSz w:w="11906" w:h="16838"/>
      <w:pgMar w:top="567" w:right="720" w:bottom="284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F9D37A3"/>
    <w:multiLevelType w:val="hybridMultilevel"/>
    <w:tmpl w:val="038A4256"/>
    <w:lvl w:ilvl="0" w:tplc="4AC87360">
      <w:start w:val="1"/>
      <w:numFmt w:val="decimal"/>
      <w:lvlText w:val="%1."/>
      <w:lvlJc w:val="left"/>
      <w:pPr>
        <w:ind w:left="927" w:hanging="360"/>
      </w:pPr>
      <w:rPr>
        <w:color w:val="000000" w:themeColor="text1"/>
      </w:rPr>
    </w:lvl>
    <w:lvl w:ilvl="1" w:tplc="3C96D4F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7602E"/>
    <w:multiLevelType w:val="hybridMultilevel"/>
    <w:tmpl w:val="EBA60044"/>
    <w:lvl w:ilvl="0" w:tplc="01764FEC">
      <w:start w:val="1"/>
      <w:numFmt w:val="decimal"/>
      <w:lvlText w:val="%1 - "/>
      <w:lvlJc w:val="left"/>
      <w:pPr>
        <w:ind w:left="1069" w:hanging="360"/>
      </w:pPr>
      <w:rPr>
        <w:rFonts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1789" w:hanging="360"/>
      </w:pPr>
    </w:lvl>
    <w:lvl w:ilvl="2" w:tplc="2C0A001B">
      <w:start w:val="1"/>
      <w:numFmt w:val="lowerRoman"/>
      <w:lvlText w:val="%3."/>
      <w:lvlJc w:val="right"/>
      <w:pPr>
        <w:ind w:left="2509" w:hanging="180"/>
      </w:pPr>
    </w:lvl>
    <w:lvl w:ilvl="3" w:tplc="2C0A000F">
      <w:start w:val="1"/>
      <w:numFmt w:val="decimal"/>
      <w:lvlText w:val="%4."/>
      <w:lvlJc w:val="left"/>
      <w:pPr>
        <w:ind w:left="3229" w:hanging="360"/>
      </w:pPr>
    </w:lvl>
    <w:lvl w:ilvl="4" w:tplc="6832A1F0">
      <w:start w:val="1"/>
      <w:numFmt w:val="decimal"/>
      <w:lvlText w:val="%5)"/>
      <w:lvlJc w:val="left"/>
      <w:pPr>
        <w:ind w:left="2126" w:hanging="360"/>
      </w:pPr>
      <w:rPr>
        <w:rFonts w:hint="default"/>
      </w:r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A74D50"/>
    <w:multiLevelType w:val="hybridMultilevel"/>
    <w:tmpl w:val="540A689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8F4315E"/>
    <w:multiLevelType w:val="hybridMultilevel"/>
    <w:tmpl w:val="300A604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8918B9"/>
    <w:multiLevelType w:val="hybridMultilevel"/>
    <w:tmpl w:val="16CE5D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4509B"/>
    <w:multiLevelType w:val="hybridMultilevel"/>
    <w:tmpl w:val="2D42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91034"/>
    <w:multiLevelType w:val="hybridMultilevel"/>
    <w:tmpl w:val="B7AA8CCA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5F1030FE"/>
    <w:multiLevelType w:val="hybridMultilevel"/>
    <w:tmpl w:val="8A2E715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117238"/>
    <w:multiLevelType w:val="hybridMultilevel"/>
    <w:tmpl w:val="5BCE89B6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D1BAE"/>
    <w:multiLevelType w:val="hybridMultilevel"/>
    <w:tmpl w:val="B924409E"/>
    <w:lvl w:ilvl="0" w:tplc="67E41A0C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1730A2"/>
    <w:multiLevelType w:val="hybridMultilevel"/>
    <w:tmpl w:val="FF283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B7E29"/>
    <w:multiLevelType w:val="hybridMultilevel"/>
    <w:tmpl w:val="73E457C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5E2AF8"/>
    <w:multiLevelType w:val="hybridMultilevel"/>
    <w:tmpl w:val="49C4402A"/>
    <w:lvl w:ilvl="0" w:tplc="2C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0">
    <w:nsid w:val="759E6E69"/>
    <w:multiLevelType w:val="hybridMultilevel"/>
    <w:tmpl w:val="FFAAC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167CD1"/>
    <w:multiLevelType w:val="hybridMultilevel"/>
    <w:tmpl w:val="BB8C8E96"/>
    <w:lvl w:ilvl="0" w:tplc="8B469A06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5755FE"/>
    <w:multiLevelType w:val="hybridMultilevel"/>
    <w:tmpl w:val="4F5CF15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8E574C"/>
    <w:multiLevelType w:val="hybridMultilevel"/>
    <w:tmpl w:val="82DEFC7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15"/>
  </w:num>
  <w:num w:numId="7">
    <w:abstractNumId w:val="19"/>
  </w:num>
  <w:num w:numId="8">
    <w:abstractNumId w:val="6"/>
  </w:num>
  <w:num w:numId="9">
    <w:abstractNumId w:val="13"/>
  </w:num>
  <w:num w:numId="10">
    <w:abstractNumId w:val="23"/>
  </w:num>
  <w:num w:numId="11">
    <w:abstractNumId w:val="12"/>
  </w:num>
  <w:num w:numId="12">
    <w:abstractNumId w:val="22"/>
  </w:num>
  <w:num w:numId="13">
    <w:abstractNumId w:val="18"/>
  </w:num>
  <w:num w:numId="14">
    <w:abstractNumId w:val="9"/>
  </w:num>
  <w:num w:numId="15">
    <w:abstractNumId w:val="16"/>
  </w:num>
  <w:num w:numId="16">
    <w:abstractNumId w:val="17"/>
  </w:num>
  <w:num w:numId="17">
    <w:abstractNumId w:val="20"/>
  </w:num>
  <w:num w:numId="18">
    <w:abstractNumId w:val="14"/>
  </w:num>
  <w:num w:numId="19">
    <w:abstractNumId w:val="10"/>
  </w:num>
  <w:num w:numId="20">
    <w:abstractNumId w:val="7"/>
  </w:num>
  <w:num w:numId="21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830"/>
    <w:rsid w:val="0000039F"/>
    <w:rsid w:val="00001B5D"/>
    <w:rsid w:val="00001C26"/>
    <w:rsid w:val="00002941"/>
    <w:rsid w:val="00002EB6"/>
    <w:rsid w:val="00002F0E"/>
    <w:rsid w:val="000053B9"/>
    <w:rsid w:val="00005AF9"/>
    <w:rsid w:val="00006E84"/>
    <w:rsid w:val="00010DC7"/>
    <w:rsid w:val="00011B35"/>
    <w:rsid w:val="00014FCC"/>
    <w:rsid w:val="000154C7"/>
    <w:rsid w:val="000338B6"/>
    <w:rsid w:val="00045DD9"/>
    <w:rsid w:val="000470FC"/>
    <w:rsid w:val="000475B5"/>
    <w:rsid w:val="00050F9D"/>
    <w:rsid w:val="00051799"/>
    <w:rsid w:val="000538AF"/>
    <w:rsid w:val="00056D91"/>
    <w:rsid w:val="00060718"/>
    <w:rsid w:val="000618BA"/>
    <w:rsid w:val="00061D41"/>
    <w:rsid w:val="00061DB9"/>
    <w:rsid w:val="00063C50"/>
    <w:rsid w:val="00064C2C"/>
    <w:rsid w:val="00072ABF"/>
    <w:rsid w:val="00081547"/>
    <w:rsid w:val="00086151"/>
    <w:rsid w:val="00086B59"/>
    <w:rsid w:val="00086D0C"/>
    <w:rsid w:val="00090472"/>
    <w:rsid w:val="00091C03"/>
    <w:rsid w:val="00095289"/>
    <w:rsid w:val="00095E31"/>
    <w:rsid w:val="000979FF"/>
    <w:rsid w:val="00097B5A"/>
    <w:rsid w:val="000A5107"/>
    <w:rsid w:val="000B2D4E"/>
    <w:rsid w:val="000B4389"/>
    <w:rsid w:val="000B6236"/>
    <w:rsid w:val="000B6BF1"/>
    <w:rsid w:val="000D36DC"/>
    <w:rsid w:val="000D4243"/>
    <w:rsid w:val="000D698E"/>
    <w:rsid w:val="000D7217"/>
    <w:rsid w:val="000E1ADD"/>
    <w:rsid w:val="000E4DEE"/>
    <w:rsid w:val="000F4F33"/>
    <w:rsid w:val="00100912"/>
    <w:rsid w:val="00104BBC"/>
    <w:rsid w:val="0010607B"/>
    <w:rsid w:val="001121E4"/>
    <w:rsid w:val="001155F0"/>
    <w:rsid w:val="00117324"/>
    <w:rsid w:val="00117B67"/>
    <w:rsid w:val="001229F5"/>
    <w:rsid w:val="00122D8C"/>
    <w:rsid w:val="001253FB"/>
    <w:rsid w:val="00126DC4"/>
    <w:rsid w:val="0013256F"/>
    <w:rsid w:val="0013415F"/>
    <w:rsid w:val="0013470E"/>
    <w:rsid w:val="00135C60"/>
    <w:rsid w:val="00141E4E"/>
    <w:rsid w:val="00142801"/>
    <w:rsid w:val="00143BE6"/>
    <w:rsid w:val="0014659B"/>
    <w:rsid w:val="00152948"/>
    <w:rsid w:val="00155F8E"/>
    <w:rsid w:val="00160DFB"/>
    <w:rsid w:val="00163DD1"/>
    <w:rsid w:val="001650E6"/>
    <w:rsid w:val="0016660C"/>
    <w:rsid w:val="0016673C"/>
    <w:rsid w:val="00167C1D"/>
    <w:rsid w:val="00172659"/>
    <w:rsid w:val="001727BC"/>
    <w:rsid w:val="00174D5E"/>
    <w:rsid w:val="00174D78"/>
    <w:rsid w:val="00175966"/>
    <w:rsid w:val="00175A99"/>
    <w:rsid w:val="00186F37"/>
    <w:rsid w:val="00190635"/>
    <w:rsid w:val="00190EC6"/>
    <w:rsid w:val="001930D7"/>
    <w:rsid w:val="0019404D"/>
    <w:rsid w:val="001968B5"/>
    <w:rsid w:val="00196CC4"/>
    <w:rsid w:val="00197CE8"/>
    <w:rsid w:val="001A227B"/>
    <w:rsid w:val="001A3731"/>
    <w:rsid w:val="001A638A"/>
    <w:rsid w:val="001B204F"/>
    <w:rsid w:val="001B25EF"/>
    <w:rsid w:val="001B3F4C"/>
    <w:rsid w:val="001B4CF0"/>
    <w:rsid w:val="001B5F02"/>
    <w:rsid w:val="001B7337"/>
    <w:rsid w:val="001C5547"/>
    <w:rsid w:val="001D0EAA"/>
    <w:rsid w:val="001D5A6B"/>
    <w:rsid w:val="001E0052"/>
    <w:rsid w:val="001E2E68"/>
    <w:rsid w:val="001E3081"/>
    <w:rsid w:val="001E3201"/>
    <w:rsid w:val="001E4275"/>
    <w:rsid w:val="001E466C"/>
    <w:rsid w:val="001E46C7"/>
    <w:rsid w:val="001E7539"/>
    <w:rsid w:val="001E7BD3"/>
    <w:rsid w:val="001F288B"/>
    <w:rsid w:val="001F315A"/>
    <w:rsid w:val="00201EC3"/>
    <w:rsid w:val="00202D24"/>
    <w:rsid w:val="0020458A"/>
    <w:rsid w:val="00205480"/>
    <w:rsid w:val="00205EEE"/>
    <w:rsid w:val="002100DF"/>
    <w:rsid w:val="00210C90"/>
    <w:rsid w:val="00210E45"/>
    <w:rsid w:val="00215074"/>
    <w:rsid w:val="00215E46"/>
    <w:rsid w:val="00216CE0"/>
    <w:rsid w:val="0022607F"/>
    <w:rsid w:val="00230575"/>
    <w:rsid w:val="002308CD"/>
    <w:rsid w:val="00231C5E"/>
    <w:rsid w:val="00235748"/>
    <w:rsid w:val="00236F57"/>
    <w:rsid w:val="002377BC"/>
    <w:rsid w:val="002446BC"/>
    <w:rsid w:val="002451C0"/>
    <w:rsid w:val="00247E96"/>
    <w:rsid w:val="00250495"/>
    <w:rsid w:val="00252203"/>
    <w:rsid w:val="00253483"/>
    <w:rsid w:val="00260CB3"/>
    <w:rsid w:val="002664FA"/>
    <w:rsid w:val="00274EE6"/>
    <w:rsid w:val="00280A6D"/>
    <w:rsid w:val="002811BB"/>
    <w:rsid w:val="00285A20"/>
    <w:rsid w:val="00290263"/>
    <w:rsid w:val="002914CC"/>
    <w:rsid w:val="002919B8"/>
    <w:rsid w:val="00291A6B"/>
    <w:rsid w:val="00291B5D"/>
    <w:rsid w:val="002A2F36"/>
    <w:rsid w:val="002A41AF"/>
    <w:rsid w:val="002B05F5"/>
    <w:rsid w:val="002C1813"/>
    <w:rsid w:val="002C2164"/>
    <w:rsid w:val="002C6B44"/>
    <w:rsid w:val="002C7AB7"/>
    <w:rsid w:val="002D7BDB"/>
    <w:rsid w:val="002E0D5C"/>
    <w:rsid w:val="002E20B5"/>
    <w:rsid w:val="002E28D2"/>
    <w:rsid w:val="002F2112"/>
    <w:rsid w:val="002F2521"/>
    <w:rsid w:val="002F2BC5"/>
    <w:rsid w:val="002F5B27"/>
    <w:rsid w:val="002F6448"/>
    <w:rsid w:val="003023EE"/>
    <w:rsid w:val="00302906"/>
    <w:rsid w:val="00304E7E"/>
    <w:rsid w:val="00313933"/>
    <w:rsid w:val="00313F9D"/>
    <w:rsid w:val="00315E17"/>
    <w:rsid w:val="003171B8"/>
    <w:rsid w:val="0032286F"/>
    <w:rsid w:val="0032544D"/>
    <w:rsid w:val="00326D44"/>
    <w:rsid w:val="0032703B"/>
    <w:rsid w:val="00330520"/>
    <w:rsid w:val="003319FA"/>
    <w:rsid w:val="00332451"/>
    <w:rsid w:val="00332F79"/>
    <w:rsid w:val="00333659"/>
    <w:rsid w:val="00335BD0"/>
    <w:rsid w:val="00335E79"/>
    <w:rsid w:val="00336A3A"/>
    <w:rsid w:val="00340FEC"/>
    <w:rsid w:val="003438B4"/>
    <w:rsid w:val="00345440"/>
    <w:rsid w:val="00347D2F"/>
    <w:rsid w:val="00354A57"/>
    <w:rsid w:val="00356839"/>
    <w:rsid w:val="003715CF"/>
    <w:rsid w:val="00372A56"/>
    <w:rsid w:val="00373BC6"/>
    <w:rsid w:val="00380E75"/>
    <w:rsid w:val="003872C2"/>
    <w:rsid w:val="003912D4"/>
    <w:rsid w:val="003925FB"/>
    <w:rsid w:val="003937D3"/>
    <w:rsid w:val="003A1D52"/>
    <w:rsid w:val="003A2BF9"/>
    <w:rsid w:val="003A7269"/>
    <w:rsid w:val="003B70DA"/>
    <w:rsid w:val="003C5F84"/>
    <w:rsid w:val="003C65F3"/>
    <w:rsid w:val="003D1804"/>
    <w:rsid w:val="003D64E9"/>
    <w:rsid w:val="003D70C9"/>
    <w:rsid w:val="003E2A9D"/>
    <w:rsid w:val="003E31EF"/>
    <w:rsid w:val="003E36F8"/>
    <w:rsid w:val="003E49E0"/>
    <w:rsid w:val="003E5830"/>
    <w:rsid w:val="003E58C9"/>
    <w:rsid w:val="003E6806"/>
    <w:rsid w:val="003E78F9"/>
    <w:rsid w:val="003E7F02"/>
    <w:rsid w:val="003F0E90"/>
    <w:rsid w:val="003F3D2D"/>
    <w:rsid w:val="003F6955"/>
    <w:rsid w:val="003F749A"/>
    <w:rsid w:val="00400A3A"/>
    <w:rsid w:val="00405476"/>
    <w:rsid w:val="0040558A"/>
    <w:rsid w:val="00406D6B"/>
    <w:rsid w:val="0040719F"/>
    <w:rsid w:val="00407BBB"/>
    <w:rsid w:val="004111A8"/>
    <w:rsid w:val="0041223B"/>
    <w:rsid w:val="00413095"/>
    <w:rsid w:val="00420270"/>
    <w:rsid w:val="004211AD"/>
    <w:rsid w:val="004238AE"/>
    <w:rsid w:val="00424340"/>
    <w:rsid w:val="004258E6"/>
    <w:rsid w:val="00426FC1"/>
    <w:rsid w:val="004300BC"/>
    <w:rsid w:val="00430154"/>
    <w:rsid w:val="0043517F"/>
    <w:rsid w:val="00441441"/>
    <w:rsid w:val="004416D8"/>
    <w:rsid w:val="004457D8"/>
    <w:rsid w:val="004460FD"/>
    <w:rsid w:val="00452229"/>
    <w:rsid w:val="00454087"/>
    <w:rsid w:val="00457267"/>
    <w:rsid w:val="004611CF"/>
    <w:rsid w:val="00461FD8"/>
    <w:rsid w:val="00464B53"/>
    <w:rsid w:val="00467507"/>
    <w:rsid w:val="004819FC"/>
    <w:rsid w:val="00481D9D"/>
    <w:rsid w:val="00483ED3"/>
    <w:rsid w:val="00484CE2"/>
    <w:rsid w:val="00486F88"/>
    <w:rsid w:val="00491195"/>
    <w:rsid w:val="0049464D"/>
    <w:rsid w:val="00497374"/>
    <w:rsid w:val="004A0304"/>
    <w:rsid w:val="004A0D96"/>
    <w:rsid w:val="004A28F8"/>
    <w:rsid w:val="004A3767"/>
    <w:rsid w:val="004A3EB0"/>
    <w:rsid w:val="004B093C"/>
    <w:rsid w:val="004B0BF8"/>
    <w:rsid w:val="004B1893"/>
    <w:rsid w:val="004B3D46"/>
    <w:rsid w:val="004B6441"/>
    <w:rsid w:val="004B7BC8"/>
    <w:rsid w:val="004C105F"/>
    <w:rsid w:val="004C31A1"/>
    <w:rsid w:val="004C52F6"/>
    <w:rsid w:val="004D0C60"/>
    <w:rsid w:val="004D0DC2"/>
    <w:rsid w:val="004D4EC8"/>
    <w:rsid w:val="004E513F"/>
    <w:rsid w:val="004E669F"/>
    <w:rsid w:val="004E6AB2"/>
    <w:rsid w:val="004E6C20"/>
    <w:rsid w:val="004E7B2E"/>
    <w:rsid w:val="004F166E"/>
    <w:rsid w:val="004F1677"/>
    <w:rsid w:val="004F1CCF"/>
    <w:rsid w:val="004F732B"/>
    <w:rsid w:val="004F74C6"/>
    <w:rsid w:val="005002CB"/>
    <w:rsid w:val="005007EE"/>
    <w:rsid w:val="00500E4C"/>
    <w:rsid w:val="00512F0F"/>
    <w:rsid w:val="005160EE"/>
    <w:rsid w:val="00520959"/>
    <w:rsid w:val="00520A10"/>
    <w:rsid w:val="00523B4B"/>
    <w:rsid w:val="00525A4C"/>
    <w:rsid w:val="00530835"/>
    <w:rsid w:val="005344B8"/>
    <w:rsid w:val="00537CA4"/>
    <w:rsid w:val="00541B1E"/>
    <w:rsid w:val="00543FAD"/>
    <w:rsid w:val="00544644"/>
    <w:rsid w:val="00545626"/>
    <w:rsid w:val="00545D6E"/>
    <w:rsid w:val="00545E25"/>
    <w:rsid w:val="00545EE3"/>
    <w:rsid w:val="0054602A"/>
    <w:rsid w:val="0055173F"/>
    <w:rsid w:val="00552464"/>
    <w:rsid w:val="00555375"/>
    <w:rsid w:val="00555486"/>
    <w:rsid w:val="00555EE8"/>
    <w:rsid w:val="00563D98"/>
    <w:rsid w:val="00565D25"/>
    <w:rsid w:val="0056793E"/>
    <w:rsid w:val="00570AC3"/>
    <w:rsid w:val="00570DC4"/>
    <w:rsid w:val="00572179"/>
    <w:rsid w:val="0057597E"/>
    <w:rsid w:val="00577F20"/>
    <w:rsid w:val="0058027C"/>
    <w:rsid w:val="00582DE3"/>
    <w:rsid w:val="005870C5"/>
    <w:rsid w:val="00591D3D"/>
    <w:rsid w:val="00594EFF"/>
    <w:rsid w:val="00595E62"/>
    <w:rsid w:val="00597282"/>
    <w:rsid w:val="00597955"/>
    <w:rsid w:val="005A1744"/>
    <w:rsid w:val="005A19ED"/>
    <w:rsid w:val="005A294D"/>
    <w:rsid w:val="005A2C1B"/>
    <w:rsid w:val="005A3CB4"/>
    <w:rsid w:val="005A47E7"/>
    <w:rsid w:val="005A490E"/>
    <w:rsid w:val="005A7F8C"/>
    <w:rsid w:val="005B5AA4"/>
    <w:rsid w:val="005B7B98"/>
    <w:rsid w:val="005C2BF6"/>
    <w:rsid w:val="005C41F8"/>
    <w:rsid w:val="005D02C8"/>
    <w:rsid w:val="005D090C"/>
    <w:rsid w:val="005D2702"/>
    <w:rsid w:val="005D4610"/>
    <w:rsid w:val="005D4ACC"/>
    <w:rsid w:val="005D6591"/>
    <w:rsid w:val="005E0579"/>
    <w:rsid w:val="005E1F9C"/>
    <w:rsid w:val="005E41AA"/>
    <w:rsid w:val="005E65F8"/>
    <w:rsid w:val="005F31D4"/>
    <w:rsid w:val="005F720D"/>
    <w:rsid w:val="006043EE"/>
    <w:rsid w:val="0060510F"/>
    <w:rsid w:val="0060538F"/>
    <w:rsid w:val="00606851"/>
    <w:rsid w:val="00607112"/>
    <w:rsid w:val="00607A57"/>
    <w:rsid w:val="00607A6F"/>
    <w:rsid w:val="00610836"/>
    <w:rsid w:val="00611253"/>
    <w:rsid w:val="00611AD8"/>
    <w:rsid w:val="00612C3E"/>
    <w:rsid w:val="00620562"/>
    <w:rsid w:val="00631A0C"/>
    <w:rsid w:val="00634B87"/>
    <w:rsid w:val="0063698E"/>
    <w:rsid w:val="0063747D"/>
    <w:rsid w:val="0064580C"/>
    <w:rsid w:val="00656DD6"/>
    <w:rsid w:val="00657079"/>
    <w:rsid w:val="006610ED"/>
    <w:rsid w:val="00663418"/>
    <w:rsid w:val="00664156"/>
    <w:rsid w:val="00664A2B"/>
    <w:rsid w:val="00667BAA"/>
    <w:rsid w:val="00670DBB"/>
    <w:rsid w:val="00671ABB"/>
    <w:rsid w:val="0067338D"/>
    <w:rsid w:val="00675C9F"/>
    <w:rsid w:val="00682C88"/>
    <w:rsid w:val="0068486B"/>
    <w:rsid w:val="0068599A"/>
    <w:rsid w:val="00685A16"/>
    <w:rsid w:val="00685D64"/>
    <w:rsid w:val="00692CF7"/>
    <w:rsid w:val="0069605A"/>
    <w:rsid w:val="00697321"/>
    <w:rsid w:val="006A4153"/>
    <w:rsid w:val="006A5785"/>
    <w:rsid w:val="006A6716"/>
    <w:rsid w:val="006B2BAD"/>
    <w:rsid w:val="006B3F34"/>
    <w:rsid w:val="006B5744"/>
    <w:rsid w:val="006C341D"/>
    <w:rsid w:val="006D4869"/>
    <w:rsid w:val="006E16EF"/>
    <w:rsid w:val="006E37AD"/>
    <w:rsid w:val="006E4AD6"/>
    <w:rsid w:val="006E4CFC"/>
    <w:rsid w:val="006E631B"/>
    <w:rsid w:val="006E7BB9"/>
    <w:rsid w:val="006F2A2A"/>
    <w:rsid w:val="006F2C83"/>
    <w:rsid w:val="006F4864"/>
    <w:rsid w:val="006F5E3B"/>
    <w:rsid w:val="006F7961"/>
    <w:rsid w:val="006F7F24"/>
    <w:rsid w:val="00702637"/>
    <w:rsid w:val="00702F00"/>
    <w:rsid w:val="00703DDE"/>
    <w:rsid w:val="00705759"/>
    <w:rsid w:val="00705EBE"/>
    <w:rsid w:val="007073D6"/>
    <w:rsid w:val="00710349"/>
    <w:rsid w:val="00711ECA"/>
    <w:rsid w:val="00713B72"/>
    <w:rsid w:val="00713B97"/>
    <w:rsid w:val="00716B93"/>
    <w:rsid w:val="00720857"/>
    <w:rsid w:val="007221BB"/>
    <w:rsid w:val="007223CE"/>
    <w:rsid w:val="0072275E"/>
    <w:rsid w:val="00722F95"/>
    <w:rsid w:val="00724499"/>
    <w:rsid w:val="00726248"/>
    <w:rsid w:val="00730ED4"/>
    <w:rsid w:val="0074149C"/>
    <w:rsid w:val="00753EAD"/>
    <w:rsid w:val="007544CD"/>
    <w:rsid w:val="00754A0B"/>
    <w:rsid w:val="00755B55"/>
    <w:rsid w:val="00757B81"/>
    <w:rsid w:val="0076264B"/>
    <w:rsid w:val="00763049"/>
    <w:rsid w:val="007639A1"/>
    <w:rsid w:val="00767707"/>
    <w:rsid w:val="00772058"/>
    <w:rsid w:val="00772921"/>
    <w:rsid w:val="0077357F"/>
    <w:rsid w:val="007743ED"/>
    <w:rsid w:val="0077577A"/>
    <w:rsid w:val="00775A1A"/>
    <w:rsid w:val="007765C4"/>
    <w:rsid w:val="00780EAD"/>
    <w:rsid w:val="00784713"/>
    <w:rsid w:val="0078659E"/>
    <w:rsid w:val="00786850"/>
    <w:rsid w:val="0079136C"/>
    <w:rsid w:val="007922D8"/>
    <w:rsid w:val="0079323B"/>
    <w:rsid w:val="007937C4"/>
    <w:rsid w:val="00797B1E"/>
    <w:rsid w:val="007A1FDD"/>
    <w:rsid w:val="007B2C4C"/>
    <w:rsid w:val="007B5AB5"/>
    <w:rsid w:val="007B77A3"/>
    <w:rsid w:val="007C1890"/>
    <w:rsid w:val="007C1C92"/>
    <w:rsid w:val="007C2FF6"/>
    <w:rsid w:val="007C5549"/>
    <w:rsid w:val="007C68F4"/>
    <w:rsid w:val="007D4AD9"/>
    <w:rsid w:val="007D6113"/>
    <w:rsid w:val="007E2914"/>
    <w:rsid w:val="007E47D7"/>
    <w:rsid w:val="007F36FA"/>
    <w:rsid w:val="00800D12"/>
    <w:rsid w:val="0080361B"/>
    <w:rsid w:val="008045D3"/>
    <w:rsid w:val="0080760F"/>
    <w:rsid w:val="00811D48"/>
    <w:rsid w:val="008177B2"/>
    <w:rsid w:val="008205C5"/>
    <w:rsid w:val="00822DD2"/>
    <w:rsid w:val="008235D2"/>
    <w:rsid w:val="008266F9"/>
    <w:rsid w:val="00826944"/>
    <w:rsid w:val="00826EB1"/>
    <w:rsid w:val="00830599"/>
    <w:rsid w:val="00830FE6"/>
    <w:rsid w:val="00831763"/>
    <w:rsid w:val="00834688"/>
    <w:rsid w:val="0083604F"/>
    <w:rsid w:val="008378FE"/>
    <w:rsid w:val="008409B7"/>
    <w:rsid w:val="0084187A"/>
    <w:rsid w:val="00841AEA"/>
    <w:rsid w:val="00842006"/>
    <w:rsid w:val="00844EB8"/>
    <w:rsid w:val="00850D5E"/>
    <w:rsid w:val="00852445"/>
    <w:rsid w:val="008528B4"/>
    <w:rsid w:val="0085520D"/>
    <w:rsid w:val="00861F4B"/>
    <w:rsid w:val="00867927"/>
    <w:rsid w:val="00870601"/>
    <w:rsid w:val="00870C11"/>
    <w:rsid w:val="0087172B"/>
    <w:rsid w:val="00871C1D"/>
    <w:rsid w:val="00874222"/>
    <w:rsid w:val="00881039"/>
    <w:rsid w:val="00882C92"/>
    <w:rsid w:val="00883294"/>
    <w:rsid w:val="00884935"/>
    <w:rsid w:val="00886430"/>
    <w:rsid w:val="00886B85"/>
    <w:rsid w:val="0089250C"/>
    <w:rsid w:val="008934A6"/>
    <w:rsid w:val="0089460C"/>
    <w:rsid w:val="0089576D"/>
    <w:rsid w:val="008A3113"/>
    <w:rsid w:val="008A4FF6"/>
    <w:rsid w:val="008B0E83"/>
    <w:rsid w:val="008B12C4"/>
    <w:rsid w:val="008B6C25"/>
    <w:rsid w:val="008C0A45"/>
    <w:rsid w:val="008C4BDA"/>
    <w:rsid w:val="008D16EE"/>
    <w:rsid w:val="008D2397"/>
    <w:rsid w:val="008D2D62"/>
    <w:rsid w:val="008D5303"/>
    <w:rsid w:val="008F0862"/>
    <w:rsid w:val="008F240C"/>
    <w:rsid w:val="008F35E6"/>
    <w:rsid w:val="008F43DB"/>
    <w:rsid w:val="008F480C"/>
    <w:rsid w:val="008F67B0"/>
    <w:rsid w:val="008F6A34"/>
    <w:rsid w:val="00901DD1"/>
    <w:rsid w:val="00902225"/>
    <w:rsid w:val="00902F4A"/>
    <w:rsid w:val="00906BA0"/>
    <w:rsid w:val="00913521"/>
    <w:rsid w:val="0091761D"/>
    <w:rsid w:val="009176B5"/>
    <w:rsid w:val="00923C07"/>
    <w:rsid w:val="00932A5A"/>
    <w:rsid w:val="00934FFC"/>
    <w:rsid w:val="009374BE"/>
    <w:rsid w:val="00940AAD"/>
    <w:rsid w:val="00943441"/>
    <w:rsid w:val="00951726"/>
    <w:rsid w:val="00952BAB"/>
    <w:rsid w:val="00952F14"/>
    <w:rsid w:val="00954C7D"/>
    <w:rsid w:val="00954E88"/>
    <w:rsid w:val="009564E7"/>
    <w:rsid w:val="00961822"/>
    <w:rsid w:val="00963282"/>
    <w:rsid w:val="0096794C"/>
    <w:rsid w:val="00972B20"/>
    <w:rsid w:val="0097542C"/>
    <w:rsid w:val="00975DFA"/>
    <w:rsid w:val="00977AD4"/>
    <w:rsid w:val="00982CFA"/>
    <w:rsid w:val="00990034"/>
    <w:rsid w:val="00990587"/>
    <w:rsid w:val="009923F5"/>
    <w:rsid w:val="00993D59"/>
    <w:rsid w:val="009974F9"/>
    <w:rsid w:val="009A0B3E"/>
    <w:rsid w:val="009A2D72"/>
    <w:rsid w:val="009A35F1"/>
    <w:rsid w:val="009A3649"/>
    <w:rsid w:val="009A70AA"/>
    <w:rsid w:val="009C6C08"/>
    <w:rsid w:val="009D0EC1"/>
    <w:rsid w:val="009D139F"/>
    <w:rsid w:val="009D384E"/>
    <w:rsid w:val="009E31B4"/>
    <w:rsid w:val="009E3D5E"/>
    <w:rsid w:val="009E4E44"/>
    <w:rsid w:val="009F08A7"/>
    <w:rsid w:val="00A044CC"/>
    <w:rsid w:val="00A06D85"/>
    <w:rsid w:val="00A10816"/>
    <w:rsid w:val="00A14EF7"/>
    <w:rsid w:val="00A1765D"/>
    <w:rsid w:val="00A204E8"/>
    <w:rsid w:val="00A314C4"/>
    <w:rsid w:val="00A3373B"/>
    <w:rsid w:val="00A4424C"/>
    <w:rsid w:val="00A445CF"/>
    <w:rsid w:val="00A4743B"/>
    <w:rsid w:val="00A51DEE"/>
    <w:rsid w:val="00A614F7"/>
    <w:rsid w:val="00A64783"/>
    <w:rsid w:val="00A72DEC"/>
    <w:rsid w:val="00A732D4"/>
    <w:rsid w:val="00A76608"/>
    <w:rsid w:val="00A7673E"/>
    <w:rsid w:val="00A81FC2"/>
    <w:rsid w:val="00A82D7C"/>
    <w:rsid w:val="00A87D84"/>
    <w:rsid w:val="00A914E2"/>
    <w:rsid w:val="00A93713"/>
    <w:rsid w:val="00A9419F"/>
    <w:rsid w:val="00AA178A"/>
    <w:rsid w:val="00AA1C01"/>
    <w:rsid w:val="00AA6BD4"/>
    <w:rsid w:val="00AB15A6"/>
    <w:rsid w:val="00AB27BC"/>
    <w:rsid w:val="00AB4664"/>
    <w:rsid w:val="00AB55F2"/>
    <w:rsid w:val="00AC446E"/>
    <w:rsid w:val="00AD0BCA"/>
    <w:rsid w:val="00AD13EF"/>
    <w:rsid w:val="00AD194F"/>
    <w:rsid w:val="00AD6216"/>
    <w:rsid w:val="00AE64EC"/>
    <w:rsid w:val="00AF2E98"/>
    <w:rsid w:val="00AF308D"/>
    <w:rsid w:val="00AF4AF5"/>
    <w:rsid w:val="00AF59D4"/>
    <w:rsid w:val="00B03D89"/>
    <w:rsid w:val="00B053F6"/>
    <w:rsid w:val="00B05717"/>
    <w:rsid w:val="00B059BE"/>
    <w:rsid w:val="00B06DB0"/>
    <w:rsid w:val="00B119CF"/>
    <w:rsid w:val="00B13A1C"/>
    <w:rsid w:val="00B14EFF"/>
    <w:rsid w:val="00B16EFE"/>
    <w:rsid w:val="00B205F8"/>
    <w:rsid w:val="00B22C8B"/>
    <w:rsid w:val="00B23682"/>
    <w:rsid w:val="00B241AB"/>
    <w:rsid w:val="00B32E5F"/>
    <w:rsid w:val="00B3649A"/>
    <w:rsid w:val="00B4109D"/>
    <w:rsid w:val="00B426C8"/>
    <w:rsid w:val="00B476E7"/>
    <w:rsid w:val="00B47878"/>
    <w:rsid w:val="00B47E13"/>
    <w:rsid w:val="00B516C4"/>
    <w:rsid w:val="00B52DD6"/>
    <w:rsid w:val="00B533C9"/>
    <w:rsid w:val="00B55792"/>
    <w:rsid w:val="00B56122"/>
    <w:rsid w:val="00B565EB"/>
    <w:rsid w:val="00B56F3A"/>
    <w:rsid w:val="00B77687"/>
    <w:rsid w:val="00B81D99"/>
    <w:rsid w:val="00B84BA5"/>
    <w:rsid w:val="00B85E56"/>
    <w:rsid w:val="00B8716E"/>
    <w:rsid w:val="00B908B1"/>
    <w:rsid w:val="00B92EA0"/>
    <w:rsid w:val="00B930BE"/>
    <w:rsid w:val="00B95C99"/>
    <w:rsid w:val="00BA0BDF"/>
    <w:rsid w:val="00BA1652"/>
    <w:rsid w:val="00BA307B"/>
    <w:rsid w:val="00BA639E"/>
    <w:rsid w:val="00BB5395"/>
    <w:rsid w:val="00BB62CF"/>
    <w:rsid w:val="00BB748D"/>
    <w:rsid w:val="00BC03EE"/>
    <w:rsid w:val="00BC1E92"/>
    <w:rsid w:val="00BC2855"/>
    <w:rsid w:val="00BC2990"/>
    <w:rsid w:val="00BC302C"/>
    <w:rsid w:val="00BC3131"/>
    <w:rsid w:val="00BC4241"/>
    <w:rsid w:val="00BD111E"/>
    <w:rsid w:val="00BD6B5D"/>
    <w:rsid w:val="00BD784C"/>
    <w:rsid w:val="00BE188A"/>
    <w:rsid w:val="00BE2CB4"/>
    <w:rsid w:val="00BE32C3"/>
    <w:rsid w:val="00BE3E3E"/>
    <w:rsid w:val="00BE745F"/>
    <w:rsid w:val="00BF32C1"/>
    <w:rsid w:val="00BF4402"/>
    <w:rsid w:val="00BF5A20"/>
    <w:rsid w:val="00BF7AAB"/>
    <w:rsid w:val="00C0413D"/>
    <w:rsid w:val="00C05D12"/>
    <w:rsid w:val="00C06CB4"/>
    <w:rsid w:val="00C07FF4"/>
    <w:rsid w:val="00C114C8"/>
    <w:rsid w:val="00C1277E"/>
    <w:rsid w:val="00C12F83"/>
    <w:rsid w:val="00C163A2"/>
    <w:rsid w:val="00C221D9"/>
    <w:rsid w:val="00C244C4"/>
    <w:rsid w:val="00C24B6E"/>
    <w:rsid w:val="00C3328C"/>
    <w:rsid w:val="00C3522A"/>
    <w:rsid w:val="00C3640E"/>
    <w:rsid w:val="00C364C6"/>
    <w:rsid w:val="00C36ACD"/>
    <w:rsid w:val="00C37AE3"/>
    <w:rsid w:val="00C4076E"/>
    <w:rsid w:val="00C41949"/>
    <w:rsid w:val="00C4279A"/>
    <w:rsid w:val="00C44671"/>
    <w:rsid w:val="00C467A8"/>
    <w:rsid w:val="00C55BE3"/>
    <w:rsid w:val="00C56163"/>
    <w:rsid w:val="00C6388D"/>
    <w:rsid w:val="00C658E0"/>
    <w:rsid w:val="00C715D6"/>
    <w:rsid w:val="00C728B1"/>
    <w:rsid w:val="00C760FD"/>
    <w:rsid w:val="00C765EF"/>
    <w:rsid w:val="00C82037"/>
    <w:rsid w:val="00C863E1"/>
    <w:rsid w:val="00C9158E"/>
    <w:rsid w:val="00C92539"/>
    <w:rsid w:val="00C92854"/>
    <w:rsid w:val="00C94FC5"/>
    <w:rsid w:val="00C97849"/>
    <w:rsid w:val="00CA1849"/>
    <w:rsid w:val="00CA4568"/>
    <w:rsid w:val="00CA5246"/>
    <w:rsid w:val="00CA56CE"/>
    <w:rsid w:val="00CA5A65"/>
    <w:rsid w:val="00CB5AA9"/>
    <w:rsid w:val="00CB7A0B"/>
    <w:rsid w:val="00CB7D44"/>
    <w:rsid w:val="00CC185B"/>
    <w:rsid w:val="00CC1CAB"/>
    <w:rsid w:val="00CC6723"/>
    <w:rsid w:val="00CD410C"/>
    <w:rsid w:val="00CD4637"/>
    <w:rsid w:val="00CD4679"/>
    <w:rsid w:val="00CD4E10"/>
    <w:rsid w:val="00CD504A"/>
    <w:rsid w:val="00CD568C"/>
    <w:rsid w:val="00CE1E98"/>
    <w:rsid w:val="00CE2916"/>
    <w:rsid w:val="00CE2CBA"/>
    <w:rsid w:val="00CE3D01"/>
    <w:rsid w:val="00CE4EB7"/>
    <w:rsid w:val="00CE540F"/>
    <w:rsid w:val="00CE7AB7"/>
    <w:rsid w:val="00CF5988"/>
    <w:rsid w:val="00CF7C05"/>
    <w:rsid w:val="00CF7D07"/>
    <w:rsid w:val="00D03B72"/>
    <w:rsid w:val="00D05290"/>
    <w:rsid w:val="00D12205"/>
    <w:rsid w:val="00D136B8"/>
    <w:rsid w:val="00D22C83"/>
    <w:rsid w:val="00D23986"/>
    <w:rsid w:val="00D25A8A"/>
    <w:rsid w:val="00D267F7"/>
    <w:rsid w:val="00D32987"/>
    <w:rsid w:val="00D379AC"/>
    <w:rsid w:val="00D37B85"/>
    <w:rsid w:val="00D40B4B"/>
    <w:rsid w:val="00D40D67"/>
    <w:rsid w:val="00D4679F"/>
    <w:rsid w:val="00D649D7"/>
    <w:rsid w:val="00D65AC3"/>
    <w:rsid w:val="00D673CD"/>
    <w:rsid w:val="00D700C4"/>
    <w:rsid w:val="00D71F56"/>
    <w:rsid w:val="00D72883"/>
    <w:rsid w:val="00D7324F"/>
    <w:rsid w:val="00D77E67"/>
    <w:rsid w:val="00D81D99"/>
    <w:rsid w:val="00D85702"/>
    <w:rsid w:val="00D862ED"/>
    <w:rsid w:val="00D92408"/>
    <w:rsid w:val="00D94A59"/>
    <w:rsid w:val="00D94C59"/>
    <w:rsid w:val="00DA7CAE"/>
    <w:rsid w:val="00DB038E"/>
    <w:rsid w:val="00DB30C6"/>
    <w:rsid w:val="00DB5493"/>
    <w:rsid w:val="00DB5B40"/>
    <w:rsid w:val="00DB6563"/>
    <w:rsid w:val="00DB685D"/>
    <w:rsid w:val="00DB7721"/>
    <w:rsid w:val="00DB7B95"/>
    <w:rsid w:val="00DC2CB3"/>
    <w:rsid w:val="00DC62EA"/>
    <w:rsid w:val="00DC6C88"/>
    <w:rsid w:val="00DC7087"/>
    <w:rsid w:val="00DD0003"/>
    <w:rsid w:val="00DD6921"/>
    <w:rsid w:val="00DE2853"/>
    <w:rsid w:val="00DE63DC"/>
    <w:rsid w:val="00DE775F"/>
    <w:rsid w:val="00DF1658"/>
    <w:rsid w:val="00DF4572"/>
    <w:rsid w:val="00DF747C"/>
    <w:rsid w:val="00E01BCB"/>
    <w:rsid w:val="00E045BE"/>
    <w:rsid w:val="00E05437"/>
    <w:rsid w:val="00E06826"/>
    <w:rsid w:val="00E06B26"/>
    <w:rsid w:val="00E076A4"/>
    <w:rsid w:val="00E1581E"/>
    <w:rsid w:val="00E31701"/>
    <w:rsid w:val="00E31AAB"/>
    <w:rsid w:val="00E32549"/>
    <w:rsid w:val="00E36E86"/>
    <w:rsid w:val="00E44FAE"/>
    <w:rsid w:val="00E474A0"/>
    <w:rsid w:val="00E50822"/>
    <w:rsid w:val="00E6071D"/>
    <w:rsid w:val="00E632CF"/>
    <w:rsid w:val="00E70F9D"/>
    <w:rsid w:val="00E7252D"/>
    <w:rsid w:val="00E72713"/>
    <w:rsid w:val="00E75997"/>
    <w:rsid w:val="00E77714"/>
    <w:rsid w:val="00E86754"/>
    <w:rsid w:val="00E90728"/>
    <w:rsid w:val="00E91531"/>
    <w:rsid w:val="00E93526"/>
    <w:rsid w:val="00E955FD"/>
    <w:rsid w:val="00E96692"/>
    <w:rsid w:val="00EA1241"/>
    <w:rsid w:val="00EA272E"/>
    <w:rsid w:val="00EA6A39"/>
    <w:rsid w:val="00EA71B6"/>
    <w:rsid w:val="00EA78F9"/>
    <w:rsid w:val="00EB3BC2"/>
    <w:rsid w:val="00EB489B"/>
    <w:rsid w:val="00EB54A6"/>
    <w:rsid w:val="00EB5572"/>
    <w:rsid w:val="00EB616D"/>
    <w:rsid w:val="00EB62BC"/>
    <w:rsid w:val="00EC2DD3"/>
    <w:rsid w:val="00EC4D2A"/>
    <w:rsid w:val="00ED445D"/>
    <w:rsid w:val="00ED5915"/>
    <w:rsid w:val="00EE0F47"/>
    <w:rsid w:val="00EE2E42"/>
    <w:rsid w:val="00EE3B19"/>
    <w:rsid w:val="00EE4223"/>
    <w:rsid w:val="00EE48EA"/>
    <w:rsid w:val="00EE5250"/>
    <w:rsid w:val="00EE60DB"/>
    <w:rsid w:val="00EE7C28"/>
    <w:rsid w:val="00EF0DCA"/>
    <w:rsid w:val="00EF1865"/>
    <w:rsid w:val="00EF5699"/>
    <w:rsid w:val="00EF5BE6"/>
    <w:rsid w:val="00F055B8"/>
    <w:rsid w:val="00F05D50"/>
    <w:rsid w:val="00F06E6C"/>
    <w:rsid w:val="00F15304"/>
    <w:rsid w:val="00F15F9D"/>
    <w:rsid w:val="00F17F88"/>
    <w:rsid w:val="00F2010B"/>
    <w:rsid w:val="00F20866"/>
    <w:rsid w:val="00F21A7B"/>
    <w:rsid w:val="00F235CB"/>
    <w:rsid w:val="00F305CF"/>
    <w:rsid w:val="00F33E58"/>
    <w:rsid w:val="00F40CBC"/>
    <w:rsid w:val="00F43450"/>
    <w:rsid w:val="00F44502"/>
    <w:rsid w:val="00F46DDF"/>
    <w:rsid w:val="00F55A1C"/>
    <w:rsid w:val="00F57A7C"/>
    <w:rsid w:val="00F62123"/>
    <w:rsid w:val="00F63A8C"/>
    <w:rsid w:val="00F65575"/>
    <w:rsid w:val="00F674DD"/>
    <w:rsid w:val="00F719A0"/>
    <w:rsid w:val="00F849F6"/>
    <w:rsid w:val="00F91A03"/>
    <w:rsid w:val="00F92065"/>
    <w:rsid w:val="00F94C43"/>
    <w:rsid w:val="00FA4CA7"/>
    <w:rsid w:val="00FA4F60"/>
    <w:rsid w:val="00FA6AC3"/>
    <w:rsid w:val="00FB1890"/>
    <w:rsid w:val="00FB3E42"/>
    <w:rsid w:val="00FB5372"/>
    <w:rsid w:val="00FB6E3F"/>
    <w:rsid w:val="00FC13A6"/>
    <w:rsid w:val="00FD09EC"/>
    <w:rsid w:val="00FD1871"/>
    <w:rsid w:val="00FD24A8"/>
    <w:rsid w:val="00FD5641"/>
    <w:rsid w:val="00FE102E"/>
    <w:rsid w:val="00FE6C9E"/>
    <w:rsid w:val="00FF5056"/>
    <w:rsid w:val="00FF5455"/>
    <w:rsid w:val="00FF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4A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2">
    <w:name w:val="ListLabel 2"/>
    <w:rsid w:val="00902F4A"/>
    <w:rPr>
      <w:color w:val="00000A"/>
    </w:rPr>
  </w:style>
  <w:style w:type="character" w:customStyle="1" w:styleId="ListLabel3">
    <w:name w:val="ListLabel 3"/>
    <w:rsid w:val="00902F4A"/>
    <w:rPr>
      <w:rFonts w:eastAsia="Times New Roman" w:cs="Times New Roman"/>
      <w:sz w:val="22"/>
    </w:rPr>
  </w:style>
  <w:style w:type="character" w:customStyle="1" w:styleId="ListLabel4">
    <w:name w:val="ListLabel 4"/>
    <w:rsid w:val="00902F4A"/>
    <w:rPr>
      <w:rFonts w:cs="Courier New"/>
    </w:rPr>
  </w:style>
  <w:style w:type="paragraph" w:customStyle="1" w:styleId="Encabezado1">
    <w:name w:val="Encabezado1"/>
    <w:basedOn w:val="Normal"/>
    <w:next w:val="Textoindependiente"/>
    <w:rsid w:val="00902F4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902F4A"/>
    <w:pPr>
      <w:spacing w:after="120"/>
    </w:pPr>
  </w:style>
  <w:style w:type="paragraph" w:styleId="Lista">
    <w:name w:val="List"/>
    <w:basedOn w:val="Textoindependiente"/>
    <w:rsid w:val="00902F4A"/>
  </w:style>
  <w:style w:type="paragraph" w:styleId="Epgrafe">
    <w:name w:val="caption"/>
    <w:basedOn w:val="Normal"/>
    <w:qFormat/>
    <w:rsid w:val="00902F4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02F4A"/>
    <w:pPr>
      <w:suppressLineNumbers/>
    </w:pPr>
  </w:style>
  <w:style w:type="paragraph" w:customStyle="1" w:styleId="Prrafodelista1">
    <w:name w:val="Párrafo de lista1"/>
    <w:basedOn w:val="Normal"/>
    <w:rsid w:val="00902F4A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252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52D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Prrafodelista">
    <w:name w:val="List Paragraph"/>
    <w:basedOn w:val="Normal"/>
    <w:qFormat/>
    <w:rsid w:val="00D673CD"/>
    <w:pPr>
      <w:ind w:left="720"/>
      <w:contextualSpacing/>
    </w:pPr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117324"/>
    <w:rPr>
      <w:color w:val="0000FF" w:themeColor="hyperlink"/>
      <w:u w:val="single"/>
    </w:rPr>
  </w:style>
  <w:style w:type="paragraph" w:customStyle="1" w:styleId="Prrafodelista2">
    <w:name w:val="Párrafo de lista2"/>
    <w:basedOn w:val="Normal"/>
    <w:rsid w:val="00692CF7"/>
    <w:pPr>
      <w:ind w:left="720"/>
    </w:pPr>
  </w:style>
  <w:style w:type="paragraph" w:customStyle="1" w:styleId="Prrafodelista3">
    <w:name w:val="Párrafo de lista3"/>
    <w:basedOn w:val="Normal"/>
    <w:rsid w:val="00932A5A"/>
    <w:pPr>
      <w:ind w:left="720"/>
    </w:pPr>
  </w:style>
  <w:style w:type="paragraph" w:customStyle="1" w:styleId="Default">
    <w:name w:val="Default"/>
    <w:rsid w:val="00CE1E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rrafodelista4">
    <w:name w:val="Párrafo de lista4"/>
    <w:basedOn w:val="Normal"/>
    <w:rsid w:val="00582DE3"/>
    <w:pPr>
      <w:ind w:left="720"/>
    </w:pPr>
    <w:rPr>
      <w:rFonts w:ascii="Times New Roman" w:eastAsia="SimSun" w:hAnsi="Times New Roman" w:cs="Mangal"/>
      <w:lang w:eastAsia="hi-IN"/>
    </w:rPr>
  </w:style>
  <w:style w:type="paragraph" w:customStyle="1" w:styleId="Prrafodelista5">
    <w:name w:val="Párrafo de lista5"/>
    <w:basedOn w:val="Normal"/>
    <w:rsid w:val="00F17F88"/>
    <w:pPr>
      <w:widowControl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 w:bidi="ar-SA"/>
    </w:rPr>
  </w:style>
  <w:style w:type="paragraph" w:customStyle="1" w:styleId="Prrafodelista6">
    <w:name w:val="Párrafo de lista6"/>
    <w:basedOn w:val="Normal"/>
    <w:rsid w:val="00160D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F460-2A57-4B59-8DE7-6482571F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ElenitA</cp:lastModifiedBy>
  <cp:revision>2</cp:revision>
  <cp:lastPrinted>2019-04-23T23:38:00Z</cp:lastPrinted>
  <dcterms:created xsi:type="dcterms:W3CDTF">2019-06-25T21:26:00Z</dcterms:created>
  <dcterms:modified xsi:type="dcterms:W3CDTF">2019-06-25T21:26:00Z</dcterms:modified>
</cp:coreProperties>
</file>