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9C" w:rsidRPr="001E7BD3" w:rsidRDefault="00FD09EC">
      <w:pPr>
        <w:ind w:right="-262"/>
        <w:jc w:val="both"/>
        <w:rPr>
          <w:rFonts w:ascii="Times New Roman" w:hAnsi="Times New Roman" w:cs="Times New Roman"/>
          <w:b/>
          <w:bCs/>
          <w:sz w:val="28"/>
          <w:szCs w:val="28"/>
          <w:u w:val="single"/>
          <w:lang w:val="es-ES"/>
        </w:rPr>
      </w:pPr>
      <w:r w:rsidRPr="001E7BD3">
        <w:rPr>
          <w:rFonts w:ascii="Times New Roman" w:hAnsi="Times New Roman" w:cs="Times New Roman"/>
          <w:b/>
          <w:bCs/>
          <w:sz w:val="28"/>
          <w:szCs w:val="28"/>
          <w:u w:val="single"/>
          <w:lang w:val="es-ES"/>
        </w:rPr>
        <w:t xml:space="preserve">ACTA NÚMERO </w:t>
      </w:r>
      <w:r w:rsidR="00520A10">
        <w:rPr>
          <w:rFonts w:ascii="Times New Roman" w:hAnsi="Times New Roman" w:cs="Times New Roman"/>
          <w:b/>
          <w:bCs/>
          <w:sz w:val="28"/>
          <w:szCs w:val="28"/>
          <w:u w:val="single"/>
          <w:lang w:val="es-ES"/>
        </w:rPr>
        <w:t>DIEZ 10</w:t>
      </w:r>
      <w:r w:rsidR="00CD568C">
        <w:rPr>
          <w:rFonts w:ascii="Times New Roman" w:hAnsi="Times New Roman" w:cs="Times New Roman"/>
          <w:b/>
          <w:bCs/>
          <w:sz w:val="28"/>
          <w:szCs w:val="28"/>
          <w:u w:val="single"/>
          <w:lang w:val="es-ES"/>
        </w:rPr>
        <w:t>/2019</w:t>
      </w:r>
      <w:r w:rsidR="00152948" w:rsidRPr="001E7BD3">
        <w:rPr>
          <w:rFonts w:ascii="Times New Roman" w:hAnsi="Times New Roman" w:cs="Times New Roman"/>
          <w:b/>
          <w:bCs/>
          <w:sz w:val="28"/>
          <w:szCs w:val="28"/>
          <w:u w:val="single"/>
          <w:lang w:val="es-ES"/>
        </w:rPr>
        <w:t>.</w:t>
      </w:r>
    </w:p>
    <w:p w:rsidR="005E1F9C" w:rsidRPr="001E7BD3" w:rsidRDefault="005E1F9C">
      <w:pPr>
        <w:jc w:val="both"/>
        <w:rPr>
          <w:rFonts w:ascii="Times New Roman" w:hAnsi="Times New Roman" w:cs="Times New Roman"/>
          <w:b/>
          <w:bCs/>
          <w:u w:val="single"/>
          <w:lang w:val="es-ES"/>
        </w:rPr>
      </w:pPr>
    </w:p>
    <w:p w:rsidR="003E5830" w:rsidRPr="00FB5372" w:rsidRDefault="0077357F" w:rsidP="00D40B4B">
      <w:pPr>
        <w:widowControl/>
        <w:numPr>
          <w:ilvl w:val="0"/>
          <w:numId w:val="5"/>
        </w:numPr>
        <w:tabs>
          <w:tab w:val="left" w:pos="567"/>
        </w:tabs>
        <w:suppressAutoHyphens w:val="0"/>
        <w:ind w:left="567" w:hanging="567"/>
        <w:jc w:val="both"/>
        <w:rPr>
          <w:rFonts w:ascii="Times New Roman" w:hAnsi="Times New Roman" w:cs="Times New Roman"/>
          <w:b/>
          <w:bCs/>
          <w:color w:val="000000" w:themeColor="text1"/>
          <w:lang w:val="es-ES_tradnl"/>
        </w:rPr>
      </w:pPr>
      <w:r w:rsidRPr="00FB5372">
        <w:rPr>
          <w:rFonts w:ascii="Times New Roman" w:hAnsi="Times New Roman" w:cs="Times New Roman"/>
          <w:bCs/>
          <w:color w:val="000000" w:themeColor="text1"/>
          <w:lang w:val="es-ES"/>
        </w:rPr>
        <w:t>En la ciud</w:t>
      </w:r>
      <w:r w:rsidR="00235748" w:rsidRPr="00FB5372">
        <w:rPr>
          <w:rFonts w:ascii="Times New Roman" w:hAnsi="Times New Roman" w:cs="Times New Roman"/>
          <w:bCs/>
          <w:color w:val="000000" w:themeColor="text1"/>
          <w:lang w:val="es-ES"/>
        </w:rPr>
        <w:t xml:space="preserve">ad de Godoy Cruz, Mendoza, a los </w:t>
      </w:r>
      <w:r w:rsidR="00520A10">
        <w:rPr>
          <w:rFonts w:ascii="Times New Roman" w:hAnsi="Times New Roman" w:cs="Times New Roman"/>
          <w:bCs/>
          <w:color w:val="000000" w:themeColor="text1"/>
          <w:lang w:val="es-ES"/>
        </w:rPr>
        <w:t>9</w:t>
      </w:r>
      <w:r w:rsidR="00235748" w:rsidRPr="00FB5372">
        <w:rPr>
          <w:rFonts w:ascii="Times New Roman" w:hAnsi="Times New Roman" w:cs="Times New Roman"/>
          <w:bCs/>
          <w:color w:val="000000" w:themeColor="text1"/>
          <w:lang w:val="es-ES"/>
        </w:rPr>
        <w:t xml:space="preserve"> días </w:t>
      </w:r>
      <w:r w:rsidR="00FD09EC" w:rsidRPr="00FB5372">
        <w:rPr>
          <w:rFonts w:ascii="Times New Roman" w:hAnsi="Times New Roman" w:cs="Times New Roman"/>
          <w:bCs/>
          <w:color w:val="000000" w:themeColor="text1"/>
          <w:lang w:val="es-ES"/>
        </w:rPr>
        <w:t>d</w:t>
      </w:r>
      <w:r w:rsidR="00235748" w:rsidRPr="00FB5372">
        <w:rPr>
          <w:rFonts w:ascii="Times New Roman" w:hAnsi="Times New Roman" w:cs="Times New Roman"/>
          <w:bCs/>
          <w:color w:val="000000" w:themeColor="text1"/>
          <w:lang w:val="es-ES"/>
        </w:rPr>
        <w:t xml:space="preserve">el mes de </w:t>
      </w:r>
      <w:r w:rsidR="00555375">
        <w:rPr>
          <w:rFonts w:ascii="Times New Roman" w:hAnsi="Times New Roman" w:cs="Times New Roman"/>
          <w:bCs/>
          <w:color w:val="000000" w:themeColor="text1"/>
          <w:lang w:val="es-ES"/>
        </w:rPr>
        <w:t>abril</w:t>
      </w:r>
      <w:r w:rsidR="00152948" w:rsidRPr="00FB5372">
        <w:rPr>
          <w:rFonts w:ascii="Times New Roman" w:hAnsi="Times New Roman" w:cs="Times New Roman"/>
          <w:bCs/>
          <w:color w:val="000000" w:themeColor="text1"/>
          <w:lang w:val="es-ES"/>
        </w:rPr>
        <w:t>de 201</w:t>
      </w:r>
      <w:r w:rsidR="00CD568C">
        <w:rPr>
          <w:rFonts w:ascii="Times New Roman" w:hAnsi="Times New Roman" w:cs="Times New Roman"/>
          <w:bCs/>
          <w:color w:val="000000" w:themeColor="text1"/>
          <w:lang w:val="es-ES"/>
        </w:rPr>
        <w:t>9</w:t>
      </w:r>
      <w:r w:rsidRPr="00FB5372">
        <w:rPr>
          <w:rFonts w:ascii="Times New Roman" w:hAnsi="Times New Roman" w:cs="Times New Roman"/>
          <w:bCs/>
          <w:color w:val="000000" w:themeColor="text1"/>
          <w:lang w:val="es-ES"/>
        </w:rPr>
        <w:t>, se reúne en sesión ordin</w:t>
      </w:r>
      <w:r w:rsidRPr="00FB5372">
        <w:rPr>
          <w:rFonts w:ascii="Times New Roman" w:hAnsi="Times New Roman" w:cs="Times New Roman"/>
          <w:bCs/>
          <w:color w:val="000000" w:themeColor="text1"/>
          <w:lang w:val="es-ES"/>
        </w:rPr>
        <w:t>a</w:t>
      </w:r>
      <w:r w:rsidRPr="00FB5372">
        <w:rPr>
          <w:rFonts w:ascii="Times New Roman" w:hAnsi="Times New Roman" w:cs="Times New Roman"/>
          <w:bCs/>
          <w:color w:val="000000" w:themeColor="text1"/>
          <w:lang w:val="es-ES"/>
        </w:rPr>
        <w:t>ria la Comisión Directiva de la A.M.H.S.C</w:t>
      </w:r>
      <w:r w:rsidR="008D5303" w:rsidRPr="00FB5372">
        <w:rPr>
          <w:rFonts w:ascii="Times New Roman" w:hAnsi="Times New Roman" w:cs="Times New Roman"/>
          <w:bCs/>
          <w:color w:val="000000" w:themeColor="text1"/>
          <w:lang w:val="es-ES_tradnl"/>
        </w:rPr>
        <w:t>. Bajo la presidencia del Sr. Sergio Daniel Marcellini.</w:t>
      </w:r>
    </w:p>
    <w:p w:rsidR="0078659E" w:rsidRDefault="0077357F" w:rsidP="00D40B4B">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Se hallan presentes los siguientes miembros titulares en actividad:</w:t>
      </w:r>
      <w:r w:rsidR="00710349">
        <w:rPr>
          <w:rFonts w:ascii="Times New Roman" w:hAnsi="Times New Roman" w:cs="Times New Roman"/>
          <w:bCs/>
          <w:color w:val="000000" w:themeColor="text1"/>
          <w:lang w:val="es-ES"/>
        </w:rPr>
        <w:t xml:space="preserve">Edgar Coria, </w:t>
      </w:r>
      <w:r w:rsidR="006F7F24">
        <w:rPr>
          <w:rFonts w:ascii="Times New Roman" w:hAnsi="Times New Roman" w:cs="Times New Roman"/>
          <w:bCs/>
          <w:color w:val="000000" w:themeColor="text1"/>
          <w:lang w:val="es-ES"/>
        </w:rPr>
        <w:t xml:space="preserve">Florencia </w:t>
      </w:r>
      <w:r w:rsidR="008235D2">
        <w:rPr>
          <w:rFonts w:ascii="Times New Roman" w:hAnsi="Times New Roman" w:cs="Times New Roman"/>
          <w:bCs/>
          <w:color w:val="000000" w:themeColor="text1"/>
          <w:lang w:val="es-ES"/>
        </w:rPr>
        <w:t>Serpa</w:t>
      </w:r>
      <w:r w:rsidR="008235D2" w:rsidRPr="00FB5372">
        <w:rPr>
          <w:rFonts w:ascii="Times New Roman" w:hAnsi="Times New Roman" w:cs="Times New Roman"/>
          <w:bCs/>
          <w:color w:val="000000" w:themeColor="text1"/>
          <w:lang w:val="es-ES"/>
        </w:rPr>
        <w:t>,</w:t>
      </w:r>
      <w:r w:rsidR="008235D2">
        <w:rPr>
          <w:rFonts w:ascii="Times New Roman" w:hAnsi="Times New Roman" w:cs="Times New Roman"/>
          <w:bCs/>
          <w:color w:val="000000" w:themeColor="text1"/>
          <w:lang w:val="es-ES"/>
        </w:rPr>
        <w:t xml:space="preserve"> Armando</w:t>
      </w:r>
      <w:r w:rsidR="00DC7087" w:rsidRPr="0078659E">
        <w:rPr>
          <w:rFonts w:ascii="Times New Roman" w:hAnsi="Times New Roman" w:cs="Times New Roman"/>
          <w:bCs/>
          <w:color w:val="000000" w:themeColor="text1"/>
          <w:lang w:val="es-ES"/>
        </w:rPr>
        <w:t xml:space="preserve"> Lértora</w:t>
      </w:r>
      <w:r w:rsidR="00710349" w:rsidRPr="0078659E">
        <w:rPr>
          <w:rFonts w:ascii="Times New Roman" w:hAnsi="Times New Roman" w:cs="Times New Roman"/>
          <w:bCs/>
          <w:color w:val="000000" w:themeColor="text1"/>
          <w:lang w:val="es-ES"/>
        </w:rPr>
        <w:t>, Claudio Gil</w:t>
      </w:r>
      <w:r w:rsidR="00710349">
        <w:rPr>
          <w:rFonts w:ascii="Times New Roman" w:hAnsi="Times New Roman" w:cs="Times New Roman"/>
          <w:bCs/>
          <w:color w:val="000000" w:themeColor="text1"/>
          <w:lang w:val="es-ES"/>
        </w:rPr>
        <w:t>,</w:t>
      </w:r>
      <w:r w:rsidR="00C06CB4">
        <w:rPr>
          <w:rFonts w:ascii="Times New Roman" w:hAnsi="Times New Roman" w:cs="Times New Roman"/>
          <w:bCs/>
          <w:color w:val="000000" w:themeColor="text1"/>
          <w:lang w:val="es-ES"/>
        </w:rPr>
        <w:t>Sergio Zera</w:t>
      </w:r>
      <w:r w:rsidR="00710349">
        <w:rPr>
          <w:rFonts w:ascii="Times New Roman" w:hAnsi="Times New Roman" w:cs="Times New Roman"/>
          <w:bCs/>
          <w:color w:val="000000" w:themeColor="text1"/>
          <w:lang w:val="es-ES"/>
        </w:rPr>
        <w:t xml:space="preserve"> y Daniel González</w:t>
      </w:r>
      <w:r w:rsidR="006F2A2A">
        <w:rPr>
          <w:rFonts w:ascii="Times New Roman" w:hAnsi="Times New Roman" w:cs="Times New Roman"/>
          <w:bCs/>
          <w:color w:val="000000" w:themeColor="text1"/>
          <w:lang w:val="es-ES"/>
        </w:rPr>
        <w:t>.</w:t>
      </w:r>
    </w:p>
    <w:p w:rsidR="00C36ACD" w:rsidRPr="0078659E" w:rsidRDefault="008B6C25" w:rsidP="00D40B4B">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Se encuentran ausentes los miembros titulares en actividad:</w:t>
      </w:r>
      <w:r w:rsidR="00FB6E3F" w:rsidRPr="0078659E">
        <w:rPr>
          <w:rFonts w:ascii="Times New Roman" w:hAnsi="Times New Roman" w:cs="Times New Roman"/>
          <w:bCs/>
          <w:color w:val="000000" w:themeColor="text1"/>
          <w:lang w:val="es-ES"/>
        </w:rPr>
        <w:t>Néstor Medici</w:t>
      </w:r>
      <w:r w:rsidR="006F7F24">
        <w:rPr>
          <w:rFonts w:ascii="Times New Roman" w:hAnsi="Times New Roman" w:cs="Times New Roman"/>
          <w:bCs/>
          <w:color w:val="000000" w:themeColor="text1"/>
          <w:lang w:val="es-ES"/>
        </w:rPr>
        <w:t>,</w:t>
      </w:r>
      <w:r w:rsidR="00710349" w:rsidRPr="0078659E">
        <w:rPr>
          <w:rFonts w:ascii="Times New Roman" w:hAnsi="Times New Roman" w:cs="Times New Roman"/>
          <w:bCs/>
          <w:color w:val="000000" w:themeColor="text1"/>
          <w:lang w:val="es-ES"/>
        </w:rPr>
        <w:t>Fernanda Carrascosa</w:t>
      </w:r>
      <w:r w:rsidR="00710349">
        <w:rPr>
          <w:rFonts w:ascii="Times New Roman" w:hAnsi="Times New Roman" w:cs="Times New Roman"/>
          <w:bCs/>
          <w:color w:val="000000" w:themeColor="text1"/>
          <w:lang w:val="es-ES"/>
        </w:rPr>
        <w:t xml:space="preserve">, </w:t>
      </w:r>
      <w:r w:rsidR="006F2A2A">
        <w:rPr>
          <w:rFonts w:ascii="Times New Roman" w:hAnsi="Times New Roman" w:cs="Times New Roman"/>
          <w:bCs/>
          <w:color w:val="000000" w:themeColor="text1"/>
          <w:lang w:val="es-ES"/>
        </w:rPr>
        <w:t>Alberto</w:t>
      </w:r>
      <w:r w:rsidR="00413095" w:rsidRPr="0078659E">
        <w:rPr>
          <w:rFonts w:ascii="Times New Roman" w:hAnsi="Times New Roman" w:cs="Times New Roman"/>
          <w:bCs/>
          <w:color w:val="000000" w:themeColor="text1"/>
          <w:lang w:val="es-ES"/>
        </w:rPr>
        <w:t>Aguilo</w:t>
      </w:r>
      <w:r w:rsidR="00230575">
        <w:rPr>
          <w:rFonts w:ascii="Times New Roman" w:hAnsi="Times New Roman" w:cs="Times New Roman"/>
          <w:bCs/>
          <w:color w:val="000000" w:themeColor="text1"/>
          <w:lang w:val="es-ES"/>
        </w:rPr>
        <w:t xml:space="preserve">, </w:t>
      </w:r>
      <w:r w:rsidR="009974F9" w:rsidRPr="0078659E">
        <w:rPr>
          <w:rFonts w:ascii="Times New Roman" w:hAnsi="Times New Roman" w:cs="Times New Roman"/>
          <w:bCs/>
          <w:color w:val="000000" w:themeColor="text1"/>
          <w:lang w:val="es-ES"/>
        </w:rPr>
        <w:t>Marc Lienaux</w:t>
      </w:r>
      <w:r w:rsidR="00710349">
        <w:rPr>
          <w:rFonts w:ascii="Times New Roman" w:hAnsi="Times New Roman" w:cs="Times New Roman"/>
          <w:bCs/>
          <w:color w:val="000000" w:themeColor="text1"/>
          <w:lang w:val="es-ES"/>
        </w:rPr>
        <w:t xml:space="preserve"> y</w:t>
      </w:r>
      <w:r w:rsidR="006F2A2A" w:rsidRPr="00FB5372">
        <w:rPr>
          <w:rFonts w:ascii="Times New Roman" w:hAnsi="Times New Roman" w:cs="Times New Roman"/>
          <w:bCs/>
          <w:color w:val="000000" w:themeColor="text1"/>
          <w:lang w:val="es-ES"/>
        </w:rPr>
        <w:t>Miriam Calafiore</w:t>
      </w:r>
      <w:r w:rsidR="0078659E">
        <w:rPr>
          <w:rFonts w:ascii="Times New Roman" w:hAnsi="Times New Roman" w:cs="Times New Roman"/>
          <w:bCs/>
          <w:color w:val="000000" w:themeColor="text1"/>
          <w:lang w:val="es-ES"/>
        </w:rPr>
        <w:t xml:space="preserve">. Por estas ausencias toma titularidad </w:t>
      </w:r>
      <w:r w:rsidR="000053B9">
        <w:rPr>
          <w:rFonts w:ascii="Times New Roman" w:hAnsi="Times New Roman" w:cs="Times New Roman"/>
          <w:bCs/>
          <w:color w:val="000000" w:themeColor="text1"/>
          <w:lang w:val="es-ES"/>
        </w:rPr>
        <w:t>el</w:t>
      </w:r>
      <w:r w:rsidR="006B3F34">
        <w:rPr>
          <w:rFonts w:ascii="Times New Roman" w:hAnsi="Times New Roman" w:cs="Times New Roman"/>
          <w:bCs/>
          <w:color w:val="000000" w:themeColor="text1"/>
          <w:lang w:val="es-ES"/>
        </w:rPr>
        <w:t xml:space="preserve"> miembro</w:t>
      </w:r>
      <w:r w:rsidR="0078659E">
        <w:rPr>
          <w:rFonts w:ascii="Times New Roman" w:hAnsi="Times New Roman" w:cs="Times New Roman"/>
          <w:bCs/>
          <w:color w:val="000000" w:themeColor="text1"/>
          <w:lang w:val="es-ES"/>
        </w:rPr>
        <w:t xml:space="preserve"> suplente </w:t>
      </w:r>
      <w:r w:rsidR="00B22C8B" w:rsidRPr="000053B9">
        <w:rPr>
          <w:rFonts w:ascii="Times New Roman" w:hAnsi="Times New Roman" w:cs="Times New Roman"/>
          <w:bCs/>
          <w:lang w:val="es-ES"/>
        </w:rPr>
        <w:t xml:space="preserve">Lucia de </w:t>
      </w:r>
      <w:r w:rsidR="00C06CB4" w:rsidRPr="000053B9">
        <w:rPr>
          <w:rFonts w:ascii="Times New Roman" w:hAnsi="Times New Roman" w:cs="Times New Roman"/>
          <w:bCs/>
          <w:lang w:val="es-ES"/>
        </w:rPr>
        <w:t>Casas</w:t>
      </w:r>
      <w:r w:rsidR="00710349">
        <w:rPr>
          <w:rFonts w:ascii="Times New Roman" w:hAnsi="Times New Roman" w:cs="Times New Roman"/>
          <w:bCs/>
          <w:lang w:val="es-ES"/>
        </w:rPr>
        <w:t xml:space="preserve"> y Edgardo Navas</w:t>
      </w:r>
      <w:r w:rsidR="006F2A2A" w:rsidRPr="000053B9">
        <w:rPr>
          <w:rFonts w:ascii="Times New Roman" w:hAnsi="Times New Roman" w:cs="Times New Roman"/>
          <w:bCs/>
          <w:lang w:val="es-ES"/>
        </w:rPr>
        <w:t>.</w:t>
      </w:r>
    </w:p>
    <w:p w:rsidR="005E1F9C" w:rsidRPr="008F0862" w:rsidRDefault="0077357F" w:rsidP="008F0862">
      <w:pPr>
        <w:numPr>
          <w:ilvl w:val="0"/>
          <w:numId w:val="1"/>
        </w:numPr>
        <w:tabs>
          <w:tab w:val="left" w:pos="1134"/>
        </w:tabs>
        <w:ind w:left="567" w:hanging="567"/>
        <w:jc w:val="both"/>
        <w:rPr>
          <w:rFonts w:ascii="Times New Roman" w:hAnsi="Times New Roman" w:cs="Times New Roman"/>
          <w:bCs/>
          <w:color w:val="000000" w:themeColor="text1"/>
          <w:lang w:val="es-ES"/>
        </w:rPr>
      </w:pPr>
      <w:r w:rsidRPr="00FB5372">
        <w:rPr>
          <w:rFonts w:ascii="Times New Roman" w:hAnsi="Times New Roman" w:cs="Times New Roman"/>
          <w:bCs/>
          <w:color w:val="000000" w:themeColor="text1"/>
          <w:lang w:val="es-ES"/>
        </w:rPr>
        <w:t>Se encuentran presentes los Sres. delegados de los clubes</w:t>
      </w:r>
      <w:r w:rsidR="0063747D" w:rsidRPr="00FB5372">
        <w:rPr>
          <w:rFonts w:ascii="Times New Roman" w:hAnsi="Times New Roman" w:cs="Times New Roman"/>
          <w:bCs/>
          <w:color w:val="000000" w:themeColor="text1"/>
          <w:lang w:val="es-ES"/>
        </w:rPr>
        <w:t>:</w:t>
      </w:r>
      <w:r w:rsidR="007C1890">
        <w:rPr>
          <w:rFonts w:ascii="Times New Roman" w:hAnsi="Times New Roman" w:cs="Times New Roman"/>
          <w:bCs/>
          <w:color w:val="000000" w:themeColor="text1"/>
          <w:lang w:val="es-ES"/>
        </w:rPr>
        <w:t xml:space="preserve">Andino, </w:t>
      </w:r>
      <w:r w:rsidR="00D267F7">
        <w:rPr>
          <w:rFonts w:ascii="Times New Roman" w:hAnsi="Times New Roman" w:cs="Times New Roman"/>
          <w:bCs/>
          <w:color w:val="000000" w:themeColor="text1"/>
          <w:lang w:val="es-ES"/>
        </w:rPr>
        <w:t xml:space="preserve">Maristas, </w:t>
      </w:r>
      <w:r w:rsidR="0016673C">
        <w:rPr>
          <w:rFonts w:ascii="Times New Roman" w:hAnsi="Times New Roman" w:cs="Times New Roman"/>
          <w:bCs/>
          <w:color w:val="000000" w:themeColor="text1"/>
          <w:lang w:val="es-ES"/>
        </w:rPr>
        <w:t xml:space="preserve">Los Tordos, Yeruti, </w:t>
      </w:r>
      <w:r w:rsidR="00230575" w:rsidRPr="008F0862">
        <w:rPr>
          <w:rFonts w:ascii="Times New Roman" w:hAnsi="Times New Roman" w:cs="Times New Roman"/>
          <w:bCs/>
          <w:color w:val="000000" w:themeColor="text1"/>
          <w:lang w:val="es-ES"/>
        </w:rPr>
        <w:t>C.O.M</w:t>
      </w:r>
      <w:r w:rsidR="008F0862" w:rsidRPr="008F0862">
        <w:rPr>
          <w:rFonts w:ascii="Times New Roman" w:hAnsi="Times New Roman" w:cs="Times New Roman"/>
          <w:bCs/>
          <w:color w:val="000000" w:themeColor="text1"/>
          <w:lang w:val="es-ES"/>
        </w:rPr>
        <w:t xml:space="preserve">, </w:t>
      </w:r>
      <w:r w:rsidR="008235D2">
        <w:rPr>
          <w:rFonts w:ascii="Times New Roman" w:hAnsi="Times New Roman" w:cs="Times New Roman"/>
          <w:bCs/>
          <w:color w:val="000000" w:themeColor="text1"/>
          <w:lang w:val="es-ES"/>
        </w:rPr>
        <w:t xml:space="preserve">CABNA, </w:t>
      </w:r>
      <w:r w:rsidR="0016673C">
        <w:rPr>
          <w:rFonts w:ascii="Times New Roman" w:hAnsi="Times New Roman" w:cs="Times New Roman"/>
          <w:bCs/>
          <w:color w:val="000000" w:themeColor="text1"/>
          <w:lang w:val="es-ES"/>
        </w:rPr>
        <w:t>BcoMza, Aleman,UNC</w:t>
      </w:r>
      <w:r w:rsidR="00CB7D44">
        <w:rPr>
          <w:rFonts w:ascii="Times New Roman" w:hAnsi="Times New Roman" w:cs="Times New Roman"/>
          <w:bCs/>
          <w:color w:val="000000" w:themeColor="text1"/>
          <w:lang w:val="es-ES"/>
        </w:rPr>
        <w:t xml:space="preserve">, </w:t>
      </w:r>
      <w:r w:rsidR="0016673C">
        <w:rPr>
          <w:rFonts w:ascii="Times New Roman" w:hAnsi="Times New Roman" w:cs="Times New Roman"/>
          <w:bCs/>
          <w:color w:val="000000" w:themeColor="text1"/>
          <w:lang w:val="es-ES"/>
        </w:rPr>
        <w:t xml:space="preserve">Tacurú, </w:t>
      </w:r>
      <w:r w:rsidR="002F2BC5">
        <w:rPr>
          <w:rFonts w:ascii="Times New Roman" w:hAnsi="Times New Roman" w:cs="Times New Roman"/>
          <w:bCs/>
          <w:color w:val="000000" w:themeColor="text1"/>
          <w:lang w:val="es-ES"/>
        </w:rPr>
        <w:t xml:space="preserve">Vistalba, </w:t>
      </w:r>
      <w:r w:rsidR="001B4CF0" w:rsidRPr="008F0862">
        <w:rPr>
          <w:rFonts w:ascii="Times New Roman" w:hAnsi="Times New Roman" w:cs="Times New Roman"/>
          <w:bCs/>
          <w:color w:val="000000" w:themeColor="text1"/>
          <w:lang w:val="es-ES"/>
        </w:rPr>
        <w:t>Mendoza RC</w:t>
      </w:r>
      <w:r w:rsidR="002A2F36">
        <w:rPr>
          <w:rFonts w:ascii="Times New Roman" w:hAnsi="Times New Roman" w:cs="Times New Roman"/>
          <w:bCs/>
          <w:color w:val="000000" w:themeColor="text1"/>
          <w:lang w:val="es-ES"/>
        </w:rPr>
        <w:t>.</w:t>
      </w:r>
      <w:r w:rsidR="0016673C">
        <w:rPr>
          <w:rFonts w:ascii="Times New Roman" w:hAnsi="Times New Roman" w:cs="Times New Roman"/>
          <w:bCs/>
          <w:color w:val="000000" w:themeColor="text1"/>
          <w:lang w:val="es-ES"/>
        </w:rPr>
        <w:t>, G. y Esgrima, C.D. Maipú y S</w:t>
      </w:r>
      <w:r w:rsidR="002F2BC5">
        <w:rPr>
          <w:rFonts w:ascii="Times New Roman" w:hAnsi="Times New Roman" w:cs="Times New Roman"/>
          <w:bCs/>
          <w:color w:val="000000" w:themeColor="text1"/>
          <w:lang w:val="es-ES"/>
        </w:rPr>
        <w:t>. Independiente Rivadavia.</w:t>
      </w:r>
    </w:p>
    <w:p w:rsidR="005E1F9C" w:rsidRPr="00692CF7" w:rsidRDefault="0077357F" w:rsidP="00D40B4B">
      <w:pPr>
        <w:numPr>
          <w:ilvl w:val="0"/>
          <w:numId w:val="1"/>
        </w:numPr>
        <w:tabs>
          <w:tab w:val="left" w:pos="1107"/>
          <w:tab w:val="left" w:pos="1134"/>
        </w:tabs>
        <w:ind w:left="567" w:hanging="567"/>
        <w:jc w:val="both"/>
        <w:rPr>
          <w:rFonts w:ascii="Times New Roman" w:hAnsi="Times New Roman" w:cs="Times New Roman"/>
          <w:bCs/>
          <w:color w:val="000000" w:themeColor="text1"/>
          <w:lang w:val="es-ES"/>
        </w:rPr>
      </w:pPr>
      <w:r w:rsidRPr="00692CF7">
        <w:rPr>
          <w:rFonts w:ascii="Times New Roman" w:hAnsi="Times New Roman" w:cs="Times New Roman"/>
          <w:bCs/>
          <w:color w:val="000000" w:themeColor="text1"/>
          <w:lang w:val="es-ES"/>
        </w:rPr>
        <w:t xml:space="preserve">En primer </w:t>
      </w:r>
      <w:r w:rsidR="00703DDE" w:rsidRPr="00692CF7">
        <w:rPr>
          <w:rFonts w:ascii="Times New Roman" w:hAnsi="Times New Roman" w:cs="Times New Roman"/>
          <w:bCs/>
          <w:color w:val="000000" w:themeColor="text1"/>
          <w:lang w:val="es-ES"/>
        </w:rPr>
        <w:t>lugar,</w:t>
      </w:r>
      <w:r w:rsidRPr="00692CF7">
        <w:rPr>
          <w:rFonts w:ascii="Times New Roman" w:hAnsi="Times New Roman" w:cs="Times New Roman"/>
          <w:bCs/>
          <w:color w:val="000000" w:themeColor="text1"/>
          <w:lang w:val="es-ES"/>
        </w:rPr>
        <w:t xml:space="preserve"> se da l</w:t>
      </w:r>
      <w:r w:rsidR="0019404D" w:rsidRPr="00692CF7">
        <w:rPr>
          <w:rFonts w:ascii="Times New Roman" w:hAnsi="Times New Roman" w:cs="Times New Roman"/>
          <w:bCs/>
          <w:color w:val="000000" w:themeColor="text1"/>
          <w:lang w:val="es-ES"/>
        </w:rPr>
        <w:t xml:space="preserve">ectura </w:t>
      </w:r>
      <w:r w:rsidR="00703DDE" w:rsidRPr="00692CF7">
        <w:rPr>
          <w:rFonts w:ascii="Times New Roman" w:hAnsi="Times New Roman" w:cs="Times New Roman"/>
          <w:bCs/>
          <w:color w:val="000000" w:themeColor="text1"/>
          <w:lang w:val="es-ES"/>
        </w:rPr>
        <w:t>del Actaanterior nº</w:t>
      </w:r>
      <w:r w:rsidR="008F0862">
        <w:rPr>
          <w:rFonts w:ascii="Times New Roman" w:hAnsi="Times New Roman" w:cs="Times New Roman"/>
          <w:bCs/>
          <w:color w:val="000000" w:themeColor="text1"/>
          <w:lang w:val="es-ES"/>
        </w:rPr>
        <w:t>0</w:t>
      </w:r>
      <w:r w:rsidR="00EE7C28">
        <w:rPr>
          <w:rFonts w:ascii="Times New Roman" w:hAnsi="Times New Roman" w:cs="Times New Roman"/>
          <w:bCs/>
          <w:color w:val="000000" w:themeColor="text1"/>
          <w:lang w:val="es-ES"/>
        </w:rPr>
        <w:t>9</w:t>
      </w:r>
      <w:r w:rsidR="006E7BB9" w:rsidRPr="00692CF7">
        <w:rPr>
          <w:rFonts w:ascii="Times New Roman" w:hAnsi="Times New Roman" w:cs="Times New Roman"/>
          <w:bCs/>
          <w:color w:val="000000" w:themeColor="text1"/>
          <w:lang w:val="es-ES"/>
        </w:rPr>
        <w:t>/</w:t>
      </w:r>
      <w:r w:rsidR="008F0862" w:rsidRPr="00692CF7">
        <w:rPr>
          <w:rFonts w:ascii="Times New Roman" w:hAnsi="Times New Roman" w:cs="Times New Roman"/>
          <w:bCs/>
          <w:color w:val="000000" w:themeColor="text1"/>
          <w:lang w:val="es-ES"/>
        </w:rPr>
        <w:t>201</w:t>
      </w:r>
      <w:r w:rsidR="008F0862">
        <w:rPr>
          <w:rFonts w:ascii="Times New Roman" w:hAnsi="Times New Roman" w:cs="Times New Roman"/>
          <w:bCs/>
          <w:color w:val="000000" w:themeColor="text1"/>
          <w:lang w:val="es-ES"/>
        </w:rPr>
        <w:t>9.</w:t>
      </w:r>
      <w:r w:rsidR="00DE2853">
        <w:rPr>
          <w:rFonts w:ascii="Times New Roman" w:hAnsi="Times New Roman" w:cs="Times New Roman"/>
          <w:bCs/>
          <w:color w:val="000000" w:themeColor="text1"/>
          <w:lang w:val="es-ES"/>
        </w:rPr>
        <w:t xml:space="preserve"> La cu</w:t>
      </w:r>
      <w:r w:rsidR="002D7BDB">
        <w:rPr>
          <w:rFonts w:ascii="Times New Roman" w:hAnsi="Times New Roman" w:cs="Times New Roman"/>
          <w:bCs/>
          <w:color w:val="000000" w:themeColor="text1"/>
          <w:lang w:val="es-ES"/>
        </w:rPr>
        <w:t>al se aprueba.</w:t>
      </w:r>
    </w:p>
    <w:p w:rsidR="005E1F9C" w:rsidRPr="00692CF7" w:rsidRDefault="0077357F" w:rsidP="00D40B4B">
      <w:pPr>
        <w:numPr>
          <w:ilvl w:val="0"/>
          <w:numId w:val="1"/>
        </w:numPr>
        <w:tabs>
          <w:tab w:val="left" w:pos="1107"/>
          <w:tab w:val="left" w:pos="1134"/>
        </w:tabs>
        <w:ind w:left="567" w:hanging="567"/>
        <w:jc w:val="both"/>
        <w:rPr>
          <w:rFonts w:ascii="Times New Roman" w:hAnsi="Times New Roman" w:cs="Times New Roman"/>
          <w:bCs/>
          <w:i/>
          <w:color w:val="000000" w:themeColor="text1"/>
          <w:lang w:val="es-ES"/>
        </w:rPr>
      </w:pPr>
      <w:r w:rsidRPr="00692CF7">
        <w:rPr>
          <w:rFonts w:ascii="Times New Roman" w:hAnsi="Times New Roman" w:cs="Times New Roman"/>
          <w:bCs/>
          <w:color w:val="000000" w:themeColor="text1"/>
          <w:lang w:val="es-ES"/>
        </w:rPr>
        <w:t>Consejo de Árbitrospresentainforme</w:t>
      </w:r>
      <w:r w:rsidR="001253FB">
        <w:rPr>
          <w:rFonts w:ascii="Times New Roman" w:hAnsi="Times New Roman" w:cs="Times New Roman"/>
          <w:bCs/>
          <w:color w:val="000000" w:themeColor="text1"/>
          <w:lang w:val="es-ES"/>
        </w:rPr>
        <w:t xml:space="preserve">s nº </w:t>
      </w:r>
      <w:r w:rsidR="00DB7721">
        <w:rPr>
          <w:rFonts w:ascii="Times New Roman" w:hAnsi="Times New Roman" w:cs="Times New Roman"/>
          <w:bCs/>
          <w:color w:val="000000" w:themeColor="text1"/>
          <w:lang w:val="es-ES"/>
        </w:rPr>
        <w:t>1</w:t>
      </w:r>
      <w:r w:rsidR="00EE7C28">
        <w:rPr>
          <w:rFonts w:ascii="Times New Roman" w:hAnsi="Times New Roman" w:cs="Times New Roman"/>
          <w:bCs/>
          <w:color w:val="000000" w:themeColor="text1"/>
          <w:lang w:val="es-ES"/>
        </w:rPr>
        <w:t>3</w:t>
      </w:r>
      <w:r w:rsidR="001253FB">
        <w:rPr>
          <w:rFonts w:ascii="Times New Roman" w:hAnsi="Times New Roman" w:cs="Times New Roman"/>
          <w:bCs/>
          <w:color w:val="000000" w:themeColor="text1"/>
          <w:lang w:val="es-ES"/>
        </w:rPr>
        <w:t>/2019</w:t>
      </w:r>
      <w:r w:rsidR="00663418" w:rsidRPr="00692CF7">
        <w:rPr>
          <w:rFonts w:ascii="Times New Roman" w:hAnsi="Times New Roman" w:cs="Times New Roman"/>
          <w:bCs/>
          <w:i/>
          <w:color w:val="000000" w:themeColor="text1"/>
          <w:lang w:val="es-ES"/>
        </w:rPr>
        <w:t>.</w:t>
      </w:r>
      <w:r w:rsidR="001253FB">
        <w:rPr>
          <w:rFonts w:ascii="Times New Roman" w:hAnsi="Times New Roman" w:cs="Times New Roman"/>
          <w:bCs/>
          <w:i/>
          <w:color w:val="000000" w:themeColor="text1"/>
          <w:lang w:val="es-ES"/>
        </w:rPr>
        <w:t xml:space="preserve"> Se adjunta.</w:t>
      </w:r>
    </w:p>
    <w:p w:rsidR="00D673CD" w:rsidRPr="00692CF7" w:rsidRDefault="007C5549" w:rsidP="00D40B4B">
      <w:pPr>
        <w:numPr>
          <w:ilvl w:val="0"/>
          <w:numId w:val="1"/>
        </w:numPr>
        <w:tabs>
          <w:tab w:val="left" w:pos="540"/>
          <w:tab w:val="left" w:pos="567"/>
          <w:tab w:val="left" w:pos="851"/>
        </w:tabs>
        <w:ind w:left="0" w:firstLine="0"/>
        <w:jc w:val="both"/>
        <w:rPr>
          <w:rFonts w:ascii="Times New Roman" w:hAnsi="Times New Roman" w:cs="Times New Roman"/>
          <w:color w:val="000000" w:themeColor="text1"/>
          <w:lang w:val="es-ES"/>
        </w:rPr>
      </w:pPr>
      <w:r w:rsidRPr="00692CF7">
        <w:rPr>
          <w:rFonts w:ascii="Times New Roman" w:hAnsi="Times New Roman" w:cs="Times New Roman"/>
          <w:bCs/>
          <w:color w:val="000000" w:themeColor="text1"/>
          <w:lang w:val="es-ES"/>
        </w:rPr>
        <w:t>Se procede al tratamiento de notas y temas.</w:t>
      </w:r>
    </w:p>
    <w:p w:rsidR="001F288B" w:rsidRPr="00EE7C28" w:rsidRDefault="00C92539" w:rsidP="001F288B">
      <w:pPr>
        <w:pStyle w:val="Prrafodelista"/>
        <w:numPr>
          <w:ilvl w:val="0"/>
          <w:numId w:val="3"/>
        </w:numPr>
        <w:tabs>
          <w:tab w:val="left" w:pos="567"/>
          <w:tab w:val="left" w:pos="1134"/>
        </w:tabs>
        <w:ind w:left="1134" w:hanging="567"/>
        <w:jc w:val="both"/>
        <w:rPr>
          <w:rFonts w:ascii="Times New Roman" w:hAnsi="Times New Roman" w:cs="Times New Roman"/>
          <w:i/>
        </w:rPr>
      </w:pPr>
      <w:r>
        <w:rPr>
          <w:rFonts w:ascii="Times New Roman" w:hAnsi="Times New Roman" w:cs="Times New Roman"/>
          <w:color w:val="000000" w:themeColor="text1"/>
          <w:szCs w:val="24"/>
        </w:rPr>
        <w:t>Nota.</w:t>
      </w:r>
      <w:r w:rsidR="001121E4">
        <w:rPr>
          <w:rFonts w:ascii="Times New Roman" w:hAnsi="Times New Roman" w:cs="Times New Roman"/>
          <w:color w:val="000000" w:themeColor="text1"/>
          <w:szCs w:val="24"/>
        </w:rPr>
        <w:t>Club</w:t>
      </w:r>
      <w:r w:rsidR="00EE7C28">
        <w:rPr>
          <w:rFonts w:ascii="Times New Roman" w:hAnsi="Times New Roman" w:cs="Times New Roman"/>
          <w:color w:val="000000" w:themeColor="text1"/>
          <w:szCs w:val="24"/>
        </w:rPr>
        <w:t xml:space="preserve">S. Jorge presenta descargo por la falta de una jugadora en planilla de partido. </w:t>
      </w:r>
      <w:r w:rsidR="00EE7C28" w:rsidRPr="00EE7C28">
        <w:rPr>
          <w:rFonts w:ascii="Times New Roman" w:hAnsi="Times New Roman" w:cs="Times New Roman"/>
          <w:i/>
          <w:color w:val="000000" w:themeColor="text1"/>
          <w:szCs w:val="24"/>
        </w:rPr>
        <w:t>Se solicita informe a secretaria y pasa a T. Penas.</w:t>
      </w:r>
    </w:p>
    <w:p w:rsidR="00545626" w:rsidRPr="000154C7" w:rsidRDefault="000154C7" w:rsidP="00BF32C1">
      <w:pPr>
        <w:pStyle w:val="Prrafodelista"/>
        <w:numPr>
          <w:ilvl w:val="0"/>
          <w:numId w:val="3"/>
        </w:numPr>
        <w:tabs>
          <w:tab w:val="left" w:pos="567"/>
          <w:tab w:val="left" w:pos="1134"/>
        </w:tabs>
        <w:ind w:left="1134" w:hanging="567"/>
        <w:jc w:val="both"/>
        <w:rPr>
          <w:rFonts w:ascii="Times New Roman" w:hAnsi="Times New Roman" w:cs="Times New Roman"/>
        </w:rPr>
      </w:pPr>
      <w:r>
        <w:rPr>
          <w:rFonts w:ascii="Times New Roman" w:hAnsi="Times New Roman" w:cs="Times New Roman"/>
        </w:rPr>
        <w:t>Nota. Club</w:t>
      </w:r>
      <w:r w:rsidR="00405476">
        <w:rPr>
          <w:rFonts w:ascii="Times New Roman" w:hAnsi="Times New Roman" w:cs="Times New Roman"/>
        </w:rPr>
        <w:t xml:space="preserve"> Liceo solicita se tenga en consideración en las cargas de partidos a los clubes Andino, Alemán, Peumayén, Tordos, UNC y BcoMza que participaran en el torneo de iniciación el día 13 de Abril. </w:t>
      </w:r>
      <w:r>
        <w:rPr>
          <w:rFonts w:ascii="Times New Roman" w:hAnsi="Times New Roman" w:cs="Times New Roman"/>
          <w:i/>
        </w:rPr>
        <w:t xml:space="preserve">Pasan a </w:t>
      </w:r>
      <w:r w:rsidR="00E06826">
        <w:rPr>
          <w:rFonts w:ascii="Times New Roman" w:hAnsi="Times New Roman" w:cs="Times New Roman"/>
          <w:i/>
        </w:rPr>
        <w:t>programación</w:t>
      </w:r>
      <w:r>
        <w:rPr>
          <w:rFonts w:ascii="Times New Roman" w:hAnsi="Times New Roman" w:cs="Times New Roman"/>
          <w:i/>
        </w:rPr>
        <w:t>.</w:t>
      </w:r>
    </w:p>
    <w:p w:rsidR="00405476" w:rsidRDefault="00405476" w:rsidP="00405476">
      <w:pPr>
        <w:pStyle w:val="Prrafodelista"/>
        <w:numPr>
          <w:ilvl w:val="0"/>
          <w:numId w:val="3"/>
        </w:numPr>
        <w:tabs>
          <w:tab w:val="left" w:pos="567"/>
          <w:tab w:val="left" w:pos="1134"/>
        </w:tabs>
        <w:ind w:left="1134" w:hanging="567"/>
        <w:jc w:val="both"/>
        <w:rPr>
          <w:rFonts w:ascii="Times New Roman" w:hAnsi="Times New Roman" w:cs="Times New Roman"/>
        </w:rPr>
      </w:pPr>
      <w:r>
        <w:rPr>
          <w:rFonts w:ascii="Times New Roman" w:hAnsi="Times New Roman" w:cs="Times New Roman"/>
        </w:rPr>
        <w:t xml:space="preserve">Nota. Municipalidad de Tupungato </w:t>
      </w:r>
      <w:r w:rsidRPr="009D384E">
        <w:rPr>
          <w:rFonts w:ascii="Times New Roman" w:hAnsi="Times New Roman" w:cs="Times New Roman"/>
        </w:rPr>
        <w:t>se</w:t>
      </w:r>
      <w:r>
        <w:rPr>
          <w:rFonts w:ascii="Times New Roman" w:hAnsi="Times New Roman" w:cs="Times New Roman"/>
        </w:rPr>
        <w:t xml:space="preserve"> tome en consideración su solicitud de afiliación en la próxima Asamblea. </w:t>
      </w:r>
    </w:p>
    <w:p w:rsidR="00405476" w:rsidRPr="00405476" w:rsidRDefault="00405476" w:rsidP="00405476">
      <w:pPr>
        <w:pStyle w:val="Prrafodelista"/>
        <w:numPr>
          <w:ilvl w:val="0"/>
          <w:numId w:val="3"/>
        </w:numPr>
        <w:tabs>
          <w:tab w:val="left" w:pos="567"/>
          <w:tab w:val="left" w:pos="1134"/>
        </w:tabs>
        <w:ind w:left="1134" w:hanging="567"/>
        <w:jc w:val="both"/>
        <w:rPr>
          <w:rFonts w:ascii="Times New Roman" w:hAnsi="Times New Roman" w:cs="Times New Roman"/>
        </w:rPr>
      </w:pPr>
      <w:r w:rsidRPr="00405476">
        <w:rPr>
          <w:rFonts w:ascii="Times New Roman" w:hAnsi="Times New Roman" w:cs="Times New Roman"/>
        </w:rPr>
        <w:t>CAH. Se lee circular nº 23/2019 - 23-2019- Convocatoria Asamblea General Ordinaria y Formulario Carta Poder.</w:t>
      </w:r>
    </w:p>
    <w:p w:rsidR="00405476" w:rsidRPr="00160DFB" w:rsidRDefault="009A70AA" w:rsidP="00405476">
      <w:pPr>
        <w:pStyle w:val="Prrafodelista"/>
        <w:numPr>
          <w:ilvl w:val="0"/>
          <w:numId w:val="3"/>
        </w:numPr>
        <w:tabs>
          <w:tab w:val="left" w:pos="567"/>
          <w:tab w:val="left" w:pos="1134"/>
        </w:tabs>
        <w:ind w:left="1134" w:hanging="567"/>
        <w:jc w:val="both"/>
        <w:rPr>
          <w:rFonts w:ascii="Times New Roman" w:hAnsi="Times New Roman" w:cs="Times New Roman"/>
        </w:rPr>
      </w:pPr>
      <w:r>
        <w:rPr>
          <w:rFonts w:ascii="Times New Roman" w:hAnsi="Times New Roman" w:cs="Times New Roman"/>
        </w:rPr>
        <w:t>Nota. Club U</w:t>
      </w:r>
      <w:r w:rsidR="00E06826">
        <w:rPr>
          <w:rFonts w:ascii="Times New Roman" w:hAnsi="Times New Roman" w:cs="Times New Roman"/>
        </w:rPr>
        <w:t>.</w:t>
      </w:r>
      <w:r>
        <w:rPr>
          <w:rFonts w:ascii="Times New Roman" w:hAnsi="Times New Roman" w:cs="Times New Roman"/>
        </w:rPr>
        <w:t>N</w:t>
      </w:r>
      <w:r w:rsidR="00E06826">
        <w:rPr>
          <w:rFonts w:ascii="Times New Roman" w:hAnsi="Times New Roman" w:cs="Times New Roman"/>
        </w:rPr>
        <w:t>.</w:t>
      </w:r>
      <w:r>
        <w:rPr>
          <w:rFonts w:ascii="Times New Roman" w:hAnsi="Times New Roman" w:cs="Times New Roman"/>
        </w:rPr>
        <w:t xml:space="preserve">C informa que se encuentra en trámite el expediente </w:t>
      </w:r>
      <w:r w:rsidR="00E06826">
        <w:rPr>
          <w:rFonts w:ascii="Times New Roman" w:hAnsi="Times New Roman" w:cs="Times New Roman"/>
        </w:rPr>
        <w:t xml:space="preserve">correspondiente a lo facturado en el T. Apertura. </w:t>
      </w:r>
      <w:r w:rsidR="00E06826">
        <w:rPr>
          <w:rFonts w:ascii="Times New Roman" w:hAnsi="Times New Roman" w:cs="Times New Roman"/>
          <w:i/>
        </w:rPr>
        <w:t>Pasa a tesorería.</w:t>
      </w:r>
    </w:p>
    <w:p w:rsidR="00160DFB" w:rsidRPr="002377BC" w:rsidRDefault="00160DFB" w:rsidP="00405476">
      <w:pPr>
        <w:pStyle w:val="Prrafodelista"/>
        <w:numPr>
          <w:ilvl w:val="0"/>
          <w:numId w:val="3"/>
        </w:numPr>
        <w:tabs>
          <w:tab w:val="left" w:pos="567"/>
          <w:tab w:val="left" w:pos="1134"/>
        </w:tabs>
        <w:ind w:left="1134" w:hanging="567"/>
        <w:jc w:val="both"/>
        <w:rPr>
          <w:rFonts w:ascii="Times New Roman" w:hAnsi="Times New Roman" w:cs="Times New Roman"/>
        </w:rPr>
      </w:pPr>
      <w:r>
        <w:rPr>
          <w:rFonts w:ascii="Times New Roman" w:hAnsi="Times New Roman" w:cs="Times New Roman"/>
        </w:rPr>
        <w:t>Cjo. Arbitro. Presenta informe de habilitación de la cancha nº II del club Los Tordos.</w:t>
      </w:r>
    </w:p>
    <w:p w:rsidR="002377BC" w:rsidRPr="009D384E" w:rsidRDefault="002377BC" w:rsidP="002377BC">
      <w:pPr>
        <w:pStyle w:val="Prrafodelista"/>
        <w:tabs>
          <w:tab w:val="left" w:pos="567"/>
          <w:tab w:val="left" w:pos="1134"/>
        </w:tabs>
        <w:ind w:left="1134"/>
        <w:jc w:val="both"/>
        <w:rPr>
          <w:rFonts w:ascii="Times New Roman" w:hAnsi="Times New Roman" w:cs="Times New Roman"/>
        </w:rPr>
      </w:pPr>
    </w:p>
    <w:p w:rsidR="00D92408" w:rsidRPr="003E7F02" w:rsidRDefault="00D92408" w:rsidP="00520959">
      <w:pPr>
        <w:pStyle w:val="Prrafodelista"/>
        <w:numPr>
          <w:ilvl w:val="0"/>
          <w:numId w:val="6"/>
        </w:numPr>
        <w:ind w:left="425" w:hanging="425"/>
        <w:rPr>
          <w:rFonts w:ascii="Times New Roman" w:hAnsi="Times New Roman" w:cs="Times New Roman"/>
          <w:color w:val="000000" w:themeColor="text1"/>
          <w:kern w:val="2"/>
          <w:u w:val="single"/>
        </w:rPr>
      </w:pPr>
      <w:r w:rsidRPr="003E7F02">
        <w:rPr>
          <w:rFonts w:ascii="Times New Roman" w:hAnsi="Times New Roman" w:cs="Times New Roman"/>
          <w:color w:val="000000" w:themeColor="text1"/>
          <w:u w:val="single"/>
        </w:rPr>
        <w:t>TEMA CON DELEGADOS</w:t>
      </w:r>
    </w:p>
    <w:p w:rsidR="00160DFB" w:rsidRPr="00160DFB" w:rsidRDefault="00160DFB" w:rsidP="00160DFB">
      <w:pPr>
        <w:pStyle w:val="Prrafodelista6"/>
        <w:numPr>
          <w:ilvl w:val="0"/>
          <w:numId w:val="18"/>
        </w:numPr>
        <w:jc w:val="both"/>
        <w:rPr>
          <w:rFonts w:ascii="Times New Roman" w:hAnsi="Times New Roman" w:cs="Times New Roman"/>
        </w:rPr>
      </w:pPr>
      <w:r w:rsidRPr="00160DFB">
        <w:rPr>
          <w:rFonts w:ascii="Times New Roman" w:hAnsi="Times New Roman" w:cs="Times New Roman"/>
        </w:rPr>
        <w:t xml:space="preserve">El señor Presidente informa respecto al reglamento del Torneo Rama C </w:t>
      </w:r>
      <w:r w:rsidR="00064C2C">
        <w:rPr>
          <w:rFonts w:ascii="Times New Roman" w:hAnsi="Times New Roman" w:cs="Times New Roman"/>
        </w:rPr>
        <w:t>referido</w:t>
      </w:r>
      <w:r w:rsidRPr="00160DFB">
        <w:rPr>
          <w:rFonts w:ascii="Times New Roman" w:hAnsi="Times New Roman" w:cs="Times New Roman"/>
        </w:rPr>
        <w:t xml:space="preserve"> a los cruces en las semifinales para definir 3er. Puesto</w:t>
      </w:r>
    </w:p>
    <w:p w:rsidR="00160DFB" w:rsidRPr="00160DFB" w:rsidRDefault="00160DFB" w:rsidP="00160DFB">
      <w:pPr>
        <w:pStyle w:val="Prrafodelista6"/>
        <w:numPr>
          <w:ilvl w:val="0"/>
          <w:numId w:val="18"/>
        </w:numPr>
        <w:jc w:val="both"/>
        <w:rPr>
          <w:rFonts w:ascii="Times New Roman" w:hAnsi="Times New Roman" w:cs="Times New Roman"/>
        </w:rPr>
      </w:pPr>
      <w:r w:rsidRPr="00160DFB">
        <w:rPr>
          <w:rFonts w:ascii="Times New Roman" w:hAnsi="Times New Roman" w:cs="Times New Roman"/>
        </w:rPr>
        <w:t>Con relación al Torneo de Iniciación del Club Liceo Rugby se hace saber que los que participan deben tener acuerdo del rival a fin de jugar la fecha en dicho torneo el cual se llevará a cabo sin la carga del sistema. Para ello deben avisar a Programación si participan o no del mismo. -</w:t>
      </w:r>
    </w:p>
    <w:p w:rsidR="00160DFB" w:rsidRPr="00160DFB" w:rsidRDefault="00160DFB" w:rsidP="00160DFB">
      <w:pPr>
        <w:pStyle w:val="Prrafodelista6"/>
        <w:numPr>
          <w:ilvl w:val="0"/>
          <w:numId w:val="18"/>
        </w:numPr>
        <w:jc w:val="both"/>
        <w:rPr>
          <w:rFonts w:ascii="Times New Roman" w:hAnsi="Times New Roman" w:cs="Times New Roman"/>
        </w:rPr>
      </w:pPr>
      <w:r w:rsidRPr="00160DFB">
        <w:rPr>
          <w:rFonts w:ascii="Times New Roman" w:hAnsi="Times New Roman" w:cs="Times New Roman"/>
        </w:rPr>
        <w:t>Ante la consulta de la delegada del club Mendoza Rugby se le hace saber que efectivamente en caso de aceptarse la afiliación de la Municipalidad de Tupungato deberá reverse el tema de las jugadoras cedidas a préstamo para su pase definitivo. -</w:t>
      </w:r>
    </w:p>
    <w:p w:rsidR="00160DFB" w:rsidRPr="00160DFB" w:rsidRDefault="00160DFB" w:rsidP="00160DFB">
      <w:pPr>
        <w:pStyle w:val="Prrafodelista6"/>
        <w:numPr>
          <w:ilvl w:val="0"/>
          <w:numId w:val="18"/>
        </w:numPr>
        <w:jc w:val="both"/>
        <w:rPr>
          <w:rFonts w:ascii="Times New Roman" w:hAnsi="Times New Roman" w:cs="Times New Roman"/>
        </w:rPr>
      </w:pPr>
      <w:r w:rsidRPr="00160DFB">
        <w:rPr>
          <w:rFonts w:ascii="Times New Roman" w:hAnsi="Times New Roman" w:cs="Times New Roman"/>
        </w:rPr>
        <w:t xml:space="preserve">Se le avisa al delegado de Independiente Rivadavia </w:t>
      </w:r>
      <w:r w:rsidR="00064C2C">
        <w:rPr>
          <w:rFonts w:ascii="Times New Roman" w:hAnsi="Times New Roman" w:cs="Times New Roman"/>
        </w:rPr>
        <w:t>y C.D.</w:t>
      </w:r>
      <w:r w:rsidRPr="00160DFB">
        <w:rPr>
          <w:rFonts w:ascii="Times New Roman" w:hAnsi="Times New Roman" w:cs="Times New Roman"/>
        </w:rPr>
        <w:t xml:space="preserve"> Maipú que este es el último año del club como invitado debiendo pedir la afiliación para el año 2020, o en su defecto para el torneo clausura del año en curso. -</w:t>
      </w:r>
    </w:p>
    <w:p w:rsidR="00E076A4" w:rsidRPr="00702637" w:rsidRDefault="00E076A4" w:rsidP="00702637">
      <w:pPr>
        <w:ind w:left="567"/>
        <w:jc w:val="both"/>
        <w:rPr>
          <w:rFonts w:ascii="Times New Roman" w:hAnsi="Times New Roman" w:cs="Times New Roman"/>
          <w:color w:val="000000" w:themeColor="text1"/>
          <w:kern w:val="2"/>
        </w:rPr>
      </w:pPr>
    </w:p>
    <w:p w:rsidR="00E076A4" w:rsidRPr="00702637" w:rsidRDefault="00E076A4" w:rsidP="00E076A4">
      <w:pPr>
        <w:pStyle w:val="Prrafodelista"/>
        <w:numPr>
          <w:ilvl w:val="0"/>
          <w:numId w:val="4"/>
        </w:numPr>
        <w:ind w:left="426" w:hanging="426"/>
        <w:jc w:val="both"/>
        <w:rPr>
          <w:rFonts w:ascii="Times New Roman" w:hAnsi="Times New Roman" w:cs="Times New Roman"/>
          <w:color w:val="000000" w:themeColor="text1"/>
          <w:szCs w:val="24"/>
        </w:rPr>
      </w:pPr>
      <w:r w:rsidRPr="00702637">
        <w:rPr>
          <w:rFonts w:ascii="Times New Roman" w:hAnsi="Times New Roman" w:cs="Times New Roman"/>
          <w:color w:val="000000" w:themeColor="text1"/>
          <w:u w:val="single"/>
        </w:rPr>
        <w:t>TEMAS SIN DELEGADOS</w:t>
      </w:r>
    </w:p>
    <w:p w:rsidR="00160DFB" w:rsidRPr="00160DFB" w:rsidRDefault="00160DFB" w:rsidP="00160DFB">
      <w:pPr>
        <w:pStyle w:val="Prrafodelista6"/>
        <w:numPr>
          <w:ilvl w:val="0"/>
          <w:numId w:val="19"/>
        </w:numPr>
        <w:jc w:val="both"/>
        <w:rPr>
          <w:rFonts w:ascii="Times New Roman" w:hAnsi="Times New Roman" w:cs="Times New Roman"/>
          <w:b/>
        </w:rPr>
      </w:pPr>
      <w:r w:rsidRPr="00160DFB">
        <w:rPr>
          <w:rFonts w:ascii="Times New Roman" w:hAnsi="Times New Roman" w:cs="Times New Roman"/>
          <w:b/>
        </w:rPr>
        <w:t xml:space="preserve">Se hace saber la confirmación de la contratación del seguro con la Mercantil Andina, por un valor de $43 (pesos cuarenta y tres) por jugador por mes desde el día 12-04-19 por un año. </w:t>
      </w:r>
    </w:p>
    <w:p w:rsidR="00160DFB" w:rsidRPr="00160DFB" w:rsidRDefault="00160DFB" w:rsidP="00064C2C">
      <w:pPr>
        <w:pStyle w:val="Prrafodelista6"/>
        <w:ind w:left="1069"/>
        <w:jc w:val="both"/>
        <w:rPr>
          <w:rFonts w:ascii="Times New Roman" w:hAnsi="Times New Roman" w:cs="Times New Roman"/>
        </w:rPr>
      </w:pPr>
      <w:bookmarkStart w:id="0" w:name="_GoBack"/>
      <w:bookmarkEnd w:id="0"/>
      <w:r w:rsidRPr="00160DFB">
        <w:rPr>
          <w:rFonts w:ascii="Times New Roman" w:hAnsi="Times New Roman" w:cs="Times New Roman"/>
        </w:rPr>
        <w:t>Se establece que en caso de ajuste se hará para el segundo torneo</w:t>
      </w:r>
      <w:r>
        <w:rPr>
          <w:rFonts w:ascii="Times New Roman" w:hAnsi="Times New Roman" w:cs="Times New Roman"/>
        </w:rPr>
        <w:t>.</w:t>
      </w:r>
    </w:p>
    <w:p w:rsidR="00160DFB" w:rsidRPr="00160DFB" w:rsidRDefault="00160DFB" w:rsidP="00160DFB">
      <w:pPr>
        <w:pStyle w:val="Prrafodelista6"/>
        <w:numPr>
          <w:ilvl w:val="0"/>
          <w:numId w:val="19"/>
        </w:numPr>
        <w:jc w:val="both"/>
        <w:rPr>
          <w:rFonts w:ascii="Times New Roman" w:hAnsi="Times New Roman" w:cs="Times New Roman"/>
        </w:rPr>
      </w:pPr>
      <w:r w:rsidRPr="00160DFB">
        <w:rPr>
          <w:rFonts w:ascii="Times New Roman" w:hAnsi="Times New Roman" w:cs="Times New Roman"/>
        </w:rPr>
        <w:t xml:space="preserve">En cuanto al libro de los 50 años de la Asociación se dan distintas ideas respecto a su formato, la señora Lucia de Casas propone agregar una sección de entrevistas a jugadoras de distintas épocas emblemáticas. Se seguirá conversando respecto a la forma del mismo </w:t>
      </w:r>
    </w:p>
    <w:p w:rsidR="008177B2" w:rsidRPr="00160DFB" w:rsidRDefault="00160DFB" w:rsidP="00160DFB">
      <w:pPr>
        <w:pStyle w:val="Prrafodelista6"/>
        <w:numPr>
          <w:ilvl w:val="0"/>
          <w:numId w:val="19"/>
        </w:numPr>
        <w:jc w:val="both"/>
        <w:rPr>
          <w:rFonts w:ascii="Times New Roman" w:hAnsi="Times New Roman" w:cs="Times New Roman"/>
        </w:rPr>
      </w:pPr>
      <w:r>
        <w:rPr>
          <w:rFonts w:ascii="Times New Roman" w:hAnsi="Times New Roman" w:cs="Times New Roman"/>
        </w:rPr>
        <w:t>El señor Santamari</w:t>
      </w:r>
      <w:r w:rsidRPr="00160DFB">
        <w:rPr>
          <w:rFonts w:ascii="Times New Roman" w:hAnsi="Times New Roman" w:cs="Times New Roman"/>
        </w:rPr>
        <w:t>a informa que Coca-Cola, sponsor de la Asociación, ofrece a cada club afiliado treinta caramañolas para agua. Para ello cada club deberá juntar 180 tapitas de Powerade y acercarlas a la Asociación para su canje. Hace saber asimismo que esta promoción fue comentada a los delegado</w:t>
      </w:r>
      <w:r>
        <w:rPr>
          <w:rFonts w:ascii="Times New Roman" w:hAnsi="Times New Roman" w:cs="Times New Roman"/>
        </w:rPr>
        <w:t>s una vez terminada la reunión.</w:t>
      </w:r>
    </w:p>
    <w:p w:rsidR="00E076A4" w:rsidRPr="00205EEE" w:rsidRDefault="00E076A4" w:rsidP="00205EEE">
      <w:pPr>
        <w:pStyle w:val="Prrafodelista"/>
        <w:ind w:left="1777"/>
        <w:jc w:val="both"/>
        <w:rPr>
          <w:rFonts w:ascii="Times New Roman" w:hAnsi="Times New Roman" w:cs="Times New Roman"/>
        </w:rPr>
      </w:pPr>
    </w:p>
    <w:p w:rsidR="003B70DA" w:rsidRDefault="00340FEC" w:rsidP="003B70DA">
      <w:pPr>
        <w:pStyle w:val="Prrafodelista"/>
        <w:numPr>
          <w:ilvl w:val="0"/>
          <w:numId w:val="4"/>
        </w:numPr>
        <w:ind w:left="426" w:hanging="426"/>
        <w:jc w:val="both"/>
        <w:rPr>
          <w:rFonts w:ascii="Times New Roman" w:hAnsi="Times New Roman" w:cs="Times New Roman"/>
          <w:szCs w:val="24"/>
        </w:rPr>
      </w:pPr>
      <w:r w:rsidRPr="009D384E">
        <w:rPr>
          <w:rFonts w:ascii="Times New Roman" w:hAnsi="Times New Roman" w:cs="Times New Roman"/>
          <w:szCs w:val="24"/>
        </w:rPr>
        <w:t xml:space="preserve">Se lee </w:t>
      </w:r>
      <w:r w:rsidR="007C5549" w:rsidRPr="009D384E">
        <w:rPr>
          <w:rFonts w:ascii="Times New Roman" w:hAnsi="Times New Roman" w:cs="Times New Roman"/>
          <w:szCs w:val="24"/>
        </w:rPr>
        <w:t>el libro de pases:</w:t>
      </w:r>
    </w:p>
    <w:p w:rsidR="00611AD8" w:rsidRDefault="00D85702" w:rsidP="00520959">
      <w:pPr>
        <w:pStyle w:val="Prrafodelista"/>
        <w:numPr>
          <w:ilvl w:val="0"/>
          <w:numId w:val="7"/>
        </w:numPr>
        <w:jc w:val="both"/>
        <w:rPr>
          <w:rFonts w:ascii="Times New Roman" w:hAnsi="Times New Roman" w:cs="Times New Roman"/>
        </w:rPr>
      </w:pPr>
      <w:r>
        <w:rPr>
          <w:rFonts w:ascii="Times New Roman" w:hAnsi="Times New Roman" w:cs="Times New Roman"/>
        </w:rPr>
        <w:t>70</w:t>
      </w:r>
      <w:r w:rsidR="00572179" w:rsidRPr="009D384E">
        <w:rPr>
          <w:rFonts w:ascii="Times New Roman" w:hAnsi="Times New Roman" w:cs="Times New Roman"/>
        </w:rPr>
        <w:t>/2019 –</w:t>
      </w:r>
      <w:r w:rsidR="000B4389">
        <w:rPr>
          <w:rFonts w:ascii="Times New Roman" w:hAnsi="Times New Roman" w:cs="Times New Roman"/>
        </w:rPr>
        <w:t xml:space="preserve">Luciana </w:t>
      </w:r>
      <w:r w:rsidR="00405476">
        <w:rPr>
          <w:rFonts w:ascii="Times New Roman" w:hAnsi="Times New Roman" w:cs="Times New Roman"/>
        </w:rPr>
        <w:t>María</w:t>
      </w:r>
      <w:r w:rsidR="000B4389">
        <w:rPr>
          <w:rFonts w:ascii="Times New Roman" w:hAnsi="Times New Roman" w:cs="Times New Roman"/>
        </w:rPr>
        <w:t xml:space="preserve"> Videla.</w:t>
      </w:r>
    </w:p>
    <w:p w:rsidR="002A2F36" w:rsidRPr="009D384E" w:rsidRDefault="00972B20" w:rsidP="00520959">
      <w:pPr>
        <w:pStyle w:val="Prrafodelista"/>
        <w:numPr>
          <w:ilvl w:val="0"/>
          <w:numId w:val="7"/>
        </w:numPr>
        <w:jc w:val="both"/>
        <w:rPr>
          <w:rFonts w:ascii="Times New Roman" w:hAnsi="Times New Roman" w:cs="Times New Roman"/>
        </w:rPr>
      </w:pPr>
      <w:r>
        <w:rPr>
          <w:rFonts w:ascii="Times New Roman" w:hAnsi="Times New Roman" w:cs="Times New Roman"/>
        </w:rPr>
        <w:t>71</w:t>
      </w:r>
      <w:r w:rsidR="002A2F36">
        <w:rPr>
          <w:rFonts w:ascii="Times New Roman" w:hAnsi="Times New Roman" w:cs="Times New Roman"/>
        </w:rPr>
        <w:t xml:space="preserve">/2019 - </w:t>
      </w:r>
      <w:r w:rsidR="000B4389">
        <w:rPr>
          <w:rFonts w:ascii="Times New Roman" w:hAnsi="Times New Roman" w:cs="Times New Roman"/>
        </w:rPr>
        <w:t>Priscila Paz Videla</w:t>
      </w:r>
    </w:p>
    <w:p w:rsidR="00086D0C" w:rsidRDefault="00972B20" w:rsidP="00520959">
      <w:pPr>
        <w:pStyle w:val="Prrafodelista"/>
        <w:numPr>
          <w:ilvl w:val="0"/>
          <w:numId w:val="7"/>
        </w:numPr>
        <w:jc w:val="both"/>
        <w:rPr>
          <w:rFonts w:ascii="Times New Roman" w:hAnsi="Times New Roman" w:cs="Times New Roman"/>
        </w:rPr>
      </w:pPr>
      <w:r>
        <w:rPr>
          <w:rFonts w:ascii="Times New Roman" w:hAnsi="Times New Roman" w:cs="Times New Roman"/>
        </w:rPr>
        <w:t>72</w:t>
      </w:r>
      <w:r w:rsidR="00611AD8" w:rsidRPr="009D384E">
        <w:rPr>
          <w:rFonts w:ascii="Times New Roman" w:hAnsi="Times New Roman" w:cs="Times New Roman"/>
        </w:rPr>
        <w:t xml:space="preserve">/2019 – </w:t>
      </w:r>
      <w:r w:rsidR="000B4389">
        <w:rPr>
          <w:rFonts w:ascii="Times New Roman" w:hAnsi="Times New Roman" w:cs="Times New Roman"/>
        </w:rPr>
        <w:t>María Emilia Quiroga</w:t>
      </w:r>
    </w:p>
    <w:p w:rsidR="00104BBC" w:rsidRDefault="000B4389" w:rsidP="00520959">
      <w:pPr>
        <w:pStyle w:val="Prrafodelista"/>
        <w:numPr>
          <w:ilvl w:val="0"/>
          <w:numId w:val="7"/>
        </w:numPr>
        <w:jc w:val="both"/>
        <w:rPr>
          <w:rFonts w:ascii="Times New Roman" w:hAnsi="Times New Roman" w:cs="Times New Roman"/>
        </w:rPr>
      </w:pPr>
      <w:r>
        <w:rPr>
          <w:rFonts w:ascii="Times New Roman" w:hAnsi="Times New Roman" w:cs="Times New Roman"/>
        </w:rPr>
        <w:lastRenderedPageBreak/>
        <w:t>73</w:t>
      </w:r>
      <w:r w:rsidR="00104BBC">
        <w:rPr>
          <w:rFonts w:ascii="Times New Roman" w:hAnsi="Times New Roman" w:cs="Times New Roman"/>
        </w:rPr>
        <w:t xml:space="preserve">/2019 – </w:t>
      </w:r>
      <w:r>
        <w:rPr>
          <w:rFonts w:ascii="Times New Roman" w:hAnsi="Times New Roman" w:cs="Times New Roman"/>
        </w:rPr>
        <w:t>Micaela Grillo</w:t>
      </w:r>
    </w:p>
    <w:p w:rsidR="00104BBC" w:rsidRDefault="000B4389" w:rsidP="00520959">
      <w:pPr>
        <w:pStyle w:val="Prrafodelista"/>
        <w:numPr>
          <w:ilvl w:val="0"/>
          <w:numId w:val="7"/>
        </w:numPr>
        <w:jc w:val="both"/>
        <w:rPr>
          <w:rFonts w:ascii="Times New Roman" w:hAnsi="Times New Roman" w:cs="Times New Roman"/>
        </w:rPr>
      </w:pPr>
      <w:r>
        <w:rPr>
          <w:rFonts w:ascii="Times New Roman" w:hAnsi="Times New Roman" w:cs="Times New Roman"/>
        </w:rPr>
        <w:t>74</w:t>
      </w:r>
      <w:r w:rsidR="00104BBC">
        <w:rPr>
          <w:rFonts w:ascii="Times New Roman" w:hAnsi="Times New Roman" w:cs="Times New Roman"/>
        </w:rPr>
        <w:t xml:space="preserve">/2019 – </w:t>
      </w:r>
      <w:r>
        <w:rPr>
          <w:rFonts w:ascii="Times New Roman" w:hAnsi="Times New Roman" w:cs="Times New Roman"/>
        </w:rPr>
        <w:t>Martin Exequiel Fernández</w:t>
      </w:r>
    </w:p>
    <w:p w:rsidR="00143BE6" w:rsidRPr="00B92EA0" w:rsidRDefault="00143BE6" w:rsidP="00143BE6">
      <w:pPr>
        <w:pStyle w:val="Prrafodelista"/>
        <w:ind w:left="1777"/>
        <w:jc w:val="both"/>
        <w:rPr>
          <w:rFonts w:ascii="Times New Roman" w:hAnsi="Times New Roman" w:cs="Times New Roman"/>
        </w:rPr>
      </w:pPr>
    </w:p>
    <w:p w:rsidR="000470FC" w:rsidRPr="00730ED4" w:rsidRDefault="00E076A4" w:rsidP="00E076A4">
      <w:pPr>
        <w:numPr>
          <w:ilvl w:val="0"/>
          <w:numId w:val="2"/>
        </w:numPr>
        <w:ind w:left="426" w:hanging="426"/>
        <w:rPr>
          <w:rFonts w:ascii="Times New Roman" w:hAnsi="Times New Roman" w:cs="Times New Roman"/>
        </w:rPr>
      </w:pPr>
      <w:r w:rsidRPr="00E076A4">
        <w:rPr>
          <w:rFonts w:ascii="Times New Roman" w:hAnsi="Times New Roman" w:cs="Times New Roman"/>
          <w:bCs/>
          <w:lang w:val="es-ES"/>
        </w:rPr>
        <w:t>Se lee acta del Tribunal de Penas nº</w:t>
      </w:r>
      <w:r w:rsidR="00730ED4">
        <w:rPr>
          <w:rFonts w:ascii="Times New Roman" w:hAnsi="Times New Roman" w:cs="Times New Roman"/>
          <w:bCs/>
          <w:lang w:val="es-ES"/>
        </w:rPr>
        <w:t>5</w:t>
      </w:r>
      <w:r w:rsidRPr="00E076A4">
        <w:rPr>
          <w:rFonts w:ascii="Times New Roman" w:hAnsi="Times New Roman" w:cs="Times New Roman"/>
          <w:bCs/>
          <w:i/>
          <w:lang w:val="es-ES"/>
        </w:rPr>
        <w:t>. Se circulariza y se adjunta.</w:t>
      </w:r>
    </w:p>
    <w:p w:rsidR="00730ED4" w:rsidRDefault="00730ED4" w:rsidP="00730ED4">
      <w:pPr>
        <w:ind w:left="426"/>
        <w:rPr>
          <w:rFonts w:ascii="Times New Roman" w:hAnsi="Times New Roman" w:cs="Times New Roman"/>
        </w:rPr>
      </w:pPr>
    </w:p>
    <w:p w:rsidR="009D384E" w:rsidRPr="009E31B4" w:rsidRDefault="0077357F" w:rsidP="003F3B93">
      <w:pPr>
        <w:numPr>
          <w:ilvl w:val="0"/>
          <w:numId w:val="2"/>
        </w:numPr>
        <w:ind w:left="426" w:hanging="426"/>
        <w:jc w:val="both"/>
        <w:rPr>
          <w:rFonts w:ascii="Times New Roman" w:hAnsi="Times New Roman" w:cs="Times New Roman"/>
        </w:rPr>
      </w:pPr>
      <w:r w:rsidRPr="009E31B4">
        <w:rPr>
          <w:rFonts w:ascii="Times New Roman" w:hAnsi="Times New Roman" w:cs="Times New Roman"/>
          <w:bCs/>
          <w:lang w:val="es-ES"/>
        </w:rPr>
        <w:t>Sin más temas a tratar se levanta la sesión en</w:t>
      </w:r>
      <w:r w:rsidRPr="009E31B4">
        <w:rPr>
          <w:rFonts w:ascii="Times New Roman" w:hAnsi="Times New Roman" w:cs="Times New Roman"/>
          <w:bCs/>
          <w:sz w:val="22"/>
          <w:szCs w:val="22"/>
          <w:lang w:val="es-ES"/>
        </w:rPr>
        <w:t xml:space="preserve"> el día de la fecha.</w:t>
      </w:r>
    </w:p>
    <w:sectPr w:rsidR="009D384E" w:rsidRPr="009E31B4" w:rsidSect="007223CE">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7"/>
    <w:lvl w:ilvl="0">
      <w:start w:val="1"/>
      <w:numFmt w:val="decimal"/>
      <w:lvlText w:val="%1."/>
      <w:lvlJc w:val="left"/>
      <w:pPr>
        <w:tabs>
          <w:tab w:val="num" w:pos="-108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3">
    <w:nsid w:val="00000004"/>
    <w:multiLevelType w:val="multilevel"/>
    <w:tmpl w:val="00000004"/>
    <w:name w:val="WWNum9"/>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4">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F9D37A3"/>
    <w:multiLevelType w:val="hybridMultilevel"/>
    <w:tmpl w:val="038A4256"/>
    <w:lvl w:ilvl="0" w:tplc="4AC87360">
      <w:start w:val="1"/>
      <w:numFmt w:val="decimal"/>
      <w:lvlText w:val="%1."/>
      <w:lvlJc w:val="left"/>
      <w:pPr>
        <w:ind w:left="927" w:hanging="360"/>
      </w:pPr>
      <w:rPr>
        <w:color w:val="000000" w:themeColor="text1"/>
      </w:rPr>
    </w:lvl>
    <w:lvl w:ilvl="1" w:tplc="3C96D4F0">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7A74D50"/>
    <w:multiLevelType w:val="hybridMultilevel"/>
    <w:tmpl w:val="540A689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38F4315E"/>
    <w:multiLevelType w:val="hybridMultilevel"/>
    <w:tmpl w:val="300A604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964509B"/>
    <w:multiLevelType w:val="hybridMultilevel"/>
    <w:tmpl w:val="2D42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91034"/>
    <w:multiLevelType w:val="hybridMultilevel"/>
    <w:tmpl w:val="B7AA8CC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4">
    <w:nsid w:val="5F1030FE"/>
    <w:multiLevelType w:val="hybridMultilevel"/>
    <w:tmpl w:val="8A2E71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2117238"/>
    <w:multiLevelType w:val="hybridMultilevel"/>
    <w:tmpl w:val="5BCE89B6"/>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D1BAE"/>
    <w:multiLevelType w:val="hybridMultilevel"/>
    <w:tmpl w:val="B924409E"/>
    <w:lvl w:ilvl="0" w:tplc="67E41A0C">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7">
    <w:nsid w:val="671730A2"/>
    <w:multiLevelType w:val="hybridMultilevel"/>
    <w:tmpl w:val="FF28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B7E29"/>
    <w:multiLevelType w:val="hybridMultilevel"/>
    <w:tmpl w:val="73E457C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85E2AF8"/>
    <w:multiLevelType w:val="hybridMultilevel"/>
    <w:tmpl w:val="49C4402A"/>
    <w:lvl w:ilvl="0" w:tplc="2C0A000D">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0">
    <w:nsid w:val="759E6E69"/>
    <w:multiLevelType w:val="hybridMultilevel"/>
    <w:tmpl w:val="FFAAC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5755FE"/>
    <w:multiLevelType w:val="hybridMultilevel"/>
    <w:tmpl w:val="4F5CF15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E8E574C"/>
    <w:multiLevelType w:val="hybridMultilevel"/>
    <w:tmpl w:val="82DEFC7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5"/>
  </w:num>
  <w:num w:numId="3">
    <w:abstractNumId w:val="8"/>
  </w:num>
  <w:num w:numId="4">
    <w:abstractNumId w:val="11"/>
  </w:num>
  <w:num w:numId="5">
    <w:abstractNumId w:val="7"/>
  </w:num>
  <w:num w:numId="6">
    <w:abstractNumId w:val="15"/>
  </w:num>
  <w:num w:numId="7">
    <w:abstractNumId w:val="19"/>
  </w:num>
  <w:num w:numId="8">
    <w:abstractNumId w:val="6"/>
  </w:num>
  <w:num w:numId="9">
    <w:abstractNumId w:val="13"/>
  </w:num>
  <w:num w:numId="10">
    <w:abstractNumId w:val="22"/>
  </w:num>
  <w:num w:numId="11">
    <w:abstractNumId w:val="12"/>
  </w:num>
  <w:num w:numId="12">
    <w:abstractNumId w:val="21"/>
  </w:num>
  <w:num w:numId="13">
    <w:abstractNumId w:val="18"/>
  </w:num>
  <w:num w:numId="14">
    <w:abstractNumId w:val="9"/>
  </w:num>
  <w:num w:numId="15">
    <w:abstractNumId w:val="16"/>
  </w:num>
  <w:num w:numId="16">
    <w:abstractNumId w:val="17"/>
  </w:num>
  <w:num w:numId="17">
    <w:abstractNumId w:val="20"/>
  </w:num>
  <w:num w:numId="18">
    <w:abstractNumId w:val="14"/>
  </w:num>
  <w:num w:numId="19">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E5830"/>
    <w:rsid w:val="0000039F"/>
    <w:rsid w:val="00001C26"/>
    <w:rsid w:val="00002941"/>
    <w:rsid w:val="00002EB6"/>
    <w:rsid w:val="00002F0E"/>
    <w:rsid w:val="000053B9"/>
    <w:rsid w:val="00005AF9"/>
    <w:rsid w:val="00006E84"/>
    <w:rsid w:val="00010DC7"/>
    <w:rsid w:val="00011B35"/>
    <w:rsid w:val="00014FCC"/>
    <w:rsid w:val="000154C7"/>
    <w:rsid w:val="000338B6"/>
    <w:rsid w:val="00045DD9"/>
    <w:rsid w:val="000470FC"/>
    <w:rsid w:val="000475B5"/>
    <w:rsid w:val="00050F9D"/>
    <w:rsid w:val="00051799"/>
    <w:rsid w:val="000538AF"/>
    <w:rsid w:val="00056D91"/>
    <w:rsid w:val="00060718"/>
    <w:rsid w:val="000618BA"/>
    <w:rsid w:val="00061D41"/>
    <w:rsid w:val="00061DB9"/>
    <w:rsid w:val="00063C50"/>
    <w:rsid w:val="00064C2C"/>
    <w:rsid w:val="00081547"/>
    <w:rsid w:val="00086151"/>
    <w:rsid w:val="00086B59"/>
    <w:rsid w:val="00086D0C"/>
    <w:rsid w:val="00090472"/>
    <w:rsid w:val="00091C03"/>
    <w:rsid w:val="00095289"/>
    <w:rsid w:val="00095E31"/>
    <w:rsid w:val="000979FF"/>
    <w:rsid w:val="00097B5A"/>
    <w:rsid w:val="000A5107"/>
    <w:rsid w:val="000B2D4E"/>
    <w:rsid w:val="000B4389"/>
    <w:rsid w:val="000B6236"/>
    <w:rsid w:val="000B6BF1"/>
    <w:rsid w:val="000D36DC"/>
    <w:rsid w:val="000D4243"/>
    <w:rsid w:val="000D698E"/>
    <w:rsid w:val="000D7217"/>
    <w:rsid w:val="000E1ADD"/>
    <w:rsid w:val="000E4DEE"/>
    <w:rsid w:val="000F4F33"/>
    <w:rsid w:val="00104BBC"/>
    <w:rsid w:val="0010607B"/>
    <w:rsid w:val="001121E4"/>
    <w:rsid w:val="001155F0"/>
    <w:rsid w:val="00117324"/>
    <w:rsid w:val="00117B67"/>
    <w:rsid w:val="001229F5"/>
    <w:rsid w:val="00122D8C"/>
    <w:rsid w:val="001253FB"/>
    <w:rsid w:val="00126DC4"/>
    <w:rsid w:val="0013256F"/>
    <w:rsid w:val="0013415F"/>
    <w:rsid w:val="0013470E"/>
    <w:rsid w:val="00135C60"/>
    <w:rsid w:val="00141E4E"/>
    <w:rsid w:val="00142801"/>
    <w:rsid w:val="00143BE6"/>
    <w:rsid w:val="0014659B"/>
    <w:rsid w:val="00152948"/>
    <w:rsid w:val="00155F8E"/>
    <w:rsid w:val="00160DFB"/>
    <w:rsid w:val="00163DD1"/>
    <w:rsid w:val="001650E6"/>
    <w:rsid w:val="0016660C"/>
    <w:rsid w:val="0016673C"/>
    <w:rsid w:val="00167C1D"/>
    <w:rsid w:val="00172659"/>
    <w:rsid w:val="001727BC"/>
    <w:rsid w:val="00174D5E"/>
    <w:rsid w:val="00174D78"/>
    <w:rsid w:val="00175966"/>
    <w:rsid w:val="00175A99"/>
    <w:rsid w:val="00186F37"/>
    <w:rsid w:val="00190635"/>
    <w:rsid w:val="00190EC6"/>
    <w:rsid w:val="001930D7"/>
    <w:rsid w:val="0019404D"/>
    <w:rsid w:val="001968B5"/>
    <w:rsid w:val="00196CC4"/>
    <w:rsid w:val="00197CE8"/>
    <w:rsid w:val="001A227B"/>
    <w:rsid w:val="001A3731"/>
    <w:rsid w:val="001A638A"/>
    <w:rsid w:val="001B204F"/>
    <w:rsid w:val="001B25EF"/>
    <w:rsid w:val="001B3F4C"/>
    <w:rsid w:val="001B4CF0"/>
    <w:rsid w:val="001B5F02"/>
    <w:rsid w:val="001B7337"/>
    <w:rsid w:val="001C5547"/>
    <w:rsid w:val="001D0EAA"/>
    <w:rsid w:val="001D5A6B"/>
    <w:rsid w:val="001E0052"/>
    <w:rsid w:val="001E2E68"/>
    <w:rsid w:val="001E3081"/>
    <w:rsid w:val="001E3201"/>
    <w:rsid w:val="001E4275"/>
    <w:rsid w:val="001E466C"/>
    <w:rsid w:val="001E46C7"/>
    <w:rsid w:val="001E7539"/>
    <w:rsid w:val="001E7BD3"/>
    <w:rsid w:val="001F288B"/>
    <w:rsid w:val="001F315A"/>
    <w:rsid w:val="00201EC3"/>
    <w:rsid w:val="00202D24"/>
    <w:rsid w:val="0020458A"/>
    <w:rsid w:val="00205480"/>
    <w:rsid w:val="00205EEE"/>
    <w:rsid w:val="002100DF"/>
    <w:rsid w:val="00210C90"/>
    <w:rsid w:val="00210E45"/>
    <w:rsid w:val="00215074"/>
    <w:rsid w:val="00215E46"/>
    <w:rsid w:val="00216CE0"/>
    <w:rsid w:val="0022607F"/>
    <w:rsid w:val="00230575"/>
    <w:rsid w:val="00231C5E"/>
    <w:rsid w:val="00235748"/>
    <w:rsid w:val="00236F57"/>
    <w:rsid w:val="002377BC"/>
    <w:rsid w:val="002446BC"/>
    <w:rsid w:val="002451C0"/>
    <w:rsid w:val="00247E96"/>
    <w:rsid w:val="00250495"/>
    <w:rsid w:val="00252203"/>
    <w:rsid w:val="00253483"/>
    <w:rsid w:val="00260CB3"/>
    <w:rsid w:val="002664FA"/>
    <w:rsid w:val="00274EE6"/>
    <w:rsid w:val="00280A6D"/>
    <w:rsid w:val="002811BB"/>
    <w:rsid w:val="00285A20"/>
    <w:rsid w:val="00290263"/>
    <w:rsid w:val="002914CC"/>
    <w:rsid w:val="002919B8"/>
    <w:rsid w:val="00291A6B"/>
    <w:rsid w:val="00291B5D"/>
    <w:rsid w:val="002A2F36"/>
    <w:rsid w:val="002A41AF"/>
    <w:rsid w:val="002B05F5"/>
    <w:rsid w:val="002C1813"/>
    <w:rsid w:val="002C2164"/>
    <w:rsid w:val="002C6B44"/>
    <w:rsid w:val="002C7AB7"/>
    <w:rsid w:val="002D7BDB"/>
    <w:rsid w:val="002E0D5C"/>
    <w:rsid w:val="002E20B5"/>
    <w:rsid w:val="002E28D2"/>
    <w:rsid w:val="002F2112"/>
    <w:rsid w:val="002F2521"/>
    <w:rsid w:val="002F2BC5"/>
    <w:rsid w:val="002F5B27"/>
    <w:rsid w:val="002F6448"/>
    <w:rsid w:val="00302906"/>
    <w:rsid w:val="00304E7E"/>
    <w:rsid w:val="00313933"/>
    <w:rsid w:val="00313F9D"/>
    <w:rsid w:val="00315E17"/>
    <w:rsid w:val="003171B8"/>
    <w:rsid w:val="0032286F"/>
    <w:rsid w:val="0032544D"/>
    <w:rsid w:val="0032703B"/>
    <w:rsid w:val="00330520"/>
    <w:rsid w:val="003319FA"/>
    <w:rsid w:val="00332451"/>
    <w:rsid w:val="00332F79"/>
    <w:rsid w:val="00333659"/>
    <w:rsid w:val="00335BD0"/>
    <w:rsid w:val="00335E79"/>
    <w:rsid w:val="00336A3A"/>
    <w:rsid w:val="00340FEC"/>
    <w:rsid w:val="003438B4"/>
    <w:rsid w:val="00345440"/>
    <w:rsid w:val="00347D2F"/>
    <w:rsid w:val="00354A57"/>
    <w:rsid w:val="00356839"/>
    <w:rsid w:val="003715CF"/>
    <w:rsid w:val="00372A56"/>
    <w:rsid w:val="00373BC6"/>
    <w:rsid w:val="00380E75"/>
    <w:rsid w:val="003872C2"/>
    <w:rsid w:val="003912D4"/>
    <w:rsid w:val="003925FB"/>
    <w:rsid w:val="003937D3"/>
    <w:rsid w:val="003A1D52"/>
    <w:rsid w:val="003A2BF9"/>
    <w:rsid w:val="003A7269"/>
    <w:rsid w:val="003B70DA"/>
    <w:rsid w:val="003C5F84"/>
    <w:rsid w:val="003C65F3"/>
    <w:rsid w:val="003D1804"/>
    <w:rsid w:val="003D64E9"/>
    <w:rsid w:val="003D70C9"/>
    <w:rsid w:val="003E2A9D"/>
    <w:rsid w:val="003E31EF"/>
    <w:rsid w:val="003E36F8"/>
    <w:rsid w:val="003E49E0"/>
    <w:rsid w:val="003E5830"/>
    <w:rsid w:val="003E58C9"/>
    <w:rsid w:val="003E6806"/>
    <w:rsid w:val="003E78F9"/>
    <w:rsid w:val="003E7F02"/>
    <w:rsid w:val="003F0E90"/>
    <w:rsid w:val="003F3D2D"/>
    <w:rsid w:val="003F6955"/>
    <w:rsid w:val="003F749A"/>
    <w:rsid w:val="00400A3A"/>
    <w:rsid w:val="00405476"/>
    <w:rsid w:val="0040558A"/>
    <w:rsid w:val="00406D6B"/>
    <w:rsid w:val="0040719F"/>
    <w:rsid w:val="00407BBB"/>
    <w:rsid w:val="004111A8"/>
    <w:rsid w:val="0041223B"/>
    <w:rsid w:val="00413095"/>
    <w:rsid w:val="00420270"/>
    <w:rsid w:val="004211AD"/>
    <w:rsid w:val="004238AE"/>
    <w:rsid w:val="00424340"/>
    <w:rsid w:val="004258E6"/>
    <w:rsid w:val="00426FC1"/>
    <w:rsid w:val="004300BC"/>
    <w:rsid w:val="0043517F"/>
    <w:rsid w:val="00441441"/>
    <w:rsid w:val="004416D8"/>
    <w:rsid w:val="004457D8"/>
    <w:rsid w:val="004460FD"/>
    <w:rsid w:val="00452229"/>
    <w:rsid w:val="00454087"/>
    <w:rsid w:val="00457267"/>
    <w:rsid w:val="004611CF"/>
    <w:rsid w:val="00461FD8"/>
    <w:rsid w:val="00464B53"/>
    <w:rsid w:val="00467507"/>
    <w:rsid w:val="004819FC"/>
    <w:rsid w:val="00481D9D"/>
    <w:rsid w:val="00483ED3"/>
    <w:rsid w:val="00484CE2"/>
    <w:rsid w:val="00491195"/>
    <w:rsid w:val="0049464D"/>
    <w:rsid w:val="00497374"/>
    <w:rsid w:val="004A0304"/>
    <w:rsid w:val="004A0D96"/>
    <w:rsid w:val="004A28F8"/>
    <w:rsid w:val="004A3767"/>
    <w:rsid w:val="004A3EB0"/>
    <w:rsid w:val="004B093C"/>
    <w:rsid w:val="004B0BF8"/>
    <w:rsid w:val="004B1893"/>
    <w:rsid w:val="004B3D46"/>
    <w:rsid w:val="004B6441"/>
    <w:rsid w:val="004B7BC8"/>
    <w:rsid w:val="004C105F"/>
    <w:rsid w:val="004C31A1"/>
    <w:rsid w:val="004C52F6"/>
    <w:rsid w:val="004D0C60"/>
    <w:rsid w:val="004D0DC2"/>
    <w:rsid w:val="004D3690"/>
    <w:rsid w:val="004D4EC8"/>
    <w:rsid w:val="004E513F"/>
    <w:rsid w:val="004E669F"/>
    <w:rsid w:val="004E6AB2"/>
    <w:rsid w:val="004E6C20"/>
    <w:rsid w:val="004E7B2E"/>
    <w:rsid w:val="004F166E"/>
    <w:rsid w:val="004F1CCF"/>
    <w:rsid w:val="004F732B"/>
    <w:rsid w:val="004F74C6"/>
    <w:rsid w:val="005002CB"/>
    <w:rsid w:val="005007EE"/>
    <w:rsid w:val="00500E4C"/>
    <w:rsid w:val="005160EE"/>
    <w:rsid w:val="00520959"/>
    <w:rsid w:val="00520A10"/>
    <w:rsid w:val="00525A4C"/>
    <w:rsid w:val="00530835"/>
    <w:rsid w:val="005344B8"/>
    <w:rsid w:val="00537CA4"/>
    <w:rsid w:val="00541B1E"/>
    <w:rsid w:val="00543FAD"/>
    <w:rsid w:val="00544644"/>
    <w:rsid w:val="00545626"/>
    <w:rsid w:val="00545D6E"/>
    <w:rsid w:val="00545E25"/>
    <w:rsid w:val="00545EE3"/>
    <w:rsid w:val="0054602A"/>
    <w:rsid w:val="0055173F"/>
    <w:rsid w:val="00552464"/>
    <w:rsid w:val="00555375"/>
    <w:rsid w:val="00555486"/>
    <w:rsid w:val="00555EE8"/>
    <w:rsid w:val="00563D98"/>
    <w:rsid w:val="00565D25"/>
    <w:rsid w:val="0056793E"/>
    <w:rsid w:val="00570AC3"/>
    <w:rsid w:val="00570DC4"/>
    <w:rsid w:val="00572179"/>
    <w:rsid w:val="0057597E"/>
    <w:rsid w:val="00577F20"/>
    <w:rsid w:val="0058027C"/>
    <w:rsid w:val="00582DE3"/>
    <w:rsid w:val="00591D3D"/>
    <w:rsid w:val="00594EFF"/>
    <w:rsid w:val="00595E62"/>
    <w:rsid w:val="00597282"/>
    <w:rsid w:val="00597955"/>
    <w:rsid w:val="005A1744"/>
    <w:rsid w:val="005A19ED"/>
    <w:rsid w:val="005A294D"/>
    <w:rsid w:val="005A2C1B"/>
    <w:rsid w:val="005A3CB4"/>
    <w:rsid w:val="005A47E7"/>
    <w:rsid w:val="005A490E"/>
    <w:rsid w:val="005A7F8C"/>
    <w:rsid w:val="005B5AA4"/>
    <w:rsid w:val="005B7B98"/>
    <w:rsid w:val="005C2BF6"/>
    <w:rsid w:val="005C41F8"/>
    <w:rsid w:val="005D02C8"/>
    <w:rsid w:val="005D090C"/>
    <w:rsid w:val="005D2702"/>
    <w:rsid w:val="005D4610"/>
    <w:rsid w:val="005D4ACC"/>
    <w:rsid w:val="005D6591"/>
    <w:rsid w:val="005E0579"/>
    <w:rsid w:val="005E1F9C"/>
    <w:rsid w:val="005E41AA"/>
    <w:rsid w:val="005E65F8"/>
    <w:rsid w:val="005F31D4"/>
    <w:rsid w:val="005F720D"/>
    <w:rsid w:val="006043EE"/>
    <w:rsid w:val="0060510F"/>
    <w:rsid w:val="0060538F"/>
    <w:rsid w:val="00606851"/>
    <w:rsid w:val="00607112"/>
    <w:rsid w:val="00607A57"/>
    <w:rsid w:val="00607A6F"/>
    <w:rsid w:val="00610836"/>
    <w:rsid w:val="00611253"/>
    <w:rsid w:val="00611AD8"/>
    <w:rsid w:val="00612C3E"/>
    <w:rsid w:val="00620562"/>
    <w:rsid w:val="00631A0C"/>
    <w:rsid w:val="00634B87"/>
    <w:rsid w:val="0063698E"/>
    <w:rsid w:val="0063747D"/>
    <w:rsid w:val="0064580C"/>
    <w:rsid w:val="00656DD6"/>
    <w:rsid w:val="00657079"/>
    <w:rsid w:val="006610ED"/>
    <w:rsid w:val="00663418"/>
    <w:rsid w:val="00664156"/>
    <w:rsid w:val="00664A2B"/>
    <w:rsid w:val="00667BAA"/>
    <w:rsid w:val="00670DBB"/>
    <w:rsid w:val="00671ABB"/>
    <w:rsid w:val="0067338D"/>
    <w:rsid w:val="00675C9F"/>
    <w:rsid w:val="00682C88"/>
    <w:rsid w:val="0068486B"/>
    <w:rsid w:val="0068599A"/>
    <w:rsid w:val="00685A16"/>
    <w:rsid w:val="00685D64"/>
    <w:rsid w:val="00692CF7"/>
    <w:rsid w:val="0069605A"/>
    <w:rsid w:val="00697321"/>
    <w:rsid w:val="006A4153"/>
    <w:rsid w:val="006A5785"/>
    <w:rsid w:val="006A6716"/>
    <w:rsid w:val="006B2BAD"/>
    <w:rsid w:val="006B3F34"/>
    <w:rsid w:val="006B5744"/>
    <w:rsid w:val="006C341D"/>
    <w:rsid w:val="006D4869"/>
    <w:rsid w:val="006E16EF"/>
    <w:rsid w:val="006E37AD"/>
    <w:rsid w:val="006E4AD6"/>
    <w:rsid w:val="006E4CFC"/>
    <w:rsid w:val="006E631B"/>
    <w:rsid w:val="006E7BB9"/>
    <w:rsid w:val="006F2A2A"/>
    <w:rsid w:val="006F2C83"/>
    <w:rsid w:val="006F4864"/>
    <w:rsid w:val="006F5E3B"/>
    <w:rsid w:val="006F7961"/>
    <w:rsid w:val="006F7F24"/>
    <w:rsid w:val="00702637"/>
    <w:rsid w:val="00702F00"/>
    <w:rsid w:val="00703DDE"/>
    <w:rsid w:val="00705759"/>
    <w:rsid w:val="00705EBE"/>
    <w:rsid w:val="007073D6"/>
    <w:rsid w:val="00710349"/>
    <w:rsid w:val="00711ECA"/>
    <w:rsid w:val="00713B72"/>
    <w:rsid w:val="00713B97"/>
    <w:rsid w:val="00716B93"/>
    <w:rsid w:val="00720857"/>
    <w:rsid w:val="007221BB"/>
    <w:rsid w:val="007223CE"/>
    <w:rsid w:val="0072275E"/>
    <w:rsid w:val="00722F95"/>
    <w:rsid w:val="00724499"/>
    <w:rsid w:val="00726248"/>
    <w:rsid w:val="00730ED4"/>
    <w:rsid w:val="0074149C"/>
    <w:rsid w:val="00753EAD"/>
    <w:rsid w:val="007544CD"/>
    <w:rsid w:val="00754A0B"/>
    <w:rsid w:val="00755B55"/>
    <w:rsid w:val="00757B81"/>
    <w:rsid w:val="0076264B"/>
    <w:rsid w:val="00763049"/>
    <w:rsid w:val="007639A1"/>
    <w:rsid w:val="00767707"/>
    <w:rsid w:val="00772058"/>
    <w:rsid w:val="00772921"/>
    <w:rsid w:val="0077357F"/>
    <w:rsid w:val="007743ED"/>
    <w:rsid w:val="0077577A"/>
    <w:rsid w:val="00775A1A"/>
    <w:rsid w:val="007765C4"/>
    <w:rsid w:val="00780EAD"/>
    <w:rsid w:val="00784713"/>
    <w:rsid w:val="0078659E"/>
    <w:rsid w:val="00786850"/>
    <w:rsid w:val="0079136C"/>
    <w:rsid w:val="007922D8"/>
    <w:rsid w:val="0079323B"/>
    <w:rsid w:val="007937C4"/>
    <w:rsid w:val="00797B1E"/>
    <w:rsid w:val="007A1FDD"/>
    <w:rsid w:val="007B2C4C"/>
    <w:rsid w:val="007B5AB5"/>
    <w:rsid w:val="007B77A3"/>
    <w:rsid w:val="007C1890"/>
    <w:rsid w:val="007C1C92"/>
    <w:rsid w:val="007C2FF6"/>
    <w:rsid w:val="007C5549"/>
    <w:rsid w:val="007C68F4"/>
    <w:rsid w:val="007D4AD9"/>
    <w:rsid w:val="007D6113"/>
    <w:rsid w:val="007E2914"/>
    <w:rsid w:val="007E47D7"/>
    <w:rsid w:val="007F36FA"/>
    <w:rsid w:val="00800D12"/>
    <w:rsid w:val="0080361B"/>
    <w:rsid w:val="008045D3"/>
    <w:rsid w:val="0080760F"/>
    <w:rsid w:val="00811D48"/>
    <w:rsid w:val="008177B2"/>
    <w:rsid w:val="008205C5"/>
    <w:rsid w:val="00822DD2"/>
    <w:rsid w:val="008235D2"/>
    <w:rsid w:val="008266F9"/>
    <w:rsid w:val="00826944"/>
    <w:rsid w:val="00826EB1"/>
    <w:rsid w:val="00830599"/>
    <w:rsid w:val="00830FE6"/>
    <w:rsid w:val="00831763"/>
    <w:rsid w:val="00834688"/>
    <w:rsid w:val="0083604F"/>
    <w:rsid w:val="008378FE"/>
    <w:rsid w:val="008409B7"/>
    <w:rsid w:val="0084187A"/>
    <w:rsid w:val="00841AEA"/>
    <w:rsid w:val="00842006"/>
    <w:rsid w:val="00844EB8"/>
    <w:rsid w:val="00850D5E"/>
    <w:rsid w:val="00852445"/>
    <w:rsid w:val="008528B4"/>
    <w:rsid w:val="0085520D"/>
    <w:rsid w:val="00861F4B"/>
    <w:rsid w:val="00867927"/>
    <w:rsid w:val="00870601"/>
    <w:rsid w:val="00870C11"/>
    <w:rsid w:val="0087172B"/>
    <w:rsid w:val="00871C1D"/>
    <w:rsid w:val="00874222"/>
    <w:rsid w:val="00881039"/>
    <w:rsid w:val="00882C92"/>
    <w:rsid w:val="00883294"/>
    <w:rsid w:val="00884935"/>
    <w:rsid w:val="00886430"/>
    <w:rsid w:val="00886B85"/>
    <w:rsid w:val="0089250C"/>
    <w:rsid w:val="008934A6"/>
    <w:rsid w:val="0089460C"/>
    <w:rsid w:val="0089576D"/>
    <w:rsid w:val="008A3113"/>
    <w:rsid w:val="008A4FF6"/>
    <w:rsid w:val="008B0E83"/>
    <w:rsid w:val="008B12C4"/>
    <w:rsid w:val="008B6C25"/>
    <w:rsid w:val="008C0A45"/>
    <w:rsid w:val="008C4BDA"/>
    <w:rsid w:val="008D16EE"/>
    <w:rsid w:val="008D2397"/>
    <w:rsid w:val="008D2D62"/>
    <w:rsid w:val="008D5303"/>
    <w:rsid w:val="008F0862"/>
    <w:rsid w:val="008F240C"/>
    <w:rsid w:val="008F35E6"/>
    <w:rsid w:val="008F43DB"/>
    <w:rsid w:val="008F480C"/>
    <w:rsid w:val="008F67B0"/>
    <w:rsid w:val="008F6A34"/>
    <w:rsid w:val="00901DD1"/>
    <w:rsid w:val="00902225"/>
    <w:rsid w:val="00906BA0"/>
    <w:rsid w:val="00913521"/>
    <w:rsid w:val="0091761D"/>
    <w:rsid w:val="009176B5"/>
    <w:rsid w:val="00923C07"/>
    <w:rsid w:val="00932A5A"/>
    <w:rsid w:val="00934FFC"/>
    <w:rsid w:val="009374BE"/>
    <w:rsid w:val="00940AAD"/>
    <w:rsid w:val="00943441"/>
    <w:rsid w:val="00951726"/>
    <w:rsid w:val="00952BAB"/>
    <w:rsid w:val="00952F14"/>
    <w:rsid w:val="00954C7D"/>
    <w:rsid w:val="00954E88"/>
    <w:rsid w:val="009564E7"/>
    <w:rsid w:val="00961822"/>
    <w:rsid w:val="00963282"/>
    <w:rsid w:val="0096794C"/>
    <w:rsid w:val="00972B20"/>
    <w:rsid w:val="0097542C"/>
    <w:rsid w:val="00975DFA"/>
    <w:rsid w:val="00977AD4"/>
    <w:rsid w:val="00982CFA"/>
    <w:rsid w:val="00990034"/>
    <w:rsid w:val="00990587"/>
    <w:rsid w:val="009923F5"/>
    <w:rsid w:val="00993D59"/>
    <w:rsid w:val="009974F9"/>
    <w:rsid w:val="009A0B3E"/>
    <w:rsid w:val="009A2D72"/>
    <w:rsid w:val="009A35F1"/>
    <w:rsid w:val="009A3649"/>
    <w:rsid w:val="009A70AA"/>
    <w:rsid w:val="009C6C08"/>
    <w:rsid w:val="009D0EC1"/>
    <w:rsid w:val="009D139F"/>
    <w:rsid w:val="009D384E"/>
    <w:rsid w:val="009E31B4"/>
    <w:rsid w:val="009E3D5E"/>
    <w:rsid w:val="009E4E44"/>
    <w:rsid w:val="009F08A7"/>
    <w:rsid w:val="00A044CC"/>
    <w:rsid w:val="00A06D85"/>
    <w:rsid w:val="00A10816"/>
    <w:rsid w:val="00A14EF7"/>
    <w:rsid w:val="00A1765D"/>
    <w:rsid w:val="00A204E8"/>
    <w:rsid w:val="00A314C4"/>
    <w:rsid w:val="00A3373B"/>
    <w:rsid w:val="00A4424C"/>
    <w:rsid w:val="00A445CF"/>
    <w:rsid w:val="00A4743B"/>
    <w:rsid w:val="00A51DEE"/>
    <w:rsid w:val="00A614F7"/>
    <w:rsid w:val="00A64783"/>
    <w:rsid w:val="00A72DEC"/>
    <w:rsid w:val="00A732D4"/>
    <w:rsid w:val="00A76608"/>
    <w:rsid w:val="00A7673E"/>
    <w:rsid w:val="00A81FC2"/>
    <w:rsid w:val="00A82D7C"/>
    <w:rsid w:val="00A87D84"/>
    <w:rsid w:val="00A914E2"/>
    <w:rsid w:val="00A93713"/>
    <w:rsid w:val="00A9419F"/>
    <w:rsid w:val="00AA178A"/>
    <w:rsid w:val="00AA1C01"/>
    <w:rsid w:val="00AA6BD4"/>
    <w:rsid w:val="00AB15A6"/>
    <w:rsid w:val="00AB27BC"/>
    <w:rsid w:val="00AB4664"/>
    <w:rsid w:val="00AB55F2"/>
    <w:rsid w:val="00AC446E"/>
    <w:rsid w:val="00AD0BCA"/>
    <w:rsid w:val="00AD13EF"/>
    <w:rsid w:val="00AD194F"/>
    <w:rsid w:val="00AD6216"/>
    <w:rsid w:val="00AE64EC"/>
    <w:rsid w:val="00AF2E98"/>
    <w:rsid w:val="00AF308D"/>
    <w:rsid w:val="00AF4AF5"/>
    <w:rsid w:val="00AF59D4"/>
    <w:rsid w:val="00B03D89"/>
    <w:rsid w:val="00B053F6"/>
    <w:rsid w:val="00B05717"/>
    <w:rsid w:val="00B059BE"/>
    <w:rsid w:val="00B06DB0"/>
    <w:rsid w:val="00B119CF"/>
    <w:rsid w:val="00B13A1C"/>
    <w:rsid w:val="00B14EFF"/>
    <w:rsid w:val="00B16EFE"/>
    <w:rsid w:val="00B205F8"/>
    <w:rsid w:val="00B22C8B"/>
    <w:rsid w:val="00B23682"/>
    <w:rsid w:val="00B241AB"/>
    <w:rsid w:val="00B32E5F"/>
    <w:rsid w:val="00B3649A"/>
    <w:rsid w:val="00B4109D"/>
    <w:rsid w:val="00B426C8"/>
    <w:rsid w:val="00B476E7"/>
    <w:rsid w:val="00B47878"/>
    <w:rsid w:val="00B47E13"/>
    <w:rsid w:val="00B516C4"/>
    <w:rsid w:val="00B52DD6"/>
    <w:rsid w:val="00B533C9"/>
    <w:rsid w:val="00B55792"/>
    <w:rsid w:val="00B56122"/>
    <w:rsid w:val="00B565EB"/>
    <w:rsid w:val="00B56F3A"/>
    <w:rsid w:val="00B77687"/>
    <w:rsid w:val="00B81D99"/>
    <w:rsid w:val="00B84BA5"/>
    <w:rsid w:val="00B85E56"/>
    <w:rsid w:val="00B8716E"/>
    <w:rsid w:val="00B908B1"/>
    <w:rsid w:val="00B92EA0"/>
    <w:rsid w:val="00B930BE"/>
    <w:rsid w:val="00B95C99"/>
    <w:rsid w:val="00BA0BDF"/>
    <w:rsid w:val="00BA1652"/>
    <w:rsid w:val="00BA307B"/>
    <w:rsid w:val="00BA639E"/>
    <w:rsid w:val="00BB5395"/>
    <w:rsid w:val="00BB62CF"/>
    <w:rsid w:val="00BC03EE"/>
    <w:rsid w:val="00BC1E92"/>
    <w:rsid w:val="00BC2855"/>
    <w:rsid w:val="00BC2990"/>
    <w:rsid w:val="00BC302C"/>
    <w:rsid w:val="00BC3131"/>
    <w:rsid w:val="00BC4241"/>
    <w:rsid w:val="00BD111E"/>
    <w:rsid w:val="00BD6B5D"/>
    <w:rsid w:val="00BD784C"/>
    <w:rsid w:val="00BE188A"/>
    <w:rsid w:val="00BE2CB4"/>
    <w:rsid w:val="00BE32C3"/>
    <w:rsid w:val="00BE3E3E"/>
    <w:rsid w:val="00BE745F"/>
    <w:rsid w:val="00BF32C1"/>
    <w:rsid w:val="00BF4402"/>
    <w:rsid w:val="00BF5A20"/>
    <w:rsid w:val="00BF7AAB"/>
    <w:rsid w:val="00C0413D"/>
    <w:rsid w:val="00C05D12"/>
    <w:rsid w:val="00C06CB4"/>
    <w:rsid w:val="00C07FF4"/>
    <w:rsid w:val="00C10524"/>
    <w:rsid w:val="00C114C8"/>
    <w:rsid w:val="00C1277E"/>
    <w:rsid w:val="00C12F83"/>
    <w:rsid w:val="00C163A2"/>
    <w:rsid w:val="00C221D9"/>
    <w:rsid w:val="00C244C4"/>
    <w:rsid w:val="00C24B6E"/>
    <w:rsid w:val="00C3328C"/>
    <w:rsid w:val="00C3522A"/>
    <w:rsid w:val="00C3640E"/>
    <w:rsid w:val="00C364C6"/>
    <w:rsid w:val="00C36ACD"/>
    <w:rsid w:val="00C37AE3"/>
    <w:rsid w:val="00C4076E"/>
    <w:rsid w:val="00C41949"/>
    <w:rsid w:val="00C4279A"/>
    <w:rsid w:val="00C44671"/>
    <w:rsid w:val="00C467A8"/>
    <w:rsid w:val="00C55BE3"/>
    <w:rsid w:val="00C56163"/>
    <w:rsid w:val="00C6388D"/>
    <w:rsid w:val="00C658E0"/>
    <w:rsid w:val="00C715D6"/>
    <w:rsid w:val="00C728B1"/>
    <w:rsid w:val="00C760FD"/>
    <w:rsid w:val="00C765EF"/>
    <w:rsid w:val="00C82037"/>
    <w:rsid w:val="00C863E1"/>
    <w:rsid w:val="00C9158E"/>
    <w:rsid w:val="00C92539"/>
    <w:rsid w:val="00C92854"/>
    <w:rsid w:val="00C94FC5"/>
    <w:rsid w:val="00C97849"/>
    <w:rsid w:val="00CA1849"/>
    <w:rsid w:val="00CA4568"/>
    <w:rsid w:val="00CA5246"/>
    <w:rsid w:val="00CA56CE"/>
    <w:rsid w:val="00CA5A65"/>
    <w:rsid w:val="00CB5AA9"/>
    <w:rsid w:val="00CB7A0B"/>
    <w:rsid w:val="00CB7D44"/>
    <w:rsid w:val="00CC185B"/>
    <w:rsid w:val="00CC1CAB"/>
    <w:rsid w:val="00CC6723"/>
    <w:rsid w:val="00CD410C"/>
    <w:rsid w:val="00CD4637"/>
    <w:rsid w:val="00CD4679"/>
    <w:rsid w:val="00CD4E10"/>
    <w:rsid w:val="00CD504A"/>
    <w:rsid w:val="00CD568C"/>
    <w:rsid w:val="00CE1E98"/>
    <w:rsid w:val="00CE2916"/>
    <w:rsid w:val="00CE3D01"/>
    <w:rsid w:val="00CE4EB7"/>
    <w:rsid w:val="00CE540F"/>
    <w:rsid w:val="00CE7AB7"/>
    <w:rsid w:val="00CF5988"/>
    <w:rsid w:val="00CF7C05"/>
    <w:rsid w:val="00CF7D07"/>
    <w:rsid w:val="00D05290"/>
    <w:rsid w:val="00D12205"/>
    <w:rsid w:val="00D136B8"/>
    <w:rsid w:val="00D22C83"/>
    <w:rsid w:val="00D23986"/>
    <w:rsid w:val="00D25A8A"/>
    <w:rsid w:val="00D267F7"/>
    <w:rsid w:val="00D32987"/>
    <w:rsid w:val="00D379AC"/>
    <w:rsid w:val="00D37B85"/>
    <w:rsid w:val="00D40B4B"/>
    <w:rsid w:val="00D40D67"/>
    <w:rsid w:val="00D4679F"/>
    <w:rsid w:val="00D649D7"/>
    <w:rsid w:val="00D65AC3"/>
    <w:rsid w:val="00D673CD"/>
    <w:rsid w:val="00D700C4"/>
    <w:rsid w:val="00D71F56"/>
    <w:rsid w:val="00D72883"/>
    <w:rsid w:val="00D7324F"/>
    <w:rsid w:val="00D77E67"/>
    <w:rsid w:val="00D81D99"/>
    <w:rsid w:val="00D85702"/>
    <w:rsid w:val="00D862ED"/>
    <w:rsid w:val="00D92408"/>
    <w:rsid w:val="00D94A59"/>
    <w:rsid w:val="00D94C59"/>
    <w:rsid w:val="00DA7CAE"/>
    <w:rsid w:val="00DB038E"/>
    <w:rsid w:val="00DB30C6"/>
    <w:rsid w:val="00DB5493"/>
    <w:rsid w:val="00DB6563"/>
    <w:rsid w:val="00DB685D"/>
    <w:rsid w:val="00DB7721"/>
    <w:rsid w:val="00DB7B95"/>
    <w:rsid w:val="00DC2CB3"/>
    <w:rsid w:val="00DC62EA"/>
    <w:rsid w:val="00DC6C88"/>
    <w:rsid w:val="00DC7087"/>
    <w:rsid w:val="00DD6921"/>
    <w:rsid w:val="00DE2853"/>
    <w:rsid w:val="00DE63DC"/>
    <w:rsid w:val="00DE775F"/>
    <w:rsid w:val="00DF1658"/>
    <w:rsid w:val="00DF4572"/>
    <w:rsid w:val="00DF747C"/>
    <w:rsid w:val="00E01BCB"/>
    <w:rsid w:val="00E045BE"/>
    <w:rsid w:val="00E05437"/>
    <w:rsid w:val="00E06826"/>
    <w:rsid w:val="00E06B26"/>
    <w:rsid w:val="00E076A4"/>
    <w:rsid w:val="00E1581E"/>
    <w:rsid w:val="00E31701"/>
    <w:rsid w:val="00E31AAB"/>
    <w:rsid w:val="00E32549"/>
    <w:rsid w:val="00E36E86"/>
    <w:rsid w:val="00E474A0"/>
    <w:rsid w:val="00E50822"/>
    <w:rsid w:val="00E6071D"/>
    <w:rsid w:val="00E632CF"/>
    <w:rsid w:val="00E7252D"/>
    <w:rsid w:val="00E72713"/>
    <w:rsid w:val="00E75997"/>
    <w:rsid w:val="00E77714"/>
    <w:rsid w:val="00E86754"/>
    <w:rsid w:val="00E90728"/>
    <w:rsid w:val="00E91531"/>
    <w:rsid w:val="00E955FD"/>
    <w:rsid w:val="00E96692"/>
    <w:rsid w:val="00EA1241"/>
    <w:rsid w:val="00EA6A39"/>
    <w:rsid w:val="00EA71B6"/>
    <w:rsid w:val="00EA78F9"/>
    <w:rsid w:val="00EB3BC2"/>
    <w:rsid w:val="00EB489B"/>
    <w:rsid w:val="00EB54A6"/>
    <w:rsid w:val="00EB5572"/>
    <w:rsid w:val="00EB616D"/>
    <w:rsid w:val="00EB62BC"/>
    <w:rsid w:val="00EC2DD3"/>
    <w:rsid w:val="00EC4D2A"/>
    <w:rsid w:val="00ED445D"/>
    <w:rsid w:val="00ED5915"/>
    <w:rsid w:val="00EE0F47"/>
    <w:rsid w:val="00EE2E42"/>
    <w:rsid w:val="00EE3B19"/>
    <w:rsid w:val="00EE4223"/>
    <w:rsid w:val="00EE48EA"/>
    <w:rsid w:val="00EE5250"/>
    <w:rsid w:val="00EE60DB"/>
    <w:rsid w:val="00EE7C28"/>
    <w:rsid w:val="00EF0DCA"/>
    <w:rsid w:val="00EF1865"/>
    <w:rsid w:val="00EF5699"/>
    <w:rsid w:val="00EF5BE6"/>
    <w:rsid w:val="00F055B8"/>
    <w:rsid w:val="00F05D50"/>
    <w:rsid w:val="00F06E6C"/>
    <w:rsid w:val="00F15304"/>
    <w:rsid w:val="00F15F9D"/>
    <w:rsid w:val="00F17F88"/>
    <w:rsid w:val="00F2010B"/>
    <w:rsid w:val="00F20866"/>
    <w:rsid w:val="00F21A7B"/>
    <w:rsid w:val="00F235CB"/>
    <w:rsid w:val="00F305CF"/>
    <w:rsid w:val="00F33E58"/>
    <w:rsid w:val="00F40CBC"/>
    <w:rsid w:val="00F43450"/>
    <w:rsid w:val="00F44502"/>
    <w:rsid w:val="00F46DDF"/>
    <w:rsid w:val="00F55A1C"/>
    <w:rsid w:val="00F57A7C"/>
    <w:rsid w:val="00F62123"/>
    <w:rsid w:val="00F63A8C"/>
    <w:rsid w:val="00F65575"/>
    <w:rsid w:val="00F674DD"/>
    <w:rsid w:val="00F719A0"/>
    <w:rsid w:val="00F849F6"/>
    <w:rsid w:val="00F91A03"/>
    <w:rsid w:val="00F92065"/>
    <w:rsid w:val="00F94C43"/>
    <w:rsid w:val="00FA4CA7"/>
    <w:rsid w:val="00FA4F60"/>
    <w:rsid w:val="00FA6AC3"/>
    <w:rsid w:val="00FB1890"/>
    <w:rsid w:val="00FB3E42"/>
    <w:rsid w:val="00FB5372"/>
    <w:rsid w:val="00FB6E3F"/>
    <w:rsid w:val="00FC13A6"/>
    <w:rsid w:val="00FD09EC"/>
    <w:rsid w:val="00FD1871"/>
    <w:rsid w:val="00FD24A8"/>
    <w:rsid w:val="00FD5641"/>
    <w:rsid w:val="00FE102E"/>
    <w:rsid w:val="00FE6C9E"/>
    <w:rsid w:val="00FF5056"/>
    <w:rsid w:val="00FF5455"/>
    <w:rsid w:val="00FF78E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24"/>
    <w:pPr>
      <w:widowControl w:val="0"/>
      <w:suppressAutoHyphens/>
    </w:pPr>
    <w:rPr>
      <w:rFonts w:ascii="Liberation Serif" w:eastAsia="WenQuanYi Micro Hei" w:hAnsi="Liberation Serif" w:cs="Lohit Hind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2">
    <w:name w:val="ListLabel 2"/>
    <w:rsid w:val="00C10524"/>
    <w:rPr>
      <w:color w:val="00000A"/>
    </w:rPr>
  </w:style>
  <w:style w:type="character" w:customStyle="1" w:styleId="ListLabel3">
    <w:name w:val="ListLabel 3"/>
    <w:rsid w:val="00C10524"/>
    <w:rPr>
      <w:rFonts w:eastAsia="Times New Roman" w:cs="Times New Roman"/>
      <w:sz w:val="22"/>
    </w:rPr>
  </w:style>
  <w:style w:type="character" w:customStyle="1" w:styleId="ListLabel4">
    <w:name w:val="ListLabel 4"/>
    <w:rsid w:val="00C10524"/>
    <w:rPr>
      <w:rFonts w:cs="Courier New"/>
    </w:rPr>
  </w:style>
  <w:style w:type="paragraph" w:customStyle="1" w:styleId="Encabezado1">
    <w:name w:val="Encabezado1"/>
    <w:basedOn w:val="Normal"/>
    <w:next w:val="Textoindependiente"/>
    <w:rsid w:val="00C10524"/>
    <w:pPr>
      <w:keepNext/>
      <w:spacing w:before="240" w:after="120"/>
    </w:pPr>
    <w:rPr>
      <w:rFonts w:ascii="Arial" w:hAnsi="Arial"/>
      <w:sz w:val="28"/>
      <w:szCs w:val="28"/>
    </w:rPr>
  </w:style>
  <w:style w:type="paragraph" w:styleId="Textoindependiente">
    <w:name w:val="Body Text"/>
    <w:basedOn w:val="Normal"/>
    <w:rsid w:val="00C10524"/>
    <w:pPr>
      <w:spacing w:after="120"/>
    </w:pPr>
  </w:style>
  <w:style w:type="paragraph" w:styleId="Lista">
    <w:name w:val="List"/>
    <w:basedOn w:val="Textoindependiente"/>
    <w:rsid w:val="00C10524"/>
  </w:style>
  <w:style w:type="paragraph" w:styleId="Epgrafe">
    <w:name w:val="caption"/>
    <w:basedOn w:val="Normal"/>
    <w:qFormat/>
    <w:rsid w:val="00C10524"/>
    <w:pPr>
      <w:suppressLineNumbers/>
      <w:spacing w:before="120" w:after="120"/>
    </w:pPr>
    <w:rPr>
      <w:i/>
      <w:iCs/>
    </w:rPr>
  </w:style>
  <w:style w:type="paragraph" w:customStyle="1" w:styleId="ndice">
    <w:name w:val="Índice"/>
    <w:basedOn w:val="Normal"/>
    <w:rsid w:val="00C10524"/>
    <w:pPr>
      <w:suppressLineNumbers/>
    </w:pPr>
  </w:style>
  <w:style w:type="paragraph" w:customStyle="1" w:styleId="Prrafodelista1">
    <w:name w:val="Párrafo de lista1"/>
    <w:basedOn w:val="Normal"/>
    <w:rsid w:val="00C10524"/>
    <w:pPr>
      <w:ind w:left="720"/>
    </w:pPr>
  </w:style>
  <w:style w:type="paragraph" w:styleId="Textodeglobo">
    <w:name w:val="Balloon Text"/>
    <w:basedOn w:val="Normal"/>
    <w:link w:val="TextodegloboCar"/>
    <w:uiPriority w:val="99"/>
    <w:semiHidden/>
    <w:unhideWhenUsed/>
    <w:rsid w:val="00E7252D"/>
    <w:rPr>
      <w:rFonts w:ascii="Tahoma" w:hAnsi="Tahoma" w:cs="Mangal"/>
      <w:sz w:val="16"/>
      <w:szCs w:val="14"/>
    </w:rPr>
  </w:style>
  <w:style w:type="character" w:customStyle="1" w:styleId="TextodegloboCar">
    <w:name w:val="Texto de globo Car"/>
    <w:basedOn w:val="Fuentedeprrafopredeter"/>
    <w:link w:val="Textodeglobo"/>
    <w:uiPriority w:val="99"/>
    <w:semiHidden/>
    <w:rsid w:val="00E7252D"/>
    <w:rPr>
      <w:rFonts w:ascii="Tahoma" w:eastAsia="WenQuanYi Micro Hei" w:hAnsi="Tahoma" w:cs="Mangal"/>
      <w:kern w:val="1"/>
      <w:sz w:val="16"/>
      <w:szCs w:val="14"/>
      <w:lang w:eastAsia="zh-CN" w:bidi="hi-IN"/>
    </w:rPr>
  </w:style>
  <w:style w:type="paragraph" w:styleId="Prrafodelista">
    <w:name w:val="List Paragraph"/>
    <w:basedOn w:val="Normal"/>
    <w:qFormat/>
    <w:rsid w:val="00D673CD"/>
    <w:pPr>
      <w:ind w:left="720"/>
      <w:contextualSpacing/>
    </w:pPr>
    <w:rPr>
      <w:rFonts w:cs="Mangal"/>
      <w:szCs w:val="21"/>
    </w:rPr>
  </w:style>
  <w:style w:type="character" w:styleId="Hipervnculo">
    <w:name w:val="Hyperlink"/>
    <w:basedOn w:val="Fuentedeprrafopredeter"/>
    <w:uiPriority w:val="99"/>
    <w:unhideWhenUsed/>
    <w:rsid w:val="00117324"/>
    <w:rPr>
      <w:color w:val="0000FF" w:themeColor="hyperlink"/>
      <w:u w:val="single"/>
    </w:rPr>
  </w:style>
  <w:style w:type="paragraph" w:customStyle="1" w:styleId="Prrafodelista2">
    <w:name w:val="Párrafo de lista2"/>
    <w:basedOn w:val="Normal"/>
    <w:rsid w:val="00692CF7"/>
    <w:pPr>
      <w:ind w:left="720"/>
    </w:pPr>
  </w:style>
  <w:style w:type="paragraph" w:customStyle="1" w:styleId="Prrafodelista3">
    <w:name w:val="Párrafo de lista3"/>
    <w:basedOn w:val="Normal"/>
    <w:rsid w:val="00932A5A"/>
    <w:pPr>
      <w:ind w:left="720"/>
    </w:pPr>
  </w:style>
  <w:style w:type="paragraph" w:customStyle="1" w:styleId="Default">
    <w:name w:val="Default"/>
    <w:rsid w:val="00CE1E98"/>
    <w:pPr>
      <w:autoSpaceDE w:val="0"/>
      <w:autoSpaceDN w:val="0"/>
      <w:adjustRightInd w:val="0"/>
    </w:pPr>
    <w:rPr>
      <w:rFonts w:ascii="Arial" w:hAnsi="Arial" w:cs="Arial"/>
      <w:color w:val="000000"/>
      <w:sz w:val="24"/>
      <w:szCs w:val="24"/>
      <w:lang w:val="en-US"/>
    </w:rPr>
  </w:style>
  <w:style w:type="paragraph" w:customStyle="1" w:styleId="Prrafodelista4">
    <w:name w:val="Párrafo de lista4"/>
    <w:basedOn w:val="Normal"/>
    <w:rsid w:val="00582DE3"/>
    <w:pPr>
      <w:ind w:left="720"/>
    </w:pPr>
    <w:rPr>
      <w:rFonts w:ascii="Times New Roman" w:eastAsia="SimSun" w:hAnsi="Times New Roman" w:cs="Mangal"/>
      <w:lang w:eastAsia="hi-IN"/>
    </w:rPr>
  </w:style>
  <w:style w:type="paragraph" w:customStyle="1" w:styleId="Prrafodelista5">
    <w:name w:val="Párrafo de lista5"/>
    <w:basedOn w:val="Normal"/>
    <w:rsid w:val="00F17F88"/>
    <w:pPr>
      <w:widowControl/>
      <w:spacing w:after="200" w:line="276" w:lineRule="auto"/>
      <w:ind w:left="720"/>
    </w:pPr>
    <w:rPr>
      <w:rFonts w:ascii="Calibri" w:eastAsia="SimSun" w:hAnsi="Calibri" w:cs="Calibri"/>
      <w:sz w:val="22"/>
      <w:szCs w:val="22"/>
      <w:lang w:eastAsia="ar-SA" w:bidi="ar-SA"/>
    </w:rPr>
  </w:style>
  <w:style w:type="paragraph" w:customStyle="1" w:styleId="Prrafodelista6">
    <w:name w:val="Párrafo de lista6"/>
    <w:basedOn w:val="Normal"/>
    <w:rsid w:val="00160DFB"/>
    <w:pPr>
      <w:ind w:left="720"/>
    </w:pPr>
  </w:style>
</w:styles>
</file>

<file path=word/webSettings.xml><?xml version="1.0" encoding="utf-8"?>
<w:webSettings xmlns:r="http://schemas.openxmlformats.org/officeDocument/2006/relationships" xmlns:w="http://schemas.openxmlformats.org/wordprocessingml/2006/main">
  <w:divs>
    <w:div w:id="53243882">
      <w:bodyDiv w:val="1"/>
      <w:marLeft w:val="0"/>
      <w:marRight w:val="0"/>
      <w:marTop w:val="0"/>
      <w:marBottom w:val="0"/>
      <w:divBdr>
        <w:top w:val="none" w:sz="0" w:space="0" w:color="auto"/>
        <w:left w:val="none" w:sz="0" w:space="0" w:color="auto"/>
        <w:bottom w:val="none" w:sz="0" w:space="0" w:color="auto"/>
        <w:right w:val="none" w:sz="0" w:space="0" w:color="auto"/>
      </w:divBdr>
    </w:div>
    <w:div w:id="103161085">
      <w:bodyDiv w:val="1"/>
      <w:marLeft w:val="0"/>
      <w:marRight w:val="0"/>
      <w:marTop w:val="0"/>
      <w:marBottom w:val="0"/>
      <w:divBdr>
        <w:top w:val="none" w:sz="0" w:space="0" w:color="auto"/>
        <w:left w:val="none" w:sz="0" w:space="0" w:color="auto"/>
        <w:bottom w:val="none" w:sz="0" w:space="0" w:color="auto"/>
        <w:right w:val="none" w:sz="0" w:space="0" w:color="auto"/>
      </w:divBdr>
    </w:div>
    <w:div w:id="230115184">
      <w:bodyDiv w:val="1"/>
      <w:marLeft w:val="0"/>
      <w:marRight w:val="0"/>
      <w:marTop w:val="0"/>
      <w:marBottom w:val="0"/>
      <w:divBdr>
        <w:top w:val="none" w:sz="0" w:space="0" w:color="auto"/>
        <w:left w:val="none" w:sz="0" w:space="0" w:color="auto"/>
        <w:bottom w:val="none" w:sz="0" w:space="0" w:color="auto"/>
        <w:right w:val="none" w:sz="0" w:space="0" w:color="auto"/>
      </w:divBdr>
    </w:div>
    <w:div w:id="310328074">
      <w:bodyDiv w:val="1"/>
      <w:marLeft w:val="0"/>
      <w:marRight w:val="0"/>
      <w:marTop w:val="0"/>
      <w:marBottom w:val="0"/>
      <w:divBdr>
        <w:top w:val="none" w:sz="0" w:space="0" w:color="auto"/>
        <w:left w:val="none" w:sz="0" w:space="0" w:color="auto"/>
        <w:bottom w:val="none" w:sz="0" w:space="0" w:color="auto"/>
        <w:right w:val="none" w:sz="0" w:space="0" w:color="auto"/>
      </w:divBdr>
    </w:div>
    <w:div w:id="480078269">
      <w:bodyDiv w:val="1"/>
      <w:marLeft w:val="0"/>
      <w:marRight w:val="0"/>
      <w:marTop w:val="0"/>
      <w:marBottom w:val="0"/>
      <w:divBdr>
        <w:top w:val="none" w:sz="0" w:space="0" w:color="auto"/>
        <w:left w:val="none" w:sz="0" w:space="0" w:color="auto"/>
        <w:bottom w:val="none" w:sz="0" w:space="0" w:color="auto"/>
        <w:right w:val="none" w:sz="0" w:space="0" w:color="auto"/>
      </w:divBdr>
    </w:div>
    <w:div w:id="495848734">
      <w:bodyDiv w:val="1"/>
      <w:marLeft w:val="0"/>
      <w:marRight w:val="0"/>
      <w:marTop w:val="0"/>
      <w:marBottom w:val="0"/>
      <w:divBdr>
        <w:top w:val="none" w:sz="0" w:space="0" w:color="auto"/>
        <w:left w:val="none" w:sz="0" w:space="0" w:color="auto"/>
        <w:bottom w:val="none" w:sz="0" w:space="0" w:color="auto"/>
        <w:right w:val="none" w:sz="0" w:space="0" w:color="auto"/>
      </w:divBdr>
    </w:div>
    <w:div w:id="676076474">
      <w:bodyDiv w:val="1"/>
      <w:marLeft w:val="0"/>
      <w:marRight w:val="0"/>
      <w:marTop w:val="0"/>
      <w:marBottom w:val="0"/>
      <w:divBdr>
        <w:top w:val="none" w:sz="0" w:space="0" w:color="auto"/>
        <w:left w:val="none" w:sz="0" w:space="0" w:color="auto"/>
        <w:bottom w:val="none" w:sz="0" w:space="0" w:color="auto"/>
        <w:right w:val="none" w:sz="0" w:space="0" w:color="auto"/>
      </w:divBdr>
    </w:div>
    <w:div w:id="920600817">
      <w:bodyDiv w:val="1"/>
      <w:marLeft w:val="0"/>
      <w:marRight w:val="0"/>
      <w:marTop w:val="0"/>
      <w:marBottom w:val="0"/>
      <w:divBdr>
        <w:top w:val="none" w:sz="0" w:space="0" w:color="auto"/>
        <w:left w:val="none" w:sz="0" w:space="0" w:color="auto"/>
        <w:bottom w:val="none" w:sz="0" w:space="0" w:color="auto"/>
        <w:right w:val="none" w:sz="0" w:space="0" w:color="auto"/>
      </w:divBdr>
    </w:div>
    <w:div w:id="946158646">
      <w:bodyDiv w:val="1"/>
      <w:marLeft w:val="0"/>
      <w:marRight w:val="0"/>
      <w:marTop w:val="0"/>
      <w:marBottom w:val="0"/>
      <w:divBdr>
        <w:top w:val="none" w:sz="0" w:space="0" w:color="auto"/>
        <w:left w:val="none" w:sz="0" w:space="0" w:color="auto"/>
        <w:bottom w:val="none" w:sz="0" w:space="0" w:color="auto"/>
        <w:right w:val="none" w:sz="0" w:space="0" w:color="auto"/>
      </w:divBdr>
    </w:div>
    <w:div w:id="979729939">
      <w:bodyDiv w:val="1"/>
      <w:marLeft w:val="0"/>
      <w:marRight w:val="0"/>
      <w:marTop w:val="0"/>
      <w:marBottom w:val="0"/>
      <w:divBdr>
        <w:top w:val="none" w:sz="0" w:space="0" w:color="auto"/>
        <w:left w:val="none" w:sz="0" w:space="0" w:color="auto"/>
        <w:bottom w:val="none" w:sz="0" w:space="0" w:color="auto"/>
        <w:right w:val="none" w:sz="0" w:space="0" w:color="auto"/>
      </w:divBdr>
    </w:div>
    <w:div w:id="1001855371">
      <w:bodyDiv w:val="1"/>
      <w:marLeft w:val="0"/>
      <w:marRight w:val="0"/>
      <w:marTop w:val="0"/>
      <w:marBottom w:val="0"/>
      <w:divBdr>
        <w:top w:val="none" w:sz="0" w:space="0" w:color="auto"/>
        <w:left w:val="none" w:sz="0" w:space="0" w:color="auto"/>
        <w:bottom w:val="none" w:sz="0" w:space="0" w:color="auto"/>
        <w:right w:val="none" w:sz="0" w:space="0" w:color="auto"/>
      </w:divBdr>
    </w:div>
    <w:div w:id="1122460972">
      <w:bodyDiv w:val="1"/>
      <w:marLeft w:val="0"/>
      <w:marRight w:val="0"/>
      <w:marTop w:val="0"/>
      <w:marBottom w:val="0"/>
      <w:divBdr>
        <w:top w:val="none" w:sz="0" w:space="0" w:color="auto"/>
        <w:left w:val="none" w:sz="0" w:space="0" w:color="auto"/>
        <w:bottom w:val="none" w:sz="0" w:space="0" w:color="auto"/>
        <w:right w:val="none" w:sz="0" w:space="0" w:color="auto"/>
      </w:divBdr>
    </w:div>
    <w:div w:id="1134372830">
      <w:bodyDiv w:val="1"/>
      <w:marLeft w:val="0"/>
      <w:marRight w:val="0"/>
      <w:marTop w:val="0"/>
      <w:marBottom w:val="0"/>
      <w:divBdr>
        <w:top w:val="none" w:sz="0" w:space="0" w:color="auto"/>
        <w:left w:val="none" w:sz="0" w:space="0" w:color="auto"/>
        <w:bottom w:val="none" w:sz="0" w:space="0" w:color="auto"/>
        <w:right w:val="none" w:sz="0" w:space="0" w:color="auto"/>
      </w:divBdr>
    </w:div>
    <w:div w:id="1339305947">
      <w:bodyDiv w:val="1"/>
      <w:marLeft w:val="0"/>
      <w:marRight w:val="0"/>
      <w:marTop w:val="0"/>
      <w:marBottom w:val="0"/>
      <w:divBdr>
        <w:top w:val="none" w:sz="0" w:space="0" w:color="auto"/>
        <w:left w:val="none" w:sz="0" w:space="0" w:color="auto"/>
        <w:bottom w:val="none" w:sz="0" w:space="0" w:color="auto"/>
        <w:right w:val="none" w:sz="0" w:space="0" w:color="auto"/>
      </w:divBdr>
    </w:div>
    <w:div w:id="1396775684">
      <w:bodyDiv w:val="1"/>
      <w:marLeft w:val="0"/>
      <w:marRight w:val="0"/>
      <w:marTop w:val="0"/>
      <w:marBottom w:val="0"/>
      <w:divBdr>
        <w:top w:val="none" w:sz="0" w:space="0" w:color="auto"/>
        <w:left w:val="none" w:sz="0" w:space="0" w:color="auto"/>
        <w:bottom w:val="none" w:sz="0" w:space="0" w:color="auto"/>
        <w:right w:val="none" w:sz="0" w:space="0" w:color="auto"/>
      </w:divBdr>
    </w:div>
    <w:div w:id="1450195986">
      <w:bodyDiv w:val="1"/>
      <w:marLeft w:val="0"/>
      <w:marRight w:val="0"/>
      <w:marTop w:val="0"/>
      <w:marBottom w:val="0"/>
      <w:divBdr>
        <w:top w:val="none" w:sz="0" w:space="0" w:color="auto"/>
        <w:left w:val="none" w:sz="0" w:space="0" w:color="auto"/>
        <w:bottom w:val="none" w:sz="0" w:space="0" w:color="auto"/>
        <w:right w:val="none" w:sz="0" w:space="0" w:color="auto"/>
      </w:divBdr>
    </w:div>
    <w:div w:id="1544052141">
      <w:bodyDiv w:val="1"/>
      <w:marLeft w:val="0"/>
      <w:marRight w:val="0"/>
      <w:marTop w:val="0"/>
      <w:marBottom w:val="0"/>
      <w:divBdr>
        <w:top w:val="none" w:sz="0" w:space="0" w:color="auto"/>
        <w:left w:val="none" w:sz="0" w:space="0" w:color="auto"/>
        <w:bottom w:val="none" w:sz="0" w:space="0" w:color="auto"/>
        <w:right w:val="none" w:sz="0" w:space="0" w:color="auto"/>
      </w:divBdr>
    </w:div>
    <w:div w:id="1546060749">
      <w:bodyDiv w:val="1"/>
      <w:marLeft w:val="0"/>
      <w:marRight w:val="0"/>
      <w:marTop w:val="0"/>
      <w:marBottom w:val="0"/>
      <w:divBdr>
        <w:top w:val="none" w:sz="0" w:space="0" w:color="auto"/>
        <w:left w:val="none" w:sz="0" w:space="0" w:color="auto"/>
        <w:bottom w:val="none" w:sz="0" w:space="0" w:color="auto"/>
        <w:right w:val="none" w:sz="0" w:space="0" w:color="auto"/>
      </w:divBdr>
    </w:div>
    <w:div w:id="1611012166">
      <w:bodyDiv w:val="1"/>
      <w:marLeft w:val="0"/>
      <w:marRight w:val="0"/>
      <w:marTop w:val="0"/>
      <w:marBottom w:val="0"/>
      <w:divBdr>
        <w:top w:val="none" w:sz="0" w:space="0" w:color="auto"/>
        <w:left w:val="none" w:sz="0" w:space="0" w:color="auto"/>
        <w:bottom w:val="none" w:sz="0" w:space="0" w:color="auto"/>
        <w:right w:val="none" w:sz="0" w:space="0" w:color="auto"/>
      </w:divBdr>
    </w:div>
    <w:div w:id="1764840860">
      <w:bodyDiv w:val="1"/>
      <w:marLeft w:val="0"/>
      <w:marRight w:val="0"/>
      <w:marTop w:val="0"/>
      <w:marBottom w:val="0"/>
      <w:divBdr>
        <w:top w:val="none" w:sz="0" w:space="0" w:color="auto"/>
        <w:left w:val="none" w:sz="0" w:space="0" w:color="auto"/>
        <w:bottom w:val="none" w:sz="0" w:space="0" w:color="auto"/>
        <w:right w:val="none" w:sz="0" w:space="0" w:color="auto"/>
      </w:divBdr>
    </w:div>
    <w:div w:id="1866479604">
      <w:bodyDiv w:val="1"/>
      <w:marLeft w:val="0"/>
      <w:marRight w:val="0"/>
      <w:marTop w:val="0"/>
      <w:marBottom w:val="0"/>
      <w:divBdr>
        <w:top w:val="none" w:sz="0" w:space="0" w:color="auto"/>
        <w:left w:val="none" w:sz="0" w:space="0" w:color="auto"/>
        <w:bottom w:val="none" w:sz="0" w:space="0" w:color="auto"/>
        <w:right w:val="none" w:sz="0" w:space="0" w:color="auto"/>
      </w:divBdr>
    </w:div>
    <w:div w:id="1983539793">
      <w:bodyDiv w:val="1"/>
      <w:marLeft w:val="0"/>
      <w:marRight w:val="0"/>
      <w:marTop w:val="0"/>
      <w:marBottom w:val="0"/>
      <w:divBdr>
        <w:top w:val="none" w:sz="0" w:space="0" w:color="auto"/>
        <w:left w:val="none" w:sz="0" w:space="0" w:color="auto"/>
        <w:bottom w:val="none" w:sz="0" w:space="0" w:color="auto"/>
        <w:right w:val="none" w:sz="0" w:space="0" w:color="auto"/>
      </w:divBdr>
    </w:div>
    <w:div w:id="21339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3159-DBDC-4A2A-A8D0-9DC84711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ElenitA</cp:lastModifiedBy>
  <cp:revision>2</cp:revision>
  <cp:lastPrinted>2019-04-16T23:34:00Z</cp:lastPrinted>
  <dcterms:created xsi:type="dcterms:W3CDTF">2019-06-25T21:25:00Z</dcterms:created>
  <dcterms:modified xsi:type="dcterms:W3CDTF">2019-06-25T21:25:00Z</dcterms:modified>
</cp:coreProperties>
</file>