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F9C" w:rsidRPr="001E7BD3" w:rsidRDefault="00FD09EC">
      <w:pPr>
        <w:ind w:right="-262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</w:pPr>
      <w:r w:rsidRPr="001E7BD3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 xml:space="preserve">ACTA NÚMERO </w:t>
      </w:r>
      <w:r w:rsidR="00555375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NUEVE</w:t>
      </w:r>
      <w:r w:rsidR="00CD568C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 xml:space="preserve"> 0</w:t>
      </w:r>
      <w:r w:rsidR="00555375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9</w:t>
      </w:r>
      <w:r w:rsidR="00CD568C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/2019</w:t>
      </w:r>
      <w:r w:rsidR="00152948" w:rsidRPr="001E7BD3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.</w:t>
      </w:r>
    </w:p>
    <w:p w:rsidR="005E1F9C" w:rsidRPr="001E7BD3" w:rsidRDefault="005E1F9C">
      <w:pPr>
        <w:jc w:val="both"/>
        <w:rPr>
          <w:rFonts w:ascii="Times New Roman" w:hAnsi="Times New Roman" w:cs="Times New Roman"/>
          <w:b/>
          <w:bCs/>
          <w:u w:val="single"/>
          <w:lang w:val="es-ES"/>
        </w:rPr>
      </w:pPr>
    </w:p>
    <w:p w:rsidR="003E5830" w:rsidRPr="00FB5372" w:rsidRDefault="0077357F" w:rsidP="00D40B4B">
      <w:pPr>
        <w:widowControl/>
        <w:numPr>
          <w:ilvl w:val="0"/>
          <w:numId w:val="5"/>
        </w:numPr>
        <w:tabs>
          <w:tab w:val="left" w:pos="567"/>
        </w:tabs>
        <w:suppressAutoHyphens w:val="0"/>
        <w:ind w:left="567" w:hanging="567"/>
        <w:jc w:val="both"/>
        <w:rPr>
          <w:rFonts w:ascii="Times New Roman" w:hAnsi="Times New Roman" w:cs="Times New Roman"/>
          <w:b/>
          <w:bCs/>
          <w:color w:val="000000" w:themeColor="text1"/>
          <w:lang w:val="es-ES_tradnl"/>
        </w:rPr>
      </w:pPr>
      <w:r w:rsidRPr="00FB5372">
        <w:rPr>
          <w:rFonts w:ascii="Times New Roman" w:hAnsi="Times New Roman" w:cs="Times New Roman"/>
          <w:bCs/>
          <w:color w:val="000000" w:themeColor="text1"/>
          <w:lang w:val="es-ES"/>
        </w:rPr>
        <w:t>En la ciud</w:t>
      </w:r>
      <w:r w:rsidR="00235748" w:rsidRPr="00FB5372">
        <w:rPr>
          <w:rFonts w:ascii="Times New Roman" w:hAnsi="Times New Roman" w:cs="Times New Roman"/>
          <w:bCs/>
          <w:color w:val="000000" w:themeColor="text1"/>
          <w:lang w:val="es-ES"/>
        </w:rPr>
        <w:t xml:space="preserve">ad de Godoy Cruz, Mendoza, a los </w:t>
      </w:r>
      <w:r w:rsidR="00555375">
        <w:rPr>
          <w:rFonts w:ascii="Times New Roman" w:hAnsi="Times New Roman" w:cs="Times New Roman"/>
          <w:bCs/>
          <w:color w:val="000000" w:themeColor="text1"/>
          <w:lang w:val="es-ES"/>
        </w:rPr>
        <w:t>03</w:t>
      </w:r>
      <w:r w:rsidR="00235748" w:rsidRPr="00FB5372">
        <w:rPr>
          <w:rFonts w:ascii="Times New Roman" w:hAnsi="Times New Roman" w:cs="Times New Roman"/>
          <w:bCs/>
          <w:color w:val="000000" w:themeColor="text1"/>
          <w:lang w:val="es-ES"/>
        </w:rPr>
        <w:t xml:space="preserve"> días </w:t>
      </w:r>
      <w:r w:rsidR="00FD09EC" w:rsidRPr="00FB5372">
        <w:rPr>
          <w:rFonts w:ascii="Times New Roman" w:hAnsi="Times New Roman" w:cs="Times New Roman"/>
          <w:bCs/>
          <w:color w:val="000000" w:themeColor="text1"/>
          <w:lang w:val="es-ES"/>
        </w:rPr>
        <w:t>d</w:t>
      </w:r>
      <w:r w:rsidR="00235748" w:rsidRPr="00FB5372">
        <w:rPr>
          <w:rFonts w:ascii="Times New Roman" w:hAnsi="Times New Roman" w:cs="Times New Roman"/>
          <w:bCs/>
          <w:color w:val="000000" w:themeColor="text1"/>
          <w:lang w:val="es-ES"/>
        </w:rPr>
        <w:t xml:space="preserve">el mes de </w:t>
      </w:r>
      <w:r w:rsidR="00555375">
        <w:rPr>
          <w:rFonts w:ascii="Times New Roman" w:hAnsi="Times New Roman" w:cs="Times New Roman"/>
          <w:bCs/>
          <w:color w:val="000000" w:themeColor="text1"/>
          <w:lang w:val="es-ES"/>
        </w:rPr>
        <w:t>abril</w:t>
      </w:r>
      <w:r w:rsidR="00152948" w:rsidRPr="00FB5372">
        <w:rPr>
          <w:rFonts w:ascii="Times New Roman" w:hAnsi="Times New Roman" w:cs="Times New Roman"/>
          <w:bCs/>
          <w:color w:val="000000" w:themeColor="text1"/>
          <w:lang w:val="es-ES"/>
        </w:rPr>
        <w:t>de 201</w:t>
      </w:r>
      <w:r w:rsidR="00CD568C">
        <w:rPr>
          <w:rFonts w:ascii="Times New Roman" w:hAnsi="Times New Roman" w:cs="Times New Roman"/>
          <w:bCs/>
          <w:color w:val="000000" w:themeColor="text1"/>
          <w:lang w:val="es-ES"/>
        </w:rPr>
        <w:t>9</w:t>
      </w:r>
      <w:r w:rsidRPr="00FB5372">
        <w:rPr>
          <w:rFonts w:ascii="Times New Roman" w:hAnsi="Times New Roman" w:cs="Times New Roman"/>
          <w:bCs/>
          <w:color w:val="000000" w:themeColor="text1"/>
          <w:lang w:val="es-ES"/>
        </w:rPr>
        <w:t>, se reúne en sesión ordin</w:t>
      </w:r>
      <w:r w:rsidRPr="00FB5372">
        <w:rPr>
          <w:rFonts w:ascii="Times New Roman" w:hAnsi="Times New Roman" w:cs="Times New Roman"/>
          <w:bCs/>
          <w:color w:val="000000" w:themeColor="text1"/>
          <w:lang w:val="es-ES"/>
        </w:rPr>
        <w:t>a</w:t>
      </w:r>
      <w:r w:rsidRPr="00FB5372">
        <w:rPr>
          <w:rFonts w:ascii="Times New Roman" w:hAnsi="Times New Roman" w:cs="Times New Roman"/>
          <w:bCs/>
          <w:color w:val="000000" w:themeColor="text1"/>
          <w:lang w:val="es-ES"/>
        </w:rPr>
        <w:t>ria la Comisión Directiva de la A.M.H.S.C</w:t>
      </w:r>
      <w:r w:rsidR="008D5303" w:rsidRPr="00FB5372">
        <w:rPr>
          <w:rFonts w:ascii="Times New Roman" w:hAnsi="Times New Roman" w:cs="Times New Roman"/>
          <w:bCs/>
          <w:color w:val="000000" w:themeColor="text1"/>
          <w:lang w:val="es-ES_tradnl"/>
        </w:rPr>
        <w:t>. Bajo la presidencia del Sr. Sergio Daniel Marcellini.</w:t>
      </w:r>
    </w:p>
    <w:p w:rsidR="0078659E" w:rsidRDefault="0077357F" w:rsidP="00D40B4B">
      <w:pPr>
        <w:numPr>
          <w:ilvl w:val="0"/>
          <w:numId w:val="1"/>
        </w:numPr>
        <w:tabs>
          <w:tab w:val="left" w:pos="1134"/>
        </w:tabs>
        <w:ind w:left="567" w:hanging="567"/>
        <w:jc w:val="both"/>
        <w:rPr>
          <w:rFonts w:ascii="Times New Roman" w:hAnsi="Times New Roman" w:cs="Times New Roman"/>
          <w:bCs/>
          <w:color w:val="000000" w:themeColor="text1"/>
          <w:lang w:val="es-ES"/>
        </w:rPr>
      </w:pPr>
      <w:r w:rsidRPr="0078659E">
        <w:rPr>
          <w:rFonts w:ascii="Times New Roman" w:hAnsi="Times New Roman" w:cs="Times New Roman"/>
          <w:bCs/>
          <w:color w:val="000000" w:themeColor="text1"/>
          <w:lang w:val="es-ES"/>
        </w:rPr>
        <w:t>Se hallan presentes los siguientes miembros titulares en actividad:</w:t>
      </w:r>
      <w:r w:rsidR="00E05437" w:rsidRPr="0078659E">
        <w:rPr>
          <w:rFonts w:ascii="Times New Roman" w:hAnsi="Times New Roman" w:cs="Times New Roman"/>
          <w:bCs/>
          <w:color w:val="000000" w:themeColor="text1"/>
          <w:lang w:val="es-ES"/>
        </w:rPr>
        <w:t>Fernanda Carrascosa</w:t>
      </w:r>
      <w:r w:rsidR="00DC7087" w:rsidRPr="0078659E">
        <w:rPr>
          <w:rFonts w:ascii="Times New Roman" w:hAnsi="Times New Roman" w:cs="Times New Roman"/>
          <w:bCs/>
          <w:color w:val="000000" w:themeColor="text1"/>
          <w:lang w:val="es-ES"/>
        </w:rPr>
        <w:t xml:space="preserve">, </w:t>
      </w:r>
      <w:r w:rsidR="006F7F24">
        <w:rPr>
          <w:rFonts w:ascii="Times New Roman" w:hAnsi="Times New Roman" w:cs="Times New Roman"/>
          <w:bCs/>
          <w:color w:val="000000" w:themeColor="text1"/>
          <w:lang w:val="es-ES"/>
        </w:rPr>
        <w:t xml:space="preserve">Florencia </w:t>
      </w:r>
      <w:r w:rsidR="008235D2">
        <w:rPr>
          <w:rFonts w:ascii="Times New Roman" w:hAnsi="Times New Roman" w:cs="Times New Roman"/>
          <w:bCs/>
          <w:color w:val="000000" w:themeColor="text1"/>
          <w:lang w:val="es-ES"/>
        </w:rPr>
        <w:t>Serpa</w:t>
      </w:r>
      <w:r w:rsidR="008235D2" w:rsidRPr="00FB5372">
        <w:rPr>
          <w:rFonts w:ascii="Times New Roman" w:hAnsi="Times New Roman" w:cs="Times New Roman"/>
          <w:bCs/>
          <w:color w:val="000000" w:themeColor="text1"/>
          <w:lang w:val="es-ES"/>
        </w:rPr>
        <w:t>,</w:t>
      </w:r>
      <w:r w:rsidR="008235D2">
        <w:rPr>
          <w:rFonts w:ascii="Times New Roman" w:hAnsi="Times New Roman" w:cs="Times New Roman"/>
          <w:bCs/>
          <w:color w:val="000000" w:themeColor="text1"/>
          <w:lang w:val="es-ES"/>
        </w:rPr>
        <w:t xml:space="preserve"> Armando</w:t>
      </w:r>
      <w:r w:rsidR="00DC7087" w:rsidRPr="0078659E">
        <w:rPr>
          <w:rFonts w:ascii="Times New Roman" w:hAnsi="Times New Roman" w:cs="Times New Roman"/>
          <w:bCs/>
          <w:color w:val="000000" w:themeColor="text1"/>
          <w:lang w:val="es-ES"/>
        </w:rPr>
        <w:t xml:space="preserve"> Lértora</w:t>
      </w:r>
      <w:r w:rsidR="006F2A2A">
        <w:rPr>
          <w:rFonts w:ascii="Times New Roman" w:hAnsi="Times New Roman" w:cs="Times New Roman"/>
          <w:bCs/>
          <w:color w:val="000000" w:themeColor="text1"/>
          <w:lang w:val="es-ES"/>
        </w:rPr>
        <w:t xml:space="preserve"> y</w:t>
      </w:r>
      <w:r w:rsidR="00C06CB4">
        <w:rPr>
          <w:rFonts w:ascii="Times New Roman" w:hAnsi="Times New Roman" w:cs="Times New Roman"/>
          <w:bCs/>
          <w:color w:val="000000" w:themeColor="text1"/>
          <w:lang w:val="es-ES"/>
        </w:rPr>
        <w:t>Sergio Zera</w:t>
      </w:r>
      <w:r w:rsidR="006F2A2A">
        <w:rPr>
          <w:rFonts w:ascii="Times New Roman" w:hAnsi="Times New Roman" w:cs="Times New Roman"/>
          <w:bCs/>
          <w:color w:val="000000" w:themeColor="text1"/>
          <w:lang w:val="es-ES"/>
        </w:rPr>
        <w:t>.</w:t>
      </w:r>
    </w:p>
    <w:p w:rsidR="00C36ACD" w:rsidRPr="0078659E" w:rsidRDefault="008B6C25" w:rsidP="00D40B4B">
      <w:pPr>
        <w:numPr>
          <w:ilvl w:val="0"/>
          <w:numId w:val="1"/>
        </w:numPr>
        <w:tabs>
          <w:tab w:val="left" w:pos="1134"/>
        </w:tabs>
        <w:ind w:left="567" w:hanging="567"/>
        <w:jc w:val="both"/>
        <w:rPr>
          <w:rFonts w:ascii="Times New Roman" w:hAnsi="Times New Roman" w:cs="Times New Roman"/>
          <w:bCs/>
          <w:color w:val="000000" w:themeColor="text1"/>
          <w:lang w:val="es-ES"/>
        </w:rPr>
      </w:pPr>
      <w:r w:rsidRPr="0078659E">
        <w:rPr>
          <w:rFonts w:ascii="Times New Roman" w:hAnsi="Times New Roman" w:cs="Times New Roman"/>
          <w:bCs/>
          <w:color w:val="000000" w:themeColor="text1"/>
          <w:lang w:val="es-ES"/>
        </w:rPr>
        <w:t>Se encuentran ausentes los miembros titulares en actividad:</w:t>
      </w:r>
      <w:r w:rsidR="00FB6E3F" w:rsidRPr="0078659E">
        <w:rPr>
          <w:rFonts w:ascii="Times New Roman" w:hAnsi="Times New Roman" w:cs="Times New Roman"/>
          <w:bCs/>
          <w:color w:val="000000" w:themeColor="text1"/>
          <w:lang w:val="es-ES"/>
        </w:rPr>
        <w:t>Néstor Medici</w:t>
      </w:r>
      <w:r w:rsidR="006F7F24">
        <w:rPr>
          <w:rFonts w:ascii="Times New Roman" w:hAnsi="Times New Roman" w:cs="Times New Roman"/>
          <w:bCs/>
          <w:color w:val="000000" w:themeColor="text1"/>
          <w:lang w:val="es-ES"/>
        </w:rPr>
        <w:t>,</w:t>
      </w:r>
      <w:r w:rsidR="006F2A2A">
        <w:rPr>
          <w:rFonts w:ascii="Times New Roman" w:hAnsi="Times New Roman" w:cs="Times New Roman"/>
          <w:bCs/>
          <w:color w:val="000000" w:themeColor="text1"/>
          <w:lang w:val="es-ES"/>
        </w:rPr>
        <w:t xml:space="preserve">Edgar Coria, </w:t>
      </w:r>
      <w:r w:rsidR="006F2A2A" w:rsidRPr="0078659E">
        <w:rPr>
          <w:rFonts w:ascii="Times New Roman" w:hAnsi="Times New Roman" w:cs="Times New Roman"/>
          <w:bCs/>
          <w:color w:val="000000" w:themeColor="text1"/>
          <w:lang w:val="es-ES"/>
        </w:rPr>
        <w:t>Claudio Gil</w:t>
      </w:r>
      <w:r w:rsidR="006F2A2A">
        <w:rPr>
          <w:rFonts w:ascii="Times New Roman" w:hAnsi="Times New Roman" w:cs="Times New Roman"/>
          <w:bCs/>
          <w:color w:val="000000" w:themeColor="text1"/>
          <w:lang w:val="es-ES"/>
        </w:rPr>
        <w:t>,Alberto</w:t>
      </w:r>
      <w:r w:rsidR="00413095" w:rsidRPr="0078659E">
        <w:rPr>
          <w:rFonts w:ascii="Times New Roman" w:hAnsi="Times New Roman" w:cs="Times New Roman"/>
          <w:bCs/>
          <w:color w:val="000000" w:themeColor="text1"/>
          <w:lang w:val="es-ES"/>
        </w:rPr>
        <w:t>Aguilo</w:t>
      </w:r>
      <w:r w:rsidR="00230575">
        <w:rPr>
          <w:rFonts w:ascii="Times New Roman" w:hAnsi="Times New Roman" w:cs="Times New Roman"/>
          <w:bCs/>
          <w:color w:val="000000" w:themeColor="text1"/>
          <w:lang w:val="es-ES"/>
        </w:rPr>
        <w:t xml:space="preserve">, </w:t>
      </w:r>
      <w:r w:rsidR="009974F9" w:rsidRPr="0078659E">
        <w:rPr>
          <w:rFonts w:ascii="Times New Roman" w:hAnsi="Times New Roman" w:cs="Times New Roman"/>
          <w:bCs/>
          <w:color w:val="000000" w:themeColor="text1"/>
          <w:lang w:val="es-ES"/>
        </w:rPr>
        <w:t>Marc Lienaux</w:t>
      </w:r>
      <w:r w:rsidR="006F2A2A">
        <w:rPr>
          <w:rFonts w:ascii="Times New Roman" w:hAnsi="Times New Roman" w:cs="Times New Roman"/>
          <w:bCs/>
          <w:color w:val="000000" w:themeColor="text1"/>
          <w:lang w:val="es-ES"/>
        </w:rPr>
        <w:t>,</w:t>
      </w:r>
      <w:r w:rsidR="006F2A2A" w:rsidRPr="00FB5372">
        <w:rPr>
          <w:rFonts w:ascii="Times New Roman" w:hAnsi="Times New Roman" w:cs="Times New Roman"/>
          <w:bCs/>
          <w:color w:val="000000" w:themeColor="text1"/>
          <w:lang w:val="es-ES"/>
        </w:rPr>
        <w:t>Miriam Calafiore</w:t>
      </w:r>
      <w:r w:rsidR="006F2A2A">
        <w:rPr>
          <w:rFonts w:ascii="Times New Roman" w:hAnsi="Times New Roman" w:cs="Times New Roman"/>
          <w:bCs/>
          <w:color w:val="000000" w:themeColor="text1"/>
          <w:lang w:val="es-ES"/>
        </w:rPr>
        <w:t xml:space="preserve"> y Daniel González</w:t>
      </w:r>
      <w:r w:rsidR="0078659E">
        <w:rPr>
          <w:rFonts w:ascii="Times New Roman" w:hAnsi="Times New Roman" w:cs="Times New Roman"/>
          <w:bCs/>
          <w:color w:val="000000" w:themeColor="text1"/>
          <w:lang w:val="es-ES"/>
        </w:rPr>
        <w:t xml:space="preserve">. Por estas ausencias toma titularidad </w:t>
      </w:r>
      <w:r w:rsidR="000053B9">
        <w:rPr>
          <w:rFonts w:ascii="Times New Roman" w:hAnsi="Times New Roman" w:cs="Times New Roman"/>
          <w:bCs/>
          <w:color w:val="000000" w:themeColor="text1"/>
          <w:lang w:val="es-ES"/>
        </w:rPr>
        <w:t>el</w:t>
      </w:r>
      <w:r w:rsidR="006B3F34">
        <w:rPr>
          <w:rFonts w:ascii="Times New Roman" w:hAnsi="Times New Roman" w:cs="Times New Roman"/>
          <w:bCs/>
          <w:color w:val="000000" w:themeColor="text1"/>
          <w:lang w:val="es-ES"/>
        </w:rPr>
        <w:t xml:space="preserve"> miembro</w:t>
      </w:r>
      <w:r w:rsidR="0078659E">
        <w:rPr>
          <w:rFonts w:ascii="Times New Roman" w:hAnsi="Times New Roman" w:cs="Times New Roman"/>
          <w:bCs/>
          <w:color w:val="000000" w:themeColor="text1"/>
          <w:lang w:val="es-ES"/>
        </w:rPr>
        <w:t xml:space="preserve"> suplente </w:t>
      </w:r>
      <w:r w:rsidR="00B22C8B" w:rsidRPr="000053B9">
        <w:rPr>
          <w:rFonts w:ascii="Times New Roman" w:hAnsi="Times New Roman" w:cs="Times New Roman"/>
          <w:bCs/>
          <w:lang w:val="es-ES"/>
        </w:rPr>
        <w:t xml:space="preserve">Lucia de </w:t>
      </w:r>
      <w:r w:rsidR="00C06CB4" w:rsidRPr="000053B9">
        <w:rPr>
          <w:rFonts w:ascii="Times New Roman" w:hAnsi="Times New Roman" w:cs="Times New Roman"/>
          <w:bCs/>
          <w:lang w:val="es-ES"/>
        </w:rPr>
        <w:t>Casas</w:t>
      </w:r>
      <w:r w:rsidR="006F2A2A" w:rsidRPr="000053B9">
        <w:rPr>
          <w:rFonts w:ascii="Times New Roman" w:hAnsi="Times New Roman" w:cs="Times New Roman"/>
          <w:bCs/>
          <w:lang w:val="es-ES"/>
        </w:rPr>
        <w:t>.</w:t>
      </w:r>
    </w:p>
    <w:p w:rsidR="005E1F9C" w:rsidRPr="008F0862" w:rsidRDefault="0077357F" w:rsidP="008F0862">
      <w:pPr>
        <w:numPr>
          <w:ilvl w:val="0"/>
          <w:numId w:val="1"/>
        </w:numPr>
        <w:tabs>
          <w:tab w:val="left" w:pos="1134"/>
        </w:tabs>
        <w:ind w:left="567" w:hanging="567"/>
        <w:jc w:val="both"/>
        <w:rPr>
          <w:rFonts w:ascii="Times New Roman" w:hAnsi="Times New Roman" w:cs="Times New Roman"/>
          <w:bCs/>
          <w:color w:val="000000" w:themeColor="text1"/>
          <w:lang w:val="es-ES"/>
        </w:rPr>
      </w:pPr>
      <w:r w:rsidRPr="00FB5372">
        <w:rPr>
          <w:rFonts w:ascii="Times New Roman" w:hAnsi="Times New Roman" w:cs="Times New Roman"/>
          <w:bCs/>
          <w:color w:val="000000" w:themeColor="text1"/>
          <w:lang w:val="es-ES"/>
        </w:rPr>
        <w:t>Se encuentran presentes los Sres. delegados de los clubes</w:t>
      </w:r>
      <w:r w:rsidR="0063747D" w:rsidRPr="00FB5372">
        <w:rPr>
          <w:rFonts w:ascii="Times New Roman" w:hAnsi="Times New Roman" w:cs="Times New Roman"/>
          <w:bCs/>
          <w:color w:val="000000" w:themeColor="text1"/>
          <w:lang w:val="es-ES"/>
        </w:rPr>
        <w:t>:</w:t>
      </w:r>
      <w:r w:rsidR="007C1890">
        <w:rPr>
          <w:rFonts w:ascii="Times New Roman" w:hAnsi="Times New Roman" w:cs="Times New Roman"/>
          <w:bCs/>
          <w:color w:val="000000" w:themeColor="text1"/>
          <w:lang w:val="es-ES"/>
        </w:rPr>
        <w:t xml:space="preserve">Andino, </w:t>
      </w:r>
      <w:r w:rsidR="00D267F7">
        <w:rPr>
          <w:rFonts w:ascii="Times New Roman" w:hAnsi="Times New Roman" w:cs="Times New Roman"/>
          <w:bCs/>
          <w:color w:val="000000" w:themeColor="text1"/>
          <w:lang w:val="es-ES"/>
        </w:rPr>
        <w:t xml:space="preserve">Maristas, </w:t>
      </w:r>
      <w:r w:rsidR="002F2BC5">
        <w:rPr>
          <w:rFonts w:ascii="Times New Roman" w:hAnsi="Times New Roman" w:cs="Times New Roman"/>
          <w:bCs/>
          <w:color w:val="000000" w:themeColor="text1"/>
          <w:lang w:val="es-ES"/>
        </w:rPr>
        <w:t>Peuma</w:t>
      </w:r>
      <w:bookmarkStart w:id="0" w:name="_GoBack"/>
      <w:bookmarkEnd w:id="0"/>
      <w:r w:rsidR="002F2BC5">
        <w:rPr>
          <w:rFonts w:ascii="Times New Roman" w:hAnsi="Times New Roman" w:cs="Times New Roman"/>
          <w:bCs/>
          <w:color w:val="000000" w:themeColor="text1"/>
          <w:lang w:val="es-ES"/>
        </w:rPr>
        <w:t>yen</w:t>
      </w:r>
      <w:r w:rsidR="00BF4402">
        <w:rPr>
          <w:rFonts w:ascii="Times New Roman" w:hAnsi="Times New Roman" w:cs="Times New Roman"/>
          <w:bCs/>
          <w:color w:val="000000" w:themeColor="text1"/>
          <w:lang w:val="es-ES"/>
        </w:rPr>
        <w:t xml:space="preserve">, </w:t>
      </w:r>
      <w:r w:rsidR="00230575" w:rsidRPr="008F0862">
        <w:rPr>
          <w:rFonts w:ascii="Times New Roman" w:hAnsi="Times New Roman" w:cs="Times New Roman"/>
          <w:bCs/>
          <w:color w:val="000000" w:themeColor="text1"/>
          <w:lang w:val="es-ES"/>
        </w:rPr>
        <w:t>C.O.M</w:t>
      </w:r>
      <w:r w:rsidR="008F0862" w:rsidRPr="008F0862">
        <w:rPr>
          <w:rFonts w:ascii="Times New Roman" w:hAnsi="Times New Roman" w:cs="Times New Roman"/>
          <w:bCs/>
          <w:color w:val="000000" w:themeColor="text1"/>
          <w:lang w:val="es-ES"/>
        </w:rPr>
        <w:t xml:space="preserve">, </w:t>
      </w:r>
      <w:r w:rsidR="008235D2">
        <w:rPr>
          <w:rFonts w:ascii="Times New Roman" w:hAnsi="Times New Roman" w:cs="Times New Roman"/>
          <w:bCs/>
          <w:color w:val="000000" w:themeColor="text1"/>
          <w:lang w:val="es-ES"/>
        </w:rPr>
        <w:t xml:space="preserve">CABNA, </w:t>
      </w:r>
      <w:r w:rsidR="00671ABB">
        <w:rPr>
          <w:rFonts w:ascii="Times New Roman" w:hAnsi="Times New Roman" w:cs="Times New Roman"/>
          <w:bCs/>
          <w:color w:val="000000" w:themeColor="text1"/>
          <w:lang w:val="es-ES"/>
        </w:rPr>
        <w:t>Teqü</w:t>
      </w:r>
      <w:r w:rsidR="002A2F36">
        <w:rPr>
          <w:rFonts w:ascii="Times New Roman" w:hAnsi="Times New Roman" w:cs="Times New Roman"/>
          <w:bCs/>
          <w:color w:val="000000" w:themeColor="text1"/>
          <w:lang w:val="es-ES"/>
        </w:rPr>
        <w:t xml:space="preserve">e, </w:t>
      </w:r>
      <w:r w:rsidR="00CB7D44">
        <w:rPr>
          <w:rFonts w:ascii="Times New Roman" w:hAnsi="Times New Roman" w:cs="Times New Roman"/>
          <w:bCs/>
          <w:color w:val="000000" w:themeColor="text1"/>
          <w:lang w:val="es-ES"/>
        </w:rPr>
        <w:t xml:space="preserve">Tacurú, </w:t>
      </w:r>
      <w:r w:rsidR="002F2BC5">
        <w:rPr>
          <w:rFonts w:ascii="Times New Roman" w:hAnsi="Times New Roman" w:cs="Times New Roman"/>
          <w:bCs/>
          <w:color w:val="000000" w:themeColor="text1"/>
          <w:lang w:val="es-ES"/>
        </w:rPr>
        <w:t xml:space="preserve">Vistalba, </w:t>
      </w:r>
      <w:r w:rsidR="001B4CF0" w:rsidRPr="008F0862">
        <w:rPr>
          <w:rFonts w:ascii="Times New Roman" w:hAnsi="Times New Roman" w:cs="Times New Roman"/>
          <w:bCs/>
          <w:color w:val="000000" w:themeColor="text1"/>
          <w:lang w:val="es-ES"/>
        </w:rPr>
        <w:t>Mendoza RC</w:t>
      </w:r>
      <w:r w:rsidR="002A2F36">
        <w:rPr>
          <w:rFonts w:ascii="Times New Roman" w:hAnsi="Times New Roman" w:cs="Times New Roman"/>
          <w:bCs/>
          <w:color w:val="000000" w:themeColor="text1"/>
          <w:lang w:val="es-ES"/>
        </w:rPr>
        <w:t>.</w:t>
      </w:r>
      <w:r w:rsidR="002F2BC5">
        <w:rPr>
          <w:rFonts w:ascii="Times New Roman" w:hAnsi="Times New Roman" w:cs="Times New Roman"/>
          <w:bCs/>
          <w:color w:val="000000" w:themeColor="text1"/>
          <w:lang w:val="es-ES"/>
        </w:rPr>
        <w:t xml:space="preserve"> Y s. Independiente Rivadavia.</w:t>
      </w:r>
    </w:p>
    <w:p w:rsidR="005E1F9C" w:rsidRPr="00692CF7" w:rsidRDefault="0077357F" w:rsidP="00D40B4B">
      <w:pPr>
        <w:numPr>
          <w:ilvl w:val="0"/>
          <w:numId w:val="1"/>
        </w:numPr>
        <w:tabs>
          <w:tab w:val="left" w:pos="1107"/>
          <w:tab w:val="left" w:pos="1134"/>
        </w:tabs>
        <w:ind w:left="567" w:hanging="567"/>
        <w:jc w:val="both"/>
        <w:rPr>
          <w:rFonts w:ascii="Times New Roman" w:hAnsi="Times New Roman" w:cs="Times New Roman"/>
          <w:bCs/>
          <w:color w:val="000000" w:themeColor="text1"/>
          <w:lang w:val="es-ES"/>
        </w:rPr>
      </w:pPr>
      <w:r w:rsidRPr="00692CF7">
        <w:rPr>
          <w:rFonts w:ascii="Times New Roman" w:hAnsi="Times New Roman" w:cs="Times New Roman"/>
          <w:bCs/>
          <w:color w:val="000000" w:themeColor="text1"/>
          <w:lang w:val="es-ES"/>
        </w:rPr>
        <w:t xml:space="preserve">En primer </w:t>
      </w:r>
      <w:r w:rsidR="00703DDE" w:rsidRPr="00692CF7">
        <w:rPr>
          <w:rFonts w:ascii="Times New Roman" w:hAnsi="Times New Roman" w:cs="Times New Roman"/>
          <w:bCs/>
          <w:color w:val="000000" w:themeColor="text1"/>
          <w:lang w:val="es-ES"/>
        </w:rPr>
        <w:t>lugar,</w:t>
      </w:r>
      <w:r w:rsidRPr="00692CF7">
        <w:rPr>
          <w:rFonts w:ascii="Times New Roman" w:hAnsi="Times New Roman" w:cs="Times New Roman"/>
          <w:bCs/>
          <w:color w:val="000000" w:themeColor="text1"/>
          <w:lang w:val="es-ES"/>
        </w:rPr>
        <w:t xml:space="preserve"> se da l</w:t>
      </w:r>
      <w:r w:rsidR="0019404D" w:rsidRPr="00692CF7">
        <w:rPr>
          <w:rFonts w:ascii="Times New Roman" w:hAnsi="Times New Roman" w:cs="Times New Roman"/>
          <w:bCs/>
          <w:color w:val="000000" w:themeColor="text1"/>
          <w:lang w:val="es-ES"/>
        </w:rPr>
        <w:t xml:space="preserve">ectura </w:t>
      </w:r>
      <w:r w:rsidR="00703DDE" w:rsidRPr="00692CF7">
        <w:rPr>
          <w:rFonts w:ascii="Times New Roman" w:hAnsi="Times New Roman" w:cs="Times New Roman"/>
          <w:bCs/>
          <w:color w:val="000000" w:themeColor="text1"/>
          <w:lang w:val="es-ES"/>
        </w:rPr>
        <w:t>del Actaanterior nº</w:t>
      </w:r>
      <w:r w:rsidR="008F0862">
        <w:rPr>
          <w:rFonts w:ascii="Times New Roman" w:hAnsi="Times New Roman" w:cs="Times New Roman"/>
          <w:bCs/>
          <w:color w:val="000000" w:themeColor="text1"/>
          <w:lang w:val="es-ES"/>
        </w:rPr>
        <w:t>0</w:t>
      </w:r>
      <w:r w:rsidR="002F2BC5">
        <w:rPr>
          <w:rFonts w:ascii="Times New Roman" w:hAnsi="Times New Roman" w:cs="Times New Roman"/>
          <w:bCs/>
          <w:color w:val="000000" w:themeColor="text1"/>
          <w:lang w:val="es-ES"/>
        </w:rPr>
        <w:t>8</w:t>
      </w:r>
      <w:r w:rsidR="006E7BB9" w:rsidRPr="00692CF7">
        <w:rPr>
          <w:rFonts w:ascii="Times New Roman" w:hAnsi="Times New Roman" w:cs="Times New Roman"/>
          <w:bCs/>
          <w:color w:val="000000" w:themeColor="text1"/>
          <w:lang w:val="es-ES"/>
        </w:rPr>
        <w:t>/</w:t>
      </w:r>
      <w:r w:rsidR="008F0862" w:rsidRPr="00692CF7">
        <w:rPr>
          <w:rFonts w:ascii="Times New Roman" w:hAnsi="Times New Roman" w:cs="Times New Roman"/>
          <w:bCs/>
          <w:color w:val="000000" w:themeColor="text1"/>
          <w:lang w:val="es-ES"/>
        </w:rPr>
        <w:t>201</w:t>
      </w:r>
      <w:r w:rsidR="008F0862">
        <w:rPr>
          <w:rFonts w:ascii="Times New Roman" w:hAnsi="Times New Roman" w:cs="Times New Roman"/>
          <w:bCs/>
          <w:color w:val="000000" w:themeColor="text1"/>
          <w:lang w:val="es-ES"/>
        </w:rPr>
        <w:t>9.</w:t>
      </w:r>
      <w:r w:rsidR="00DE2853">
        <w:rPr>
          <w:rFonts w:ascii="Times New Roman" w:hAnsi="Times New Roman" w:cs="Times New Roman"/>
          <w:bCs/>
          <w:color w:val="000000" w:themeColor="text1"/>
          <w:lang w:val="es-ES"/>
        </w:rPr>
        <w:t xml:space="preserve"> La cu</w:t>
      </w:r>
      <w:r w:rsidR="002D7BDB">
        <w:rPr>
          <w:rFonts w:ascii="Times New Roman" w:hAnsi="Times New Roman" w:cs="Times New Roman"/>
          <w:bCs/>
          <w:color w:val="000000" w:themeColor="text1"/>
          <w:lang w:val="es-ES"/>
        </w:rPr>
        <w:t>al se aprueba.</w:t>
      </w:r>
    </w:p>
    <w:p w:rsidR="005E1F9C" w:rsidRPr="00692CF7" w:rsidRDefault="0077357F" w:rsidP="00D40B4B">
      <w:pPr>
        <w:numPr>
          <w:ilvl w:val="0"/>
          <w:numId w:val="1"/>
        </w:numPr>
        <w:tabs>
          <w:tab w:val="left" w:pos="1107"/>
          <w:tab w:val="left" w:pos="1134"/>
        </w:tabs>
        <w:ind w:left="567" w:hanging="567"/>
        <w:jc w:val="both"/>
        <w:rPr>
          <w:rFonts w:ascii="Times New Roman" w:hAnsi="Times New Roman" w:cs="Times New Roman"/>
          <w:bCs/>
          <w:i/>
          <w:color w:val="000000" w:themeColor="text1"/>
          <w:lang w:val="es-ES"/>
        </w:rPr>
      </w:pPr>
      <w:r w:rsidRPr="00692CF7">
        <w:rPr>
          <w:rFonts w:ascii="Times New Roman" w:hAnsi="Times New Roman" w:cs="Times New Roman"/>
          <w:bCs/>
          <w:color w:val="000000" w:themeColor="text1"/>
          <w:lang w:val="es-ES"/>
        </w:rPr>
        <w:t>Consejo de Árbitrospresentainforme</w:t>
      </w:r>
      <w:r w:rsidR="001253FB">
        <w:rPr>
          <w:rFonts w:ascii="Times New Roman" w:hAnsi="Times New Roman" w:cs="Times New Roman"/>
          <w:bCs/>
          <w:color w:val="000000" w:themeColor="text1"/>
          <w:lang w:val="es-ES"/>
        </w:rPr>
        <w:t xml:space="preserve">s nº </w:t>
      </w:r>
      <w:r w:rsidR="00DB7721">
        <w:rPr>
          <w:rFonts w:ascii="Times New Roman" w:hAnsi="Times New Roman" w:cs="Times New Roman"/>
          <w:bCs/>
          <w:color w:val="000000" w:themeColor="text1"/>
          <w:lang w:val="es-ES"/>
        </w:rPr>
        <w:t>1</w:t>
      </w:r>
      <w:r w:rsidR="002F2BC5">
        <w:rPr>
          <w:rFonts w:ascii="Times New Roman" w:hAnsi="Times New Roman" w:cs="Times New Roman"/>
          <w:bCs/>
          <w:color w:val="000000" w:themeColor="text1"/>
          <w:lang w:val="es-ES"/>
        </w:rPr>
        <w:t>2</w:t>
      </w:r>
      <w:r w:rsidR="001253FB">
        <w:rPr>
          <w:rFonts w:ascii="Times New Roman" w:hAnsi="Times New Roman" w:cs="Times New Roman"/>
          <w:bCs/>
          <w:color w:val="000000" w:themeColor="text1"/>
          <w:lang w:val="es-ES"/>
        </w:rPr>
        <w:t>/2019</w:t>
      </w:r>
      <w:r w:rsidR="00663418" w:rsidRPr="00692CF7">
        <w:rPr>
          <w:rFonts w:ascii="Times New Roman" w:hAnsi="Times New Roman" w:cs="Times New Roman"/>
          <w:bCs/>
          <w:i/>
          <w:color w:val="000000" w:themeColor="text1"/>
          <w:lang w:val="es-ES"/>
        </w:rPr>
        <w:t>.</w:t>
      </w:r>
      <w:r w:rsidR="001253FB">
        <w:rPr>
          <w:rFonts w:ascii="Times New Roman" w:hAnsi="Times New Roman" w:cs="Times New Roman"/>
          <w:bCs/>
          <w:i/>
          <w:color w:val="000000" w:themeColor="text1"/>
          <w:lang w:val="es-ES"/>
        </w:rPr>
        <w:t xml:space="preserve"> Se adjunta.</w:t>
      </w:r>
    </w:p>
    <w:p w:rsidR="00D673CD" w:rsidRPr="00692CF7" w:rsidRDefault="007C5549" w:rsidP="00D40B4B">
      <w:pPr>
        <w:numPr>
          <w:ilvl w:val="0"/>
          <w:numId w:val="1"/>
        </w:numPr>
        <w:tabs>
          <w:tab w:val="left" w:pos="540"/>
          <w:tab w:val="left" w:pos="567"/>
          <w:tab w:val="left" w:pos="851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692CF7">
        <w:rPr>
          <w:rFonts w:ascii="Times New Roman" w:hAnsi="Times New Roman" w:cs="Times New Roman"/>
          <w:bCs/>
          <w:color w:val="000000" w:themeColor="text1"/>
          <w:lang w:val="es-ES"/>
        </w:rPr>
        <w:t>Se procede al tratamiento de notas y temas.</w:t>
      </w:r>
    </w:p>
    <w:p w:rsidR="001F288B" w:rsidRDefault="00C92539" w:rsidP="001F288B">
      <w:pPr>
        <w:pStyle w:val="Prrafodelista"/>
        <w:numPr>
          <w:ilvl w:val="0"/>
          <w:numId w:val="3"/>
        </w:numPr>
        <w:tabs>
          <w:tab w:val="left" w:pos="567"/>
          <w:tab w:val="left" w:pos="1134"/>
        </w:tabs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Cs w:val="24"/>
        </w:rPr>
        <w:t>Nota.</w:t>
      </w:r>
      <w:r w:rsidR="001121E4">
        <w:rPr>
          <w:rFonts w:ascii="Times New Roman" w:hAnsi="Times New Roman" w:cs="Times New Roman"/>
          <w:color w:val="000000" w:themeColor="text1"/>
          <w:szCs w:val="24"/>
        </w:rPr>
        <w:t>Club</w:t>
      </w:r>
      <w:r w:rsidR="000154C7">
        <w:rPr>
          <w:rFonts w:ascii="Times New Roman" w:hAnsi="Times New Roman" w:cs="Times New Roman"/>
          <w:color w:val="000000" w:themeColor="text1"/>
          <w:szCs w:val="24"/>
        </w:rPr>
        <w:t xml:space="preserve"> Tacurú solicita de común acuerdo con el club Alemán reprogramar partido. </w:t>
      </w:r>
      <w:r w:rsidR="000154C7">
        <w:rPr>
          <w:rFonts w:ascii="Times New Roman" w:hAnsi="Times New Roman" w:cs="Times New Roman"/>
          <w:i/>
          <w:color w:val="000000" w:themeColor="text1"/>
          <w:szCs w:val="24"/>
        </w:rPr>
        <w:t xml:space="preserve">Pasa a programación. </w:t>
      </w:r>
    </w:p>
    <w:p w:rsidR="00545626" w:rsidRPr="000154C7" w:rsidRDefault="000154C7" w:rsidP="00BF32C1">
      <w:pPr>
        <w:pStyle w:val="Prrafodelista"/>
        <w:numPr>
          <w:ilvl w:val="0"/>
          <w:numId w:val="3"/>
        </w:numPr>
        <w:tabs>
          <w:tab w:val="left" w:pos="567"/>
          <w:tab w:val="left" w:pos="1134"/>
        </w:tabs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Nota. Club Marista informa que el sistema no guardaba datos y estos quedaron asentados en planillas de papel. Partidos 16741, 16880, 16819, 19758 y 16697. </w:t>
      </w:r>
      <w:r>
        <w:rPr>
          <w:rFonts w:ascii="Times New Roman" w:hAnsi="Times New Roman" w:cs="Times New Roman"/>
          <w:i/>
        </w:rPr>
        <w:t>Pasan a secretaria.</w:t>
      </w:r>
    </w:p>
    <w:p w:rsidR="000154C7" w:rsidRDefault="000154C7" w:rsidP="000154C7">
      <w:pPr>
        <w:pStyle w:val="Prrafodelista"/>
        <w:numPr>
          <w:ilvl w:val="0"/>
          <w:numId w:val="3"/>
        </w:numPr>
        <w:tabs>
          <w:tab w:val="left" w:pos="567"/>
          <w:tab w:val="left" w:pos="1134"/>
        </w:tabs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Secretaria pasa informe sobra los clubes inscriptos al CRC sub 14.</w:t>
      </w:r>
    </w:p>
    <w:p w:rsidR="000154C7" w:rsidRPr="000154C7" w:rsidRDefault="000154C7" w:rsidP="000154C7">
      <w:pPr>
        <w:pStyle w:val="Prrafodelista"/>
        <w:numPr>
          <w:ilvl w:val="0"/>
          <w:numId w:val="3"/>
        </w:numPr>
        <w:tabs>
          <w:tab w:val="left" w:pos="567"/>
          <w:tab w:val="left" w:pos="1134"/>
        </w:tabs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 lee calendario de </w:t>
      </w:r>
      <w:r w:rsidR="00333659">
        <w:rPr>
          <w:rFonts w:ascii="Times New Roman" w:hAnsi="Times New Roman" w:cs="Times New Roman"/>
        </w:rPr>
        <w:t xml:space="preserve">trabajos con </w:t>
      </w:r>
      <w:r>
        <w:rPr>
          <w:rFonts w:ascii="Times New Roman" w:hAnsi="Times New Roman" w:cs="Times New Roman"/>
        </w:rPr>
        <w:t xml:space="preserve">seleccionados </w:t>
      </w:r>
      <w:r w:rsidR="00333659">
        <w:rPr>
          <w:rFonts w:ascii="Times New Roman" w:hAnsi="Times New Roman" w:cs="Times New Roman"/>
        </w:rPr>
        <w:t>Mendocinos.</w:t>
      </w:r>
    </w:p>
    <w:p w:rsidR="00E076A4" w:rsidRPr="009D384E" w:rsidRDefault="00E076A4" w:rsidP="00E076A4">
      <w:pPr>
        <w:pStyle w:val="Prrafodelista"/>
        <w:tabs>
          <w:tab w:val="left" w:pos="567"/>
          <w:tab w:val="left" w:pos="1134"/>
        </w:tabs>
        <w:ind w:left="1134"/>
        <w:jc w:val="both"/>
        <w:rPr>
          <w:rFonts w:ascii="Times New Roman" w:hAnsi="Times New Roman" w:cs="Times New Roman"/>
        </w:rPr>
      </w:pPr>
    </w:p>
    <w:p w:rsidR="00D92408" w:rsidRPr="003E7F02" w:rsidRDefault="00D92408" w:rsidP="00520959">
      <w:pPr>
        <w:pStyle w:val="Prrafodelista"/>
        <w:numPr>
          <w:ilvl w:val="0"/>
          <w:numId w:val="6"/>
        </w:numPr>
        <w:ind w:left="425" w:hanging="425"/>
        <w:rPr>
          <w:rFonts w:ascii="Times New Roman" w:hAnsi="Times New Roman" w:cs="Times New Roman"/>
          <w:color w:val="000000" w:themeColor="text1"/>
          <w:kern w:val="2"/>
          <w:u w:val="single"/>
        </w:rPr>
      </w:pPr>
      <w:r w:rsidRPr="003E7F02">
        <w:rPr>
          <w:rFonts w:ascii="Times New Roman" w:hAnsi="Times New Roman" w:cs="Times New Roman"/>
          <w:color w:val="000000" w:themeColor="text1"/>
          <w:u w:val="single"/>
        </w:rPr>
        <w:t>TEMA CON DELEGADOS</w:t>
      </w:r>
    </w:p>
    <w:p w:rsidR="001F288B" w:rsidRDefault="00906BA0" w:rsidP="001F288B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kern w:val="2"/>
        </w:rPr>
      </w:pPr>
      <w:r>
        <w:rPr>
          <w:rFonts w:ascii="Times New Roman" w:hAnsi="Times New Roman" w:cs="Times New Roman"/>
          <w:color w:val="000000" w:themeColor="text1"/>
          <w:kern w:val="2"/>
        </w:rPr>
        <w:t xml:space="preserve">Los señores delegados exponen problemas de guardado de </w:t>
      </w:r>
      <w:r w:rsidR="004D0C60">
        <w:rPr>
          <w:rFonts w:ascii="Times New Roman" w:hAnsi="Times New Roman" w:cs="Times New Roman"/>
          <w:color w:val="000000" w:themeColor="text1"/>
          <w:kern w:val="2"/>
        </w:rPr>
        <w:t>datos,</w:t>
      </w:r>
      <w:r>
        <w:rPr>
          <w:rFonts w:ascii="Times New Roman" w:hAnsi="Times New Roman" w:cs="Times New Roman"/>
          <w:color w:val="000000" w:themeColor="text1"/>
          <w:kern w:val="2"/>
        </w:rPr>
        <w:t xml:space="preserve"> lo que ocurría en general para club local. Se les solicita envíen reclamo a secretaría y sistema, para resolver tema.</w:t>
      </w:r>
    </w:p>
    <w:p w:rsidR="00906BA0" w:rsidRDefault="00906BA0" w:rsidP="001F288B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kern w:val="2"/>
        </w:rPr>
      </w:pPr>
      <w:r>
        <w:rPr>
          <w:rFonts w:ascii="Times New Roman" w:hAnsi="Times New Roman" w:cs="Times New Roman"/>
          <w:color w:val="000000" w:themeColor="text1"/>
          <w:kern w:val="2"/>
        </w:rPr>
        <w:t xml:space="preserve">Ante el reclamo de la delegada del club COM respecto a que no han </w:t>
      </w:r>
      <w:r w:rsidR="00F46DDF">
        <w:rPr>
          <w:rFonts w:ascii="Times New Roman" w:hAnsi="Times New Roman" w:cs="Times New Roman"/>
          <w:color w:val="000000" w:themeColor="text1"/>
          <w:kern w:val="2"/>
        </w:rPr>
        <w:t xml:space="preserve">sido cargadas </w:t>
      </w:r>
      <w:r>
        <w:rPr>
          <w:rFonts w:ascii="Times New Roman" w:hAnsi="Times New Roman" w:cs="Times New Roman"/>
          <w:color w:val="000000" w:themeColor="text1"/>
          <w:kern w:val="2"/>
        </w:rPr>
        <w:t xml:space="preserve">en la </w:t>
      </w:r>
      <w:r w:rsidR="000053B9">
        <w:rPr>
          <w:rFonts w:ascii="Times New Roman" w:hAnsi="Times New Roman" w:cs="Times New Roman"/>
          <w:color w:val="000000" w:themeColor="text1"/>
          <w:kern w:val="2"/>
        </w:rPr>
        <w:t>página</w:t>
      </w:r>
      <w:r>
        <w:rPr>
          <w:rFonts w:ascii="Times New Roman" w:hAnsi="Times New Roman" w:cs="Times New Roman"/>
          <w:color w:val="000000" w:themeColor="text1"/>
          <w:kern w:val="2"/>
        </w:rPr>
        <w:t xml:space="preserve"> web </w:t>
      </w:r>
      <w:r w:rsidR="00F46DDF">
        <w:rPr>
          <w:rFonts w:ascii="Times New Roman" w:hAnsi="Times New Roman" w:cs="Times New Roman"/>
          <w:color w:val="000000" w:themeColor="text1"/>
          <w:kern w:val="2"/>
        </w:rPr>
        <w:t xml:space="preserve">las actas de CD y TP e informes de Consejo de Árbitros, se solicita al sr Santamaria y a secretaría se arbitren los medios para subir a la </w:t>
      </w:r>
      <w:r w:rsidR="008177B2">
        <w:rPr>
          <w:rFonts w:ascii="Times New Roman" w:hAnsi="Times New Roman" w:cs="Times New Roman"/>
          <w:color w:val="000000" w:themeColor="text1"/>
          <w:kern w:val="2"/>
        </w:rPr>
        <w:t>página</w:t>
      </w:r>
      <w:r w:rsidR="00F46DDF">
        <w:rPr>
          <w:rFonts w:ascii="Times New Roman" w:hAnsi="Times New Roman" w:cs="Times New Roman"/>
          <w:color w:val="000000" w:themeColor="text1"/>
          <w:kern w:val="2"/>
        </w:rPr>
        <w:t xml:space="preserve"> todo lo faltante para que quede actualizada.</w:t>
      </w:r>
    </w:p>
    <w:p w:rsidR="008177B2" w:rsidRDefault="008177B2" w:rsidP="001F288B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kern w:val="2"/>
        </w:rPr>
      </w:pPr>
      <w:r>
        <w:rPr>
          <w:rFonts w:ascii="Times New Roman" w:hAnsi="Times New Roman" w:cs="Times New Roman"/>
          <w:color w:val="000000" w:themeColor="text1"/>
          <w:kern w:val="2"/>
        </w:rPr>
        <w:t>Se informa sobre el viaje del seleccionado junior a Chile. Todo se desarrolló conforme lo previsto, con resultados deportivos buenos. Respecto a los jugadores</w:t>
      </w:r>
      <w:r w:rsidR="000053B9">
        <w:rPr>
          <w:rFonts w:ascii="Times New Roman" w:hAnsi="Times New Roman" w:cs="Times New Roman"/>
          <w:color w:val="000000" w:themeColor="text1"/>
          <w:kern w:val="2"/>
        </w:rPr>
        <w:t xml:space="preserve"> que no cancelaron el viaje, la S</w:t>
      </w:r>
      <w:r>
        <w:rPr>
          <w:rFonts w:ascii="Times New Roman" w:hAnsi="Times New Roman" w:cs="Times New Roman"/>
          <w:color w:val="000000" w:themeColor="text1"/>
          <w:kern w:val="2"/>
        </w:rPr>
        <w:t>ra</w:t>
      </w:r>
      <w:r w:rsidR="000053B9">
        <w:rPr>
          <w:rFonts w:ascii="Times New Roman" w:hAnsi="Times New Roman" w:cs="Times New Roman"/>
          <w:color w:val="000000" w:themeColor="text1"/>
          <w:kern w:val="2"/>
        </w:rPr>
        <w:t>.Flore</w:t>
      </w:r>
      <w:r w:rsidR="007223CE">
        <w:rPr>
          <w:rFonts w:ascii="Times New Roman" w:hAnsi="Times New Roman" w:cs="Times New Roman"/>
          <w:color w:val="000000" w:themeColor="text1"/>
          <w:kern w:val="2"/>
        </w:rPr>
        <w:t xml:space="preserve">ncia </w:t>
      </w:r>
      <w:r>
        <w:rPr>
          <w:rFonts w:ascii="Times New Roman" w:hAnsi="Times New Roman" w:cs="Times New Roman"/>
          <w:color w:val="000000" w:themeColor="text1"/>
          <w:kern w:val="2"/>
        </w:rPr>
        <w:t>Serpa informa que fue notificado el sr. Caicedo, y quienes adeuden quedan inhabilitados hasta que cancelen el mismo. Respecto al jugador IanTarquini que no viajo por problemas personales se decide liberarlo de dicho pago.</w:t>
      </w:r>
    </w:p>
    <w:p w:rsidR="00E076A4" w:rsidRPr="00702637" w:rsidRDefault="00E076A4" w:rsidP="00702637">
      <w:pPr>
        <w:ind w:left="567"/>
        <w:jc w:val="both"/>
        <w:rPr>
          <w:rFonts w:ascii="Times New Roman" w:hAnsi="Times New Roman" w:cs="Times New Roman"/>
          <w:color w:val="000000" w:themeColor="text1"/>
          <w:kern w:val="2"/>
        </w:rPr>
      </w:pPr>
    </w:p>
    <w:p w:rsidR="00E076A4" w:rsidRPr="00702637" w:rsidRDefault="00E076A4" w:rsidP="00E076A4">
      <w:pPr>
        <w:pStyle w:val="Prrafodelista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702637">
        <w:rPr>
          <w:rFonts w:ascii="Times New Roman" w:hAnsi="Times New Roman" w:cs="Times New Roman"/>
          <w:color w:val="000000" w:themeColor="text1"/>
          <w:u w:val="single"/>
        </w:rPr>
        <w:t>TEMAS SIN DELEGADOS</w:t>
      </w:r>
    </w:p>
    <w:p w:rsidR="00702637" w:rsidRDefault="007223CE" w:rsidP="00702637">
      <w:pPr>
        <w:pStyle w:val="Prrafodelista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En</w:t>
      </w:r>
      <w:r w:rsidR="008177B2">
        <w:rPr>
          <w:rFonts w:ascii="Times New Roman" w:hAnsi="Times New Roman" w:cs="Times New Roman"/>
          <w:color w:val="000000" w:themeColor="text1"/>
        </w:rPr>
        <w:t xml:space="preserve"> primer </w:t>
      </w:r>
      <w:r>
        <w:rPr>
          <w:rFonts w:ascii="Times New Roman" w:hAnsi="Times New Roman" w:cs="Times New Roman"/>
          <w:color w:val="000000" w:themeColor="text1"/>
        </w:rPr>
        <w:t>lugar,</w:t>
      </w:r>
      <w:r w:rsidR="008177B2">
        <w:rPr>
          <w:rFonts w:ascii="Times New Roman" w:hAnsi="Times New Roman" w:cs="Times New Roman"/>
          <w:color w:val="000000" w:themeColor="text1"/>
        </w:rPr>
        <w:t xml:space="preserve"> se trata tema viaje seleccionado mayor a Buenos Aires. Ante el pedido de </w:t>
      </w:r>
      <w:r>
        <w:rPr>
          <w:rFonts w:ascii="Times New Roman" w:hAnsi="Times New Roman" w:cs="Times New Roman"/>
          <w:color w:val="000000" w:themeColor="text1"/>
        </w:rPr>
        <w:t>la jugadora</w:t>
      </w:r>
      <w:r w:rsidR="008177B2">
        <w:rPr>
          <w:rFonts w:ascii="Times New Roman" w:hAnsi="Times New Roman" w:cs="Times New Roman"/>
          <w:color w:val="000000" w:themeColor="text1"/>
        </w:rPr>
        <w:t xml:space="preserve"> de que cada una p</w:t>
      </w:r>
      <w:r>
        <w:rPr>
          <w:rFonts w:ascii="Times New Roman" w:hAnsi="Times New Roman" w:cs="Times New Roman"/>
          <w:color w:val="000000" w:themeColor="text1"/>
        </w:rPr>
        <w:t>ue</w:t>
      </w:r>
      <w:r w:rsidR="008177B2">
        <w:rPr>
          <w:rFonts w:ascii="Times New Roman" w:hAnsi="Times New Roman" w:cs="Times New Roman"/>
          <w:color w:val="000000" w:themeColor="text1"/>
        </w:rPr>
        <w:t xml:space="preserve">da sacar su pasaje, se decide poner un horario para que estén Bs.As (el que se les informará), y que cada una saque el pasaje por el medio que juzgue conveniente.El señor presidente informa que las entradas al partido de </w:t>
      </w:r>
      <w:r>
        <w:rPr>
          <w:rFonts w:ascii="Times New Roman" w:hAnsi="Times New Roman" w:cs="Times New Roman"/>
          <w:color w:val="000000" w:themeColor="text1"/>
        </w:rPr>
        <w:t>“Pro L</w:t>
      </w:r>
      <w:r w:rsidR="008177B2">
        <w:rPr>
          <w:rFonts w:ascii="Times New Roman" w:hAnsi="Times New Roman" w:cs="Times New Roman"/>
          <w:color w:val="000000" w:themeColor="text1"/>
        </w:rPr>
        <w:t>eague</w:t>
      </w:r>
      <w:r>
        <w:rPr>
          <w:rFonts w:ascii="Times New Roman" w:hAnsi="Times New Roman" w:cs="Times New Roman"/>
          <w:color w:val="000000" w:themeColor="text1"/>
        </w:rPr>
        <w:t>”</w:t>
      </w:r>
      <w:r w:rsidR="008177B2">
        <w:rPr>
          <w:rFonts w:ascii="Times New Roman" w:hAnsi="Times New Roman" w:cs="Times New Roman"/>
          <w:color w:val="000000" w:themeColor="text1"/>
        </w:rPr>
        <w:t xml:space="preserve"> han sido soli</w:t>
      </w:r>
      <w:r>
        <w:rPr>
          <w:rFonts w:ascii="Times New Roman" w:hAnsi="Times New Roman" w:cs="Times New Roman"/>
          <w:color w:val="000000" w:themeColor="text1"/>
        </w:rPr>
        <w:t>ci</w:t>
      </w:r>
      <w:r w:rsidR="008177B2">
        <w:rPr>
          <w:rFonts w:ascii="Times New Roman" w:hAnsi="Times New Roman" w:cs="Times New Roman"/>
          <w:color w:val="000000" w:themeColor="text1"/>
        </w:rPr>
        <w:t>tadas a la CAH.</w:t>
      </w:r>
      <w:r>
        <w:rPr>
          <w:rFonts w:ascii="Times New Roman" w:hAnsi="Times New Roman" w:cs="Times New Roman"/>
          <w:color w:val="000000" w:themeColor="text1"/>
        </w:rPr>
        <w:t>, s</w:t>
      </w:r>
      <w:r w:rsidR="008177B2">
        <w:rPr>
          <w:rFonts w:ascii="Times New Roman" w:hAnsi="Times New Roman" w:cs="Times New Roman"/>
          <w:color w:val="000000" w:themeColor="text1"/>
        </w:rPr>
        <w:t xml:space="preserve">i no se </w:t>
      </w:r>
      <w:r w:rsidR="00AF4AF5">
        <w:rPr>
          <w:rFonts w:ascii="Times New Roman" w:hAnsi="Times New Roman" w:cs="Times New Roman"/>
          <w:color w:val="000000" w:themeColor="text1"/>
        </w:rPr>
        <w:t>tuviera</w:t>
      </w:r>
      <w:r w:rsidR="008177B2">
        <w:rPr>
          <w:rFonts w:ascii="Times New Roman" w:hAnsi="Times New Roman" w:cs="Times New Roman"/>
          <w:color w:val="000000" w:themeColor="text1"/>
        </w:rPr>
        <w:t xml:space="preserve"> respuesta afirmativa se hará cargo del costo de las mismas la asociación.</w:t>
      </w:r>
    </w:p>
    <w:p w:rsidR="008177B2" w:rsidRPr="007223CE" w:rsidRDefault="00AF4AF5" w:rsidP="007223CE">
      <w:pPr>
        <w:pStyle w:val="Prrafodelista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El señor González hace una exhaustiva exposición de trabajos a realizar por los distintos seleccionados, tiempos y cargas horarias de los </w:t>
      </w:r>
      <w:r w:rsidR="004D0C60">
        <w:rPr>
          <w:rFonts w:ascii="Times New Roman" w:hAnsi="Times New Roman" w:cs="Times New Roman"/>
          <w:color w:val="000000" w:themeColor="text1"/>
        </w:rPr>
        <w:t>jugadores,</w:t>
      </w:r>
      <w:r>
        <w:rPr>
          <w:rFonts w:ascii="Times New Roman" w:hAnsi="Times New Roman" w:cs="Times New Roman"/>
          <w:color w:val="000000" w:themeColor="text1"/>
        </w:rPr>
        <w:t xml:space="preserve"> días y etapas del entrenamiento. El objetivo es que la CD esté informada del trabajo a </w:t>
      </w:r>
      <w:r w:rsidR="007223CE">
        <w:rPr>
          <w:rFonts w:ascii="Times New Roman" w:hAnsi="Times New Roman" w:cs="Times New Roman"/>
          <w:color w:val="000000" w:themeColor="text1"/>
        </w:rPr>
        <w:t>realizar. El</w:t>
      </w:r>
      <w:r>
        <w:rPr>
          <w:rFonts w:ascii="Times New Roman" w:hAnsi="Times New Roman" w:cs="Times New Roman"/>
          <w:color w:val="000000" w:themeColor="text1"/>
        </w:rPr>
        <w:t xml:space="preserve"> mismo ha sido consensuado con coordinares de los clubes a fin de que no se superpongan cargas físicas y horarias en las jugadoras. </w:t>
      </w:r>
    </w:p>
    <w:p w:rsidR="00E076A4" w:rsidRPr="00205EEE" w:rsidRDefault="00E076A4" w:rsidP="00205EEE">
      <w:pPr>
        <w:pStyle w:val="Prrafodelista"/>
        <w:ind w:left="1777"/>
        <w:jc w:val="both"/>
        <w:rPr>
          <w:rFonts w:ascii="Times New Roman" w:hAnsi="Times New Roman" w:cs="Times New Roman"/>
        </w:rPr>
      </w:pPr>
    </w:p>
    <w:p w:rsidR="003B70DA" w:rsidRDefault="00340FEC" w:rsidP="003B70DA">
      <w:pPr>
        <w:pStyle w:val="Prrafodelista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Cs w:val="24"/>
        </w:rPr>
      </w:pPr>
      <w:r w:rsidRPr="009D384E">
        <w:rPr>
          <w:rFonts w:ascii="Times New Roman" w:hAnsi="Times New Roman" w:cs="Times New Roman"/>
          <w:szCs w:val="24"/>
        </w:rPr>
        <w:t xml:space="preserve">Se lee </w:t>
      </w:r>
      <w:r w:rsidR="007C5549" w:rsidRPr="009D384E">
        <w:rPr>
          <w:rFonts w:ascii="Times New Roman" w:hAnsi="Times New Roman" w:cs="Times New Roman"/>
          <w:szCs w:val="24"/>
        </w:rPr>
        <w:t>el libro de pases:</w:t>
      </w:r>
    </w:p>
    <w:p w:rsidR="00611AD8" w:rsidRDefault="00AF59D4" w:rsidP="00520959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62</w:t>
      </w:r>
      <w:r w:rsidR="00572179" w:rsidRPr="009D384E">
        <w:rPr>
          <w:rFonts w:ascii="Times New Roman" w:hAnsi="Times New Roman" w:cs="Times New Roman"/>
        </w:rPr>
        <w:t>/2019 –</w:t>
      </w:r>
      <w:r w:rsidR="00143BE6">
        <w:rPr>
          <w:rFonts w:ascii="Times New Roman" w:hAnsi="Times New Roman" w:cs="Times New Roman"/>
        </w:rPr>
        <w:t>Melanie A. Vergara</w:t>
      </w:r>
    </w:p>
    <w:p w:rsidR="002A2F36" w:rsidRPr="009D384E" w:rsidRDefault="00AF59D4" w:rsidP="00520959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63</w:t>
      </w:r>
      <w:r w:rsidR="002A2F36">
        <w:rPr>
          <w:rFonts w:ascii="Times New Roman" w:hAnsi="Times New Roman" w:cs="Times New Roman"/>
        </w:rPr>
        <w:t xml:space="preserve">/2019 - </w:t>
      </w:r>
      <w:r w:rsidR="00143BE6">
        <w:rPr>
          <w:rFonts w:ascii="Times New Roman" w:hAnsi="Times New Roman" w:cs="Times New Roman"/>
        </w:rPr>
        <w:t>Milagros M. Guras</w:t>
      </w:r>
    </w:p>
    <w:p w:rsidR="00086D0C" w:rsidRDefault="00AF59D4" w:rsidP="00520959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64</w:t>
      </w:r>
      <w:r w:rsidR="00611AD8" w:rsidRPr="009D384E">
        <w:rPr>
          <w:rFonts w:ascii="Times New Roman" w:hAnsi="Times New Roman" w:cs="Times New Roman"/>
        </w:rPr>
        <w:t xml:space="preserve">/2019 – </w:t>
      </w:r>
      <w:r w:rsidR="00143BE6">
        <w:rPr>
          <w:rFonts w:ascii="Times New Roman" w:hAnsi="Times New Roman" w:cs="Times New Roman"/>
        </w:rPr>
        <w:t>Micaela Chretien</w:t>
      </w:r>
    </w:p>
    <w:p w:rsidR="00104BBC" w:rsidRDefault="00AF59D4" w:rsidP="00520959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65</w:t>
      </w:r>
      <w:r w:rsidR="00104BBC">
        <w:rPr>
          <w:rFonts w:ascii="Times New Roman" w:hAnsi="Times New Roman" w:cs="Times New Roman"/>
        </w:rPr>
        <w:t xml:space="preserve">/2019 – </w:t>
      </w:r>
      <w:r w:rsidR="00143BE6">
        <w:rPr>
          <w:rFonts w:ascii="Times New Roman" w:hAnsi="Times New Roman" w:cs="Times New Roman"/>
        </w:rPr>
        <w:t>Lourdes A. Pelegrina</w:t>
      </w:r>
    </w:p>
    <w:p w:rsidR="00104BBC" w:rsidRDefault="00AF59D4" w:rsidP="00520959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66</w:t>
      </w:r>
      <w:r w:rsidR="00104BBC">
        <w:rPr>
          <w:rFonts w:ascii="Times New Roman" w:hAnsi="Times New Roman" w:cs="Times New Roman"/>
        </w:rPr>
        <w:t xml:space="preserve">/2019 – </w:t>
      </w:r>
      <w:r w:rsidR="00143BE6">
        <w:rPr>
          <w:rFonts w:ascii="Times New Roman" w:hAnsi="Times New Roman" w:cs="Times New Roman"/>
        </w:rPr>
        <w:t>Berenice Pelegrina</w:t>
      </w:r>
    </w:p>
    <w:p w:rsidR="00104BBC" w:rsidRDefault="00AF59D4" w:rsidP="00520959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67</w:t>
      </w:r>
      <w:r w:rsidR="00104BBC">
        <w:rPr>
          <w:rFonts w:ascii="Times New Roman" w:hAnsi="Times New Roman" w:cs="Times New Roman"/>
        </w:rPr>
        <w:t xml:space="preserve">/2019 </w:t>
      </w:r>
      <w:r w:rsidR="00EB489B">
        <w:rPr>
          <w:rFonts w:ascii="Times New Roman" w:hAnsi="Times New Roman" w:cs="Times New Roman"/>
        </w:rPr>
        <w:t xml:space="preserve">– </w:t>
      </w:r>
      <w:r w:rsidR="00143BE6">
        <w:rPr>
          <w:rFonts w:ascii="Times New Roman" w:hAnsi="Times New Roman" w:cs="Times New Roman"/>
        </w:rPr>
        <w:t>SantinaGrabarino</w:t>
      </w:r>
    </w:p>
    <w:p w:rsidR="00104BBC" w:rsidRDefault="002A2F36" w:rsidP="00520959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F59D4">
        <w:rPr>
          <w:rFonts w:ascii="Times New Roman" w:hAnsi="Times New Roman" w:cs="Times New Roman"/>
        </w:rPr>
        <w:t>8</w:t>
      </w:r>
      <w:r w:rsidR="00104BBC">
        <w:rPr>
          <w:rFonts w:ascii="Times New Roman" w:hAnsi="Times New Roman" w:cs="Times New Roman"/>
        </w:rPr>
        <w:t xml:space="preserve">/2019 - </w:t>
      </w:r>
      <w:r w:rsidR="00143BE6">
        <w:rPr>
          <w:rFonts w:ascii="Times New Roman" w:hAnsi="Times New Roman" w:cs="Times New Roman"/>
        </w:rPr>
        <w:t>Agustina Ferrero</w:t>
      </w:r>
    </w:p>
    <w:p w:rsidR="000470FC" w:rsidRDefault="002A2F36" w:rsidP="00C669DC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92EA0">
        <w:rPr>
          <w:rFonts w:ascii="Times New Roman" w:hAnsi="Times New Roman" w:cs="Times New Roman"/>
        </w:rPr>
        <w:t>6</w:t>
      </w:r>
      <w:r w:rsidR="00AF59D4" w:rsidRPr="00B92EA0">
        <w:rPr>
          <w:rFonts w:ascii="Times New Roman" w:hAnsi="Times New Roman" w:cs="Times New Roman"/>
        </w:rPr>
        <w:t>9</w:t>
      </w:r>
      <w:r w:rsidR="00104BBC" w:rsidRPr="00B92EA0">
        <w:rPr>
          <w:rFonts w:ascii="Times New Roman" w:hAnsi="Times New Roman" w:cs="Times New Roman"/>
        </w:rPr>
        <w:t xml:space="preserve">/2019 - </w:t>
      </w:r>
      <w:r w:rsidR="00143BE6">
        <w:rPr>
          <w:rFonts w:ascii="Times New Roman" w:hAnsi="Times New Roman" w:cs="Times New Roman"/>
        </w:rPr>
        <w:t>Mía Richard</w:t>
      </w:r>
    </w:p>
    <w:p w:rsidR="00143BE6" w:rsidRPr="00B92EA0" w:rsidRDefault="00143BE6" w:rsidP="00143BE6">
      <w:pPr>
        <w:pStyle w:val="Prrafodelista"/>
        <w:ind w:left="1777"/>
        <w:jc w:val="both"/>
        <w:rPr>
          <w:rFonts w:ascii="Times New Roman" w:hAnsi="Times New Roman" w:cs="Times New Roman"/>
        </w:rPr>
      </w:pPr>
    </w:p>
    <w:p w:rsidR="000470FC" w:rsidRPr="00E076A4" w:rsidRDefault="00E076A4" w:rsidP="00E076A4">
      <w:pPr>
        <w:numPr>
          <w:ilvl w:val="0"/>
          <w:numId w:val="2"/>
        </w:numPr>
        <w:ind w:left="426" w:hanging="426"/>
        <w:rPr>
          <w:rFonts w:ascii="Times New Roman" w:hAnsi="Times New Roman" w:cs="Times New Roman"/>
        </w:rPr>
      </w:pPr>
      <w:r w:rsidRPr="00E076A4">
        <w:rPr>
          <w:rFonts w:ascii="Times New Roman" w:hAnsi="Times New Roman" w:cs="Times New Roman"/>
          <w:bCs/>
          <w:lang w:val="es-ES"/>
        </w:rPr>
        <w:t>Se lee acta del Tribunal de Penas nº</w:t>
      </w:r>
      <w:r w:rsidR="00454087">
        <w:rPr>
          <w:rFonts w:ascii="Times New Roman" w:hAnsi="Times New Roman" w:cs="Times New Roman"/>
          <w:bCs/>
          <w:lang w:val="es-ES"/>
        </w:rPr>
        <w:t>4</w:t>
      </w:r>
      <w:r w:rsidRPr="00E076A4">
        <w:rPr>
          <w:rFonts w:ascii="Times New Roman" w:hAnsi="Times New Roman" w:cs="Times New Roman"/>
          <w:bCs/>
          <w:i/>
          <w:lang w:val="es-ES"/>
        </w:rPr>
        <w:t>. Se circulariza y se adjunta.</w:t>
      </w:r>
    </w:p>
    <w:p w:rsidR="009D384E" w:rsidRPr="009E31B4" w:rsidRDefault="0077357F" w:rsidP="003F3B93">
      <w:pPr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9E31B4">
        <w:rPr>
          <w:rFonts w:ascii="Times New Roman" w:hAnsi="Times New Roman" w:cs="Times New Roman"/>
          <w:bCs/>
          <w:lang w:val="es-ES"/>
        </w:rPr>
        <w:t>Sin más temas a tratar se levanta la sesión en</w:t>
      </w:r>
      <w:r w:rsidRPr="009E31B4">
        <w:rPr>
          <w:rFonts w:ascii="Times New Roman" w:hAnsi="Times New Roman" w:cs="Times New Roman"/>
          <w:bCs/>
          <w:sz w:val="22"/>
          <w:szCs w:val="22"/>
          <w:lang w:val="es-ES"/>
        </w:rPr>
        <w:t xml:space="preserve"> el día de la fecha.</w:t>
      </w:r>
    </w:p>
    <w:sectPr w:rsidR="009D384E" w:rsidRPr="009E31B4" w:rsidSect="007223CE">
      <w:pgSz w:w="11906" w:h="16838"/>
      <w:pgMar w:top="567" w:right="720" w:bottom="284" w:left="567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MS Gothic"/>
    <w:charset w:val="80"/>
    <w:family w:val="roman"/>
    <w:pitch w:val="variable"/>
    <w:sig w:usb0="00000000" w:usb1="00000000" w:usb2="00000000" w:usb3="00000000" w:csb0="00000000" w:csb1="00000000"/>
  </w:font>
  <w:font w:name="WenQuanYi Micro Hei">
    <w:altName w:val="MS Gothic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A"/>
      </w:rPr>
    </w:lvl>
    <w:lvl w:ilvl="1">
      <w:start w:val="6"/>
      <w:numFmt w:val="bullet"/>
      <w:lvlText w:val="–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6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7"/>
    <w:lvl w:ilvl="0">
      <w:start w:val="1"/>
      <w:numFmt w:val="decimal"/>
      <w:lvlText w:val="%1."/>
      <w:lvlJc w:val="left"/>
      <w:pPr>
        <w:tabs>
          <w:tab w:val="num" w:pos="-108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108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108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108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108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10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108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1080"/>
        </w:tabs>
        <w:ind w:left="6120" w:hanging="180"/>
      </w:pPr>
    </w:lvl>
  </w:abstractNum>
  <w:abstractNum w:abstractNumId="3">
    <w:nsid w:val="00000004"/>
    <w:multiLevelType w:val="multilevel"/>
    <w:tmpl w:val="00000004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15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60" w:hanging="180"/>
      </w:pPr>
    </w:lvl>
  </w:abstractNum>
  <w:abstractNum w:abstractNumId="4">
    <w:nsid w:val="00000005"/>
    <w:multiLevelType w:val="multilevel"/>
    <w:tmpl w:val="00000005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F9D37A3"/>
    <w:multiLevelType w:val="hybridMultilevel"/>
    <w:tmpl w:val="038A4256"/>
    <w:lvl w:ilvl="0" w:tplc="4AC87360">
      <w:start w:val="1"/>
      <w:numFmt w:val="decimal"/>
      <w:lvlText w:val="%1."/>
      <w:lvlJc w:val="left"/>
      <w:pPr>
        <w:ind w:left="927" w:hanging="360"/>
      </w:pPr>
      <w:rPr>
        <w:color w:val="000000" w:themeColor="text1"/>
      </w:rPr>
    </w:lvl>
    <w:lvl w:ilvl="1" w:tplc="3C96D4F0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3E530D3"/>
    <w:multiLevelType w:val="hybridMultilevel"/>
    <w:tmpl w:val="1E10BB5C"/>
    <w:lvl w:ilvl="0" w:tplc="D402F9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89A95F0">
      <w:start w:val="6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C7602E"/>
    <w:multiLevelType w:val="hybridMultilevel"/>
    <w:tmpl w:val="EBA60044"/>
    <w:lvl w:ilvl="0" w:tplc="01764FEC">
      <w:start w:val="1"/>
      <w:numFmt w:val="decimal"/>
      <w:lvlText w:val="%1 - "/>
      <w:lvlJc w:val="left"/>
      <w:pPr>
        <w:ind w:left="720" w:hanging="360"/>
      </w:pPr>
      <w:rPr>
        <w:rFonts w:hint="default"/>
        <w:b w:val="0"/>
        <w:i w:val="0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6832A1F0">
      <w:start w:val="1"/>
      <w:numFmt w:val="decimal"/>
      <w:lvlText w:val="%5)"/>
      <w:lvlJc w:val="left"/>
      <w:pPr>
        <w:ind w:left="1777" w:hanging="360"/>
      </w:pPr>
      <w:rPr>
        <w:rFonts w:hint="default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74D50"/>
    <w:multiLevelType w:val="hybridMultilevel"/>
    <w:tmpl w:val="540A689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438918B9"/>
    <w:multiLevelType w:val="hybridMultilevel"/>
    <w:tmpl w:val="16CE5D6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64509B"/>
    <w:multiLevelType w:val="hybridMultilevel"/>
    <w:tmpl w:val="2D428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691034"/>
    <w:multiLevelType w:val="hybridMultilevel"/>
    <w:tmpl w:val="B7AA8CCA"/>
    <w:lvl w:ilvl="0" w:tplc="04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3">
    <w:nsid w:val="62117238"/>
    <w:multiLevelType w:val="hybridMultilevel"/>
    <w:tmpl w:val="5BCE89B6"/>
    <w:lvl w:ilvl="0" w:tplc="040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52F28A88">
      <w:start w:val="5"/>
      <w:numFmt w:val="bullet"/>
      <w:lvlText w:val="-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FD1BAE"/>
    <w:multiLevelType w:val="hybridMultilevel"/>
    <w:tmpl w:val="B924409E"/>
    <w:lvl w:ilvl="0" w:tplc="67E41A0C">
      <w:start w:val="1"/>
      <w:numFmt w:val="decimal"/>
      <w:lvlText w:val="%1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71730A2"/>
    <w:multiLevelType w:val="hybridMultilevel"/>
    <w:tmpl w:val="FF283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8B7E29"/>
    <w:multiLevelType w:val="hybridMultilevel"/>
    <w:tmpl w:val="73E457CC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85E2AF8"/>
    <w:multiLevelType w:val="hybridMultilevel"/>
    <w:tmpl w:val="49C4402A"/>
    <w:lvl w:ilvl="0" w:tplc="2C0A000D">
      <w:start w:val="1"/>
      <w:numFmt w:val="bullet"/>
      <w:lvlText w:val=""/>
      <w:lvlJc w:val="left"/>
      <w:pPr>
        <w:ind w:left="17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8">
    <w:nsid w:val="759E6E69"/>
    <w:multiLevelType w:val="hybridMultilevel"/>
    <w:tmpl w:val="FFAAC3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C5755FE"/>
    <w:multiLevelType w:val="hybridMultilevel"/>
    <w:tmpl w:val="4F5CF15C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E8E574C"/>
    <w:multiLevelType w:val="hybridMultilevel"/>
    <w:tmpl w:val="82DEFC76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0"/>
  </w:num>
  <w:num w:numId="5">
    <w:abstractNumId w:val="7"/>
  </w:num>
  <w:num w:numId="6">
    <w:abstractNumId w:val="13"/>
  </w:num>
  <w:num w:numId="7">
    <w:abstractNumId w:val="17"/>
  </w:num>
  <w:num w:numId="8">
    <w:abstractNumId w:val="6"/>
  </w:num>
  <w:num w:numId="9">
    <w:abstractNumId w:val="12"/>
  </w:num>
  <w:num w:numId="10">
    <w:abstractNumId w:val="20"/>
  </w:num>
  <w:num w:numId="11">
    <w:abstractNumId w:val="11"/>
  </w:num>
  <w:num w:numId="12">
    <w:abstractNumId w:val="19"/>
  </w:num>
  <w:num w:numId="13">
    <w:abstractNumId w:val="16"/>
  </w:num>
  <w:num w:numId="14">
    <w:abstractNumId w:val="9"/>
  </w:num>
  <w:num w:numId="15">
    <w:abstractNumId w:val="14"/>
  </w:num>
  <w:num w:numId="16">
    <w:abstractNumId w:val="15"/>
  </w:num>
  <w:num w:numId="17">
    <w:abstractNumId w:val="1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E5830"/>
    <w:rsid w:val="0000039F"/>
    <w:rsid w:val="00001C26"/>
    <w:rsid w:val="00002941"/>
    <w:rsid w:val="00002EB6"/>
    <w:rsid w:val="00002F0E"/>
    <w:rsid w:val="000053B9"/>
    <w:rsid w:val="00005AF9"/>
    <w:rsid w:val="00006E84"/>
    <w:rsid w:val="00010DC7"/>
    <w:rsid w:val="00011B35"/>
    <w:rsid w:val="00014FCC"/>
    <w:rsid w:val="000154C7"/>
    <w:rsid w:val="000338B6"/>
    <w:rsid w:val="00045DD9"/>
    <w:rsid w:val="000470FC"/>
    <w:rsid w:val="000475B5"/>
    <w:rsid w:val="00050F9D"/>
    <w:rsid w:val="00051799"/>
    <w:rsid w:val="000538AF"/>
    <w:rsid w:val="00056D91"/>
    <w:rsid w:val="00060718"/>
    <w:rsid w:val="000618BA"/>
    <w:rsid w:val="00061D41"/>
    <w:rsid w:val="00061DB9"/>
    <w:rsid w:val="00063C50"/>
    <w:rsid w:val="00081547"/>
    <w:rsid w:val="00086151"/>
    <w:rsid w:val="00086B59"/>
    <w:rsid w:val="00086D0C"/>
    <w:rsid w:val="00090472"/>
    <w:rsid w:val="00091C03"/>
    <w:rsid w:val="00095289"/>
    <w:rsid w:val="00095E31"/>
    <w:rsid w:val="000979FF"/>
    <w:rsid w:val="00097B5A"/>
    <w:rsid w:val="000A5107"/>
    <w:rsid w:val="000B2D4E"/>
    <w:rsid w:val="000B6236"/>
    <w:rsid w:val="000B6BF1"/>
    <w:rsid w:val="000D36DC"/>
    <w:rsid w:val="000D4243"/>
    <w:rsid w:val="000D698E"/>
    <w:rsid w:val="000D7217"/>
    <w:rsid w:val="000E1ADD"/>
    <w:rsid w:val="000E4DEE"/>
    <w:rsid w:val="000F4F33"/>
    <w:rsid w:val="00104BBC"/>
    <w:rsid w:val="0010607B"/>
    <w:rsid w:val="001121E4"/>
    <w:rsid w:val="001155F0"/>
    <w:rsid w:val="00117324"/>
    <w:rsid w:val="00117B67"/>
    <w:rsid w:val="001229F5"/>
    <w:rsid w:val="00122D8C"/>
    <w:rsid w:val="001253FB"/>
    <w:rsid w:val="00126DC4"/>
    <w:rsid w:val="0013256F"/>
    <w:rsid w:val="0013415F"/>
    <w:rsid w:val="0013470E"/>
    <w:rsid w:val="00135C60"/>
    <w:rsid w:val="00141E4E"/>
    <w:rsid w:val="00142801"/>
    <w:rsid w:val="00143BE6"/>
    <w:rsid w:val="0014659B"/>
    <w:rsid w:val="00152948"/>
    <w:rsid w:val="00155F8E"/>
    <w:rsid w:val="00163DD1"/>
    <w:rsid w:val="001650E6"/>
    <w:rsid w:val="0016660C"/>
    <w:rsid w:val="00167C1D"/>
    <w:rsid w:val="00172659"/>
    <w:rsid w:val="001727BC"/>
    <w:rsid w:val="00174D5E"/>
    <w:rsid w:val="00174D78"/>
    <w:rsid w:val="00175966"/>
    <w:rsid w:val="00175A99"/>
    <w:rsid w:val="00186F37"/>
    <w:rsid w:val="00190635"/>
    <w:rsid w:val="00190EC6"/>
    <w:rsid w:val="001930D7"/>
    <w:rsid w:val="0019404D"/>
    <w:rsid w:val="001968B5"/>
    <w:rsid w:val="00196CC4"/>
    <w:rsid w:val="00197CE8"/>
    <w:rsid w:val="001A227B"/>
    <w:rsid w:val="001A3731"/>
    <w:rsid w:val="001A638A"/>
    <w:rsid w:val="001B204F"/>
    <w:rsid w:val="001B25EF"/>
    <w:rsid w:val="001B3F4C"/>
    <w:rsid w:val="001B4CF0"/>
    <w:rsid w:val="001B5F02"/>
    <w:rsid w:val="001B7337"/>
    <w:rsid w:val="001C5547"/>
    <w:rsid w:val="001D0EAA"/>
    <w:rsid w:val="001D5A6B"/>
    <w:rsid w:val="001E0052"/>
    <w:rsid w:val="001E2E68"/>
    <w:rsid w:val="001E3081"/>
    <w:rsid w:val="001E3201"/>
    <w:rsid w:val="001E4275"/>
    <w:rsid w:val="001E466C"/>
    <w:rsid w:val="001E46C7"/>
    <w:rsid w:val="001E7539"/>
    <w:rsid w:val="001E7BD3"/>
    <w:rsid w:val="001F288B"/>
    <w:rsid w:val="001F315A"/>
    <w:rsid w:val="00201EC3"/>
    <w:rsid w:val="00202D24"/>
    <w:rsid w:val="0020458A"/>
    <w:rsid w:val="00205480"/>
    <w:rsid w:val="00205EEE"/>
    <w:rsid w:val="002100DF"/>
    <w:rsid w:val="00210C90"/>
    <w:rsid w:val="00210E45"/>
    <w:rsid w:val="00215074"/>
    <w:rsid w:val="00215E46"/>
    <w:rsid w:val="00216CE0"/>
    <w:rsid w:val="0022607F"/>
    <w:rsid w:val="00230575"/>
    <w:rsid w:val="00231C5E"/>
    <w:rsid w:val="00235748"/>
    <w:rsid w:val="00236F57"/>
    <w:rsid w:val="002446BC"/>
    <w:rsid w:val="002451C0"/>
    <w:rsid w:val="00247E96"/>
    <w:rsid w:val="00250495"/>
    <w:rsid w:val="00252203"/>
    <w:rsid w:val="00253483"/>
    <w:rsid w:val="00260CB3"/>
    <w:rsid w:val="002664FA"/>
    <w:rsid w:val="00274EE6"/>
    <w:rsid w:val="00280A6D"/>
    <w:rsid w:val="002811BB"/>
    <w:rsid w:val="00285A20"/>
    <w:rsid w:val="00290263"/>
    <w:rsid w:val="002914CC"/>
    <w:rsid w:val="002919B8"/>
    <w:rsid w:val="00291A6B"/>
    <w:rsid w:val="00291B5D"/>
    <w:rsid w:val="002A2F36"/>
    <w:rsid w:val="002A41AF"/>
    <w:rsid w:val="002B05F5"/>
    <w:rsid w:val="002C1813"/>
    <w:rsid w:val="002C2164"/>
    <w:rsid w:val="002C6B44"/>
    <w:rsid w:val="002C7AB7"/>
    <w:rsid w:val="002D7BDB"/>
    <w:rsid w:val="002E0D5C"/>
    <w:rsid w:val="002E20B5"/>
    <w:rsid w:val="002E28D2"/>
    <w:rsid w:val="002F2112"/>
    <w:rsid w:val="002F2521"/>
    <w:rsid w:val="002F2BC5"/>
    <w:rsid w:val="002F5B27"/>
    <w:rsid w:val="002F6448"/>
    <w:rsid w:val="00302906"/>
    <w:rsid w:val="00304E7E"/>
    <w:rsid w:val="00313933"/>
    <w:rsid w:val="00313F9D"/>
    <w:rsid w:val="00315E17"/>
    <w:rsid w:val="003171B8"/>
    <w:rsid w:val="0032286F"/>
    <w:rsid w:val="0032544D"/>
    <w:rsid w:val="0032703B"/>
    <w:rsid w:val="00330520"/>
    <w:rsid w:val="003319FA"/>
    <w:rsid w:val="00332451"/>
    <w:rsid w:val="00332F79"/>
    <w:rsid w:val="00333659"/>
    <w:rsid w:val="00335BD0"/>
    <w:rsid w:val="00335E79"/>
    <w:rsid w:val="00336A3A"/>
    <w:rsid w:val="00340FEC"/>
    <w:rsid w:val="003438B4"/>
    <w:rsid w:val="00345440"/>
    <w:rsid w:val="00347D2F"/>
    <w:rsid w:val="00354A57"/>
    <w:rsid w:val="00356839"/>
    <w:rsid w:val="003715CF"/>
    <w:rsid w:val="00372A56"/>
    <w:rsid w:val="00373BC6"/>
    <w:rsid w:val="00380E75"/>
    <w:rsid w:val="003872C2"/>
    <w:rsid w:val="003912D4"/>
    <w:rsid w:val="003925FB"/>
    <w:rsid w:val="003937D3"/>
    <w:rsid w:val="003A1D52"/>
    <w:rsid w:val="003A2BF9"/>
    <w:rsid w:val="003A7269"/>
    <w:rsid w:val="003B70DA"/>
    <w:rsid w:val="003C5F84"/>
    <w:rsid w:val="003C65F3"/>
    <w:rsid w:val="003D1804"/>
    <w:rsid w:val="003D64E9"/>
    <w:rsid w:val="003D70C9"/>
    <w:rsid w:val="003E2A9D"/>
    <w:rsid w:val="003E31EF"/>
    <w:rsid w:val="003E36F8"/>
    <w:rsid w:val="003E49E0"/>
    <w:rsid w:val="003E5830"/>
    <w:rsid w:val="003E58C9"/>
    <w:rsid w:val="003E6806"/>
    <w:rsid w:val="003E78F9"/>
    <w:rsid w:val="003E7F02"/>
    <w:rsid w:val="003F0E90"/>
    <w:rsid w:val="003F3D2D"/>
    <w:rsid w:val="003F6955"/>
    <w:rsid w:val="003F749A"/>
    <w:rsid w:val="00400A3A"/>
    <w:rsid w:val="0040558A"/>
    <w:rsid w:val="00406D6B"/>
    <w:rsid w:val="0040719F"/>
    <w:rsid w:val="00407BBB"/>
    <w:rsid w:val="004111A8"/>
    <w:rsid w:val="0041223B"/>
    <w:rsid w:val="00413095"/>
    <w:rsid w:val="00420270"/>
    <w:rsid w:val="004211AD"/>
    <w:rsid w:val="004238AE"/>
    <w:rsid w:val="00424340"/>
    <w:rsid w:val="004258E6"/>
    <w:rsid w:val="00426FC1"/>
    <w:rsid w:val="004300BC"/>
    <w:rsid w:val="0043517F"/>
    <w:rsid w:val="00441441"/>
    <w:rsid w:val="004416D8"/>
    <w:rsid w:val="004457D8"/>
    <w:rsid w:val="004460FD"/>
    <w:rsid w:val="00452229"/>
    <w:rsid w:val="00454087"/>
    <w:rsid w:val="00457267"/>
    <w:rsid w:val="004611CF"/>
    <w:rsid w:val="00461FD8"/>
    <w:rsid w:val="00464B53"/>
    <w:rsid w:val="00467507"/>
    <w:rsid w:val="004819FC"/>
    <w:rsid w:val="00481D9D"/>
    <w:rsid w:val="00483ED3"/>
    <w:rsid w:val="00484CE2"/>
    <w:rsid w:val="00491195"/>
    <w:rsid w:val="0049464D"/>
    <w:rsid w:val="00497374"/>
    <w:rsid w:val="004A0304"/>
    <w:rsid w:val="004A0D96"/>
    <w:rsid w:val="004A28F8"/>
    <w:rsid w:val="004A3767"/>
    <w:rsid w:val="004A3EB0"/>
    <w:rsid w:val="004B093C"/>
    <w:rsid w:val="004B0BF8"/>
    <w:rsid w:val="004B1893"/>
    <w:rsid w:val="004B3D46"/>
    <w:rsid w:val="004B6441"/>
    <w:rsid w:val="004B7BC8"/>
    <w:rsid w:val="004C105F"/>
    <w:rsid w:val="004C31A1"/>
    <w:rsid w:val="004C52F6"/>
    <w:rsid w:val="004D0C60"/>
    <w:rsid w:val="004D0DC2"/>
    <w:rsid w:val="004D4EC8"/>
    <w:rsid w:val="004E513F"/>
    <w:rsid w:val="004E669F"/>
    <w:rsid w:val="004E6AB2"/>
    <w:rsid w:val="004E6C20"/>
    <w:rsid w:val="004E7B2E"/>
    <w:rsid w:val="004F166E"/>
    <w:rsid w:val="004F1CCF"/>
    <w:rsid w:val="004F732B"/>
    <w:rsid w:val="004F74C6"/>
    <w:rsid w:val="005002CB"/>
    <w:rsid w:val="005007EE"/>
    <w:rsid w:val="00500E4C"/>
    <w:rsid w:val="005160EE"/>
    <w:rsid w:val="00520959"/>
    <w:rsid w:val="00525A4C"/>
    <w:rsid w:val="00530835"/>
    <w:rsid w:val="005344B8"/>
    <w:rsid w:val="00537CA4"/>
    <w:rsid w:val="00541B1E"/>
    <w:rsid w:val="00543FAD"/>
    <w:rsid w:val="00544644"/>
    <w:rsid w:val="00545626"/>
    <w:rsid w:val="00545D6E"/>
    <w:rsid w:val="00545E25"/>
    <w:rsid w:val="00545EE3"/>
    <w:rsid w:val="0054602A"/>
    <w:rsid w:val="0055173F"/>
    <w:rsid w:val="00552464"/>
    <w:rsid w:val="00555375"/>
    <w:rsid w:val="00555486"/>
    <w:rsid w:val="00555EE8"/>
    <w:rsid w:val="00563D98"/>
    <w:rsid w:val="00565D25"/>
    <w:rsid w:val="0056793E"/>
    <w:rsid w:val="00570AC3"/>
    <w:rsid w:val="00570DC4"/>
    <w:rsid w:val="00572179"/>
    <w:rsid w:val="0057597E"/>
    <w:rsid w:val="00577F20"/>
    <w:rsid w:val="0058027C"/>
    <w:rsid w:val="00582DE3"/>
    <w:rsid w:val="00591D3D"/>
    <w:rsid w:val="00594EFF"/>
    <w:rsid w:val="00595E62"/>
    <w:rsid w:val="00597282"/>
    <w:rsid w:val="00597955"/>
    <w:rsid w:val="005A1744"/>
    <w:rsid w:val="005A19ED"/>
    <w:rsid w:val="005A294D"/>
    <w:rsid w:val="005A2C1B"/>
    <w:rsid w:val="005A3CB4"/>
    <w:rsid w:val="005A47E7"/>
    <w:rsid w:val="005A490E"/>
    <w:rsid w:val="005A7F8C"/>
    <w:rsid w:val="005B5AA4"/>
    <w:rsid w:val="005B7B98"/>
    <w:rsid w:val="005C2BF6"/>
    <w:rsid w:val="005C41F8"/>
    <w:rsid w:val="005D02C8"/>
    <w:rsid w:val="005D090C"/>
    <w:rsid w:val="005D2702"/>
    <w:rsid w:val="005D4610"/>
    <w:rsid w:val="005D4ACC"/>
    <w:rsid w:val="005D6591"/>
    <w:rsid w:val="005E0579"/>
    <w:rsid w:val="005E1F9C"/>
    <w:rsid w:val="005E41AA"/>
    <w:rsid w:val="005E65F8"/>
    <w:rsid w:val="005F31D4"/>
    <w:rsid w:val="005F720D"/>
    <w:rsid w:val="006043EE"/>
    <w:rsid w:val="0060510F"/>
    <w:rsid w:val="0060538F"/>
    <w:rsid w:val="00606851"/>
    <w:rsid w:val="00607112"/>
    <w:rsid w:val="00607A57"/>
    <w:rsid w:val="00607A6F"/>
    <w:rsid w:val="00610836"/>
    <w:rsid w:val="00611253"/>
    <w:rsid w:val="00611AD8"/>
    <w:rsid w:val="00612C3E"/>
    <w:rsid w:val="00620562"/>
    <w:rsid w:val="00631A0C"/>
    <w:rsid w:val="00634B87"/>
    <w:rsid w:val="0063698E"/>
    <w:rsid w:val="0063747D"/>
    <w:rsid w:val="0064580C"/>
    <w:rsid w:val="00656DD6"/>
    <w:rsid w:val="00657079"/>
    <w:rsid w:val="006610ED"/>
    <w:rsid w:val="00663269"/>
    <w:rsid w:val="00663418"/>
    <w:rsid w:val="00664156"/>
    <w:rsid w:val="00664A2B"/>
    <w:rsid w:val="00667BAA"/>
    <w:rsid w:val="00670DBB"/>
    <w:rsid w:val="00671ABB"/>
    <w:rsid w:val="0067338D"/>
    <w:rsid w:val="00675C9F"/>
    <w:rsid w:val="00682C88"/>
    <w:rsid w:val="0068486B"/>
    <w:rsid w:val="0068599A"/>
    <w:rsid w:val="00685A16"/>
    <w:rsid w:val="00685D64"/>
    <w:rsid w:val="00692CF7"/>
    <w:rsid w:val="0069605A"/>
    <w:rsid w:val="00697321"/>
    <w:rsid w:val="006A4153"/>
    <w:rsid w:val="006A5785"/>
    <w:rsid w:val="006A6716"/>
    <w:rsid w:val="006B2BAD"/>
    <w:rsid w:val="006B3F34"/>
    <w:rsid w:val="006B5744"/>
    <w:rsid w:val="006C341D"/>
    <w:rsid w:val="006D4869"/>
    <w:rsid w:val="006E16EF"/>
    <w:rsid w:val="006E37AD"/>
    <w:rsid w:val="006E4AD6"/>
    <w:rsid w:val="006E4CFC"/>
    <w:rsid w:val="006E631B"/>
    <w:rsid w:val="006E7BB9"/>
    <w:rsid w:val="006F2A2A"/>
    <w:rsid w:val="006F2C83"/>
    <w:rsid w:val="006F5E3B"/>
    <w:rsid w:val="006F7961"/>
    <w:rsid w:val="006F7F24"/>
    <w:rsid w:val="00702637"/>
    <w:rsid w:val="00702F00"/>
    <w:rsid w:val="00703DDE"/>
    <w:rsid w:val="00705759"/>
    <w:rsid w:val="00705EBE"/>
    <w:rsid w:val="007073D6"/>
    <w:rsid w:val="00711ECA"/>
    <w:rsid w:val="00713B72"/>
    <w:rsid w:val="00713B97"/>
    <w:rsid w:val="00716B93"/>
    <w:rsid w:val="00720857"/>
    <w:rsid w:val="007221BB"/>
    <w:rsid w:val="007223CE"/>
    <w:rsid w:val="0072275E"/>
    <w:rsid w:val="00722F95"/>
    <w:rsid w:val="00724499"/>
    <w:rsid w:val="00726248"/>
    <w:rsid w:val="0074149C"/>
    <w:rsid w:val="00753EAD"/>
    <w:rsid w:val="007544CD"/>
    <w:rsid w:val="00754A0B"/>
    <w:rsid w:val="00755B55"/>
    <w:rsid w:val="00757B81"/>
    <w:rsid w:val="0076264B"/>
    <w:rsid w:val="00763049"/>
    <w:rsid w:val="007639A1"/>
    <w:rsid w:val="00767707"/>
    <w:rsid w:val="00772058"/>
    <w:rsid w:val="00772921"/>
    <w:rsid w:val="0077357F"/>
    <w:rsid w:val="007743ED"/>
    <w:rsid w:val="0077577A"/>
    <w:rsid w:val="00775A1A"/>
    <w:rsid w:val="007765C4"/>
    <w:rsid w:val="00780EAD"/>
    <w:rsid w:val="00784713"/>
    <w:rsid w:val="0078659E"/>
    <w:rsid w:val="00786850"/>
    <w:rsid w:val="0079136C"/>
    <w:rsid w:val="007922D8"/>
    <w:rsid w:val="0079323B"/>
    <w:rsid w:val="007937C4"/>
    <w:rsid w:val="00797B1E"/>
    <w:rsid w:val="007A1FDD"/>
    <w:rsid w:val="007B2C4C"/>
    <w:rsid w:val="007B5AB5"/>
    <w:rsid w:val="007B77A3"/>
    <w:rsid w:val="007C1890"/>
    <w:rsid w:val="007C1C92"/>
    <w:rsid w:val="007C2FF6"/>
    <w:rsid w:val="007C5549"/>
    <w:rsid w:val="007C68F4"/>
    <w:rsid w:val="007D4AD9"/>
    <w:rsid w:val="007D6113"/>
    <w:rsid w:val="007E2914"/>
    <w:rsid w:val="007E47D7"/>
    <w:rsid w:val="007F36FA"/>
    <w:rsid w:val="00800D12"/>
    <w:rsid w:val="0080361B"/>
    <w:rsid w:val="008045D3"/>
    <w:rsid w:val="0080760F"/>
    <w:rsid w:val="00811D48"/>
    <w:rsid w:val="008177B2"/>
    <w:rsid w:val="008205C5"/>
    <w:rsid w:val="00822DD2"/>
    <w:rsid w:val="008235D2"/>
    <w:rsid w:val="008266F9"/>
    <w:rsid w:val="00826944"/>
    <w:rsid w:val="00826EB1"/>
    <w:rsid w:val="00830599"/>
    <w:rsid w:val="00830FE6"/>
    <w:rsid w:val="00831763"/>
    <w:rsid w:val="00834688"/>
    <w:rsid w:val="0083604F"/>
    <w:rsid w:val="008378FE"/>
    <w:rsid w:val="008409B7"/>
    <w:rsid w:val="0084187A"/>
    <w:rsid w:val="00841AEA"/>
    <w:rsid w:val="00842006"/>
    <w:rsid w:val="00844EB8"/>
    <w:rsid w:val="00850D5E"/>
    <w:rsid w:val="00852445"/>
    <w:rsid w:val="008528B4"/>
    <w:rsid w:val="0085520D"/>
    <w:rsid w:val="00861F4B"/>
    <w:rsid w:val="00867927"/>
    <w:rsid w:val="00870601"/>
    <w:rsid w:val="00870C11"/>
    <w:rsid w:val="0087172B"/>
    <w:rsid w:val="00871C1D"/>
    <w:rsid w:val="00874222"/>
    <w:rsid w:val="00881039"/>
    <w:rsid w:val="00882C92"/>
    <w:rsid w:val="00883294"/>
    <w:rsid w:val="00884935"/>
    <w:rsid w:val="00886430"/>
    <w:rsid w:val="00886B85"/>
    <w:rsid w:val="0089250C"/>
    <w:rsid w:val="008934A6"/>
    <w:rsid w:val="0089460C"/>
    <w:rsid w:val="0089576D"/>
    <w:rsid w:val="008A3113"/>
    <w:rsid w:val="008A4FF6"/>
    <w:rsid w:val="008B0E83"/>
    <w:rsid w:val="008B12C4"/>
    <w:rsid w:val="008B6C25"/>
    <w:rsid w:val="008C0A45"/>
    <w:rsid w:val="008C4BDA"/>
    <w:rsid w:val="008D16EE"/>
    <w:rsid w:val="008D2397"/>
    <w:rsid w:val="008D2D62"/>
    <w:rsid w:val="008D5303"/>
    <w:rsid w:val="008F0862"/>
    <w:rsid w:val="008F240C"/>
    <w:rsid w:val="008F35E6"/>
    <w:rsid w:val="008F43DB"/>
    <w:rsid w:val="008F480C"/>
    <w:rsid w:val="008F67B0"/>
    <w:rsid w:val="008F6A34"/>
    <w:rsid w:val="00901DD1"/>
    <w:rsid w:val="00902026"/>
    <w:rsid w:val="00902225"/>
    <w:rsid w:val="00906BA0"/>
    <w:rsid w:val="00913521"/>
    <w:rsid w:val="0091761D"/>
    <w:rsid w:val="009176B5"/>
    <w:rsid w:val="00923C07"/>
    <w:rsid w:val="00932A5A"/>
    <w:rsid w:val="00934FFC"/>
    <w:rsid w:val="009374BE"/>
    <w:rsid w:val="00940AAD"/>
    <w:rsid w:val="00943441"/>
    <w:rsid w:val="00951726"/>
    <w:rsid w:val="00952BAB"/>
    <w:rsid w:val="00952F14"/>
    <w:rsid w:val="00954C7D"/>
    <w:rsid w:val="00954E88"/>
    <w:rsid w:val="009564E7"/>
    <w:rsid w:val="00961822"/>
    <w:rsid w:val="00963282"/>
    <w:rsid w:val="0096794C"/>
    <w:rsid w:val="0097542C"/>
    <w:rsid w:val="00975DFA"/>
    <w:rsid w:val="00977AD4"/>
    <w:rsid w:val="00982CFA"/>
    <w:rsid w:val="00990034"/>
    <w:rsid w:val="00990587"/>
    <w:rsid w:val="009923F5"/>
    <w:rsid w:val="00993D59"/>
    <w:rsid w:val="009974F9"/>
    <w:rsid w:val="009A0B3E"/>
    <w:rsid w:val="009A2D72"/>
    <w:rsid w:val="009A35F1"/>
    <w:rsid w:val="009A3649"/>
    <w:rsid w:val="009C6C08"/>
    <w:rsid w:val="009D0EC1"/>
    <w:rsid w:val="009D139F"/>
    <w:rsid w:val="009D384E"/>
    <w:rsid w:val="009E31B4"/>
    <w:rsid w:val="009E3D5E"/>
    <w:rsid w:val="009E4E44"/>
    <w:rsid w:val="009F08A7"/>
    <w:rsid w:val="00A044CC"/>
    <w:rsid w:val="00A06D85"/>
    <w:rsid w:val="00A10816"/>
    <w:rsid w:val="00A14EF7"/>
    <w:rsid w:val="00A1765D"/>
    <w:rsid w:val="00A204E8"/>
    <w:rsid w:val="00A314C4"/>
    <w:rsid w:val="00A3373B"/>
    <w:rsid w:val="00A4424C"/>
    <w:rsid w:val="00A445CF"/>
    <w:rsid w:val="00A4743B"/>
    <w:rsid w:val="00A51DEE"/>
    <w:rsid w:val="00A614F7"/>
    <w:rsid w:val="00A64783"/>
    <w:rsid w:val="00A72DEC"/>
    <w:rsid w:val="00A732D4"/>
    <w:rsid w:val="00A76608"/>
    <w:rsid w:val="00A7673E"/>
    <w:rsid w:val="00A81FC2"/>
    <w:rsid w:val="00A82D7C"/>
    <w:rsid w:val="00A87D84"/>
    <w:rsid w:val="00A914E2"/>
    <w:rsid w:val="00A93713"/>
    <w:rsid w:val="00A9419F"/>
    <w:rsid w:val="00AA178A"/>
    <w:rsid w:val="00AA1C01"/>
    <w:rsid w:val="00AA6BD4"/>
    <w:rsid w:val="00AB15A6"/>
    <w:rsid w:val="00AB27BC"/>
    <w:rsid w:val="00AB4664"/>
    <w:rsid w:val="00AB55F2"/>
    <w:rsid w:val="00AC446E"/>
    <w:rsid w:val="00AD0BCA"/>
    <w:rsid w:val="00AD13EF"/>
    <w:rsid w:val="00AD194F"/>
    <w:rsid w:val="00AD6216"/>
    <w:rsid w:val="00AE64EC"/>
    <w:rsid w:val="00AF2E98"/>
    <w:rsid w:val="00AF308D"/>
    <w:rsid w:val="00AF4AF5"/>
    <w:rsid w:val="00AF59D4"/>
    <w:rsid w:val="00B03D89"/>
    <w:rsid w:val="00B053F6"/>
    <w:rsid w:val="00B05717"/>
    <w:rsid w:val="00B059BE"/>
    <w:rsid w:val="00B06DB0"/>
    <w:rsid w:val="00B119CF"/>
    <w:rsid w:val="00B13A1C"/>
    <w:rsid w:val="00B14EFF"/>
    <w:rsid w:val="00B16EFE"/>
    <w:rsid w:val="00B205F8"/>
    <w:rsid w:val="00B22C8B"/>
    <w:rsid w:val="00B23682"/>
    <w:rsid w:val="00B241AB"/>
    <w:rsid w:val="00B32E5F"/>
    <w:rsid w:val="00B3649A"/>
    <w:rsid w:val="00B4109D"/>
    <w:rsid w:val="00B426C8"/>
    <w:rsid w:val="00B476E7"/>
    <w:rsid w:val="00B47878"/>
    <w:rsid w:val="00B47E13"/>
    <w:rsid w:val="00B516C4"/>
    <w:rsid w:val="00B52DD6"/>
    <w:rsid w:val="00B533C9"/>
    <w:rsid w:val="00B55792"/>
    <w:rsid w:val="00B56122"/>
    <w:rsid w:val="00B565EB"/>
    <w:rsid w:val="00B56F3A"/>
    <w:rsid w:val="00B77687"/>
    <w:rsid w:val="00B81D99"/>
    <w:rsid w:val="00B84BA5"/>
    <w:rsid w:val="00B85E56"/>
    <w:rsid w:val="00B8716E"/>
    <w:rsid w:val="00B908B1"/>
    <w:rsid w:val="00B92EA0"/>
    <w:rsid w:val="00B930BE"/>
    <w:rsid w:val="00B95C99"/>
    <w:rsid w:val="00BA0BDF"/>
    <w:rsid w:val="00BA1652"/>
    <w:rsid w:val="00BA307B"/>
    <w:rsid w:val="00BA639E"/>
    <w:rsid w:val="00BB5395"/>
    <w:rsid w:val="00BB62CF"/>
    <w:rsid w:val="00BC03EE"/>
    <w:rsid w:val="00BC1E92"/>
    <w:rsid w:val="00BC2855"/>
    <w:rsid w:val="00BC2990"/>
    <w:rsid w:val="00BC302C"/>
    <w:rsid w:val="00BC3131"/>
    <w:rsid w:val="00BC4241"/>
    <w:rsid w:val="00BD111E"/>
    <w:rsid w:val="00BD6B5D"/>
    <w:rsid w:val="00BD784C"/>
    <w:rsid w:val="00BE188A"/>
    <w:rsid w:val="00BE2CB4"/>
    <w:rsid w:val="00BE32C3"/>
    <w:rsid w:val="00BE3E3E"/>
    <w:rsid w:val="00BE745F"/>
    <w:rsid w:val="00BF32C1"/>
    <w:rsid w:val="00BF4402"/>
    <w:rsid w:val="00BF5A20"/>
    <w:rsid w:val="00BF7AAB"/>
    <w:rsid w:val="00C0413D"/>
    <w:rsid w:val="00C05D12"/>
    <w:rsid w:val="00C06CB4"/>
    <w:rsid w:val="00C07FF4"/>
    <w:rsid w:val="00C114C8"/>
    <w:rsid w:val="00C1277E"/>
    <w:rsid w:val="00C12F83"/>
    <w:rsid w:val="00C163A2"/>
    <w:rsid w:val="00C221D9"/>
    <w:rsid w:val="00C244C4"/>
    <w:rsid w:val="00C24B6E"/>
    <w:rsid w:val="00C3328C"/>
    <w:rsid w:val="00C3522A"/>
    <w:rsid w:val="00C3640E"/>
    <w:rsid w:val="00C364C6"/>
    <w:rsid w:val="00C36ACD"/>
    <w:rsid w:val="00C37AE3"/>
    <w:rsid w:val="00C4076E"/>
    <w:rsid w:val="00C41949"/>
    <w:rsid w:val="00C4279A"/>
    <w:rsid w:val="00C44671"/>
    <w:rsid w:val="00C467A8"/>
    <w:rsid w:val="00C55BE3"/>
    <w:rsid w:val="00C56163"/>
    <w:rsid w:val="00C6388D"/>
    <w:rsid w:val="00C658E0"/>
    <w:rsid w:val="00C715D6"/>
    <w:rsid w:val="00C728B1"/>
    <w:rsid w:val="00C760FD"/>
    <w:rsid w:val="00C765EF"/>
    <w:rsid w:val="00C82037"/>
    <w:rsid w:val="00C863E1"/>
    <w:rsid w:val="00C9158E"/>
    <w:rsid w:val="00C92539"/>
    <w:rsid w:val="00C92854"/>
    <w:rsid w:val="00C94FC5"/>
    <w:rsid w:val="00C97849"/>
    <w:rsid w:val="00CA1849"/>
    <w:rsid w:val="00CA4568"/>
    <w:rsid w:val="00CA5246"/>
    <w:rsid w:val="00CA56CE"/>
    <w:rsid w:val="00CA5A65"/>
    <w:rsid w:val="00CB5AA9"/>
    <w:rsid w:val="00CB7A0B"/>
    <w:rsid w:val="00CB7D44"/>
    <w:rsid w:val="00CC185B"/>
    <w:rsid w:val="00CC1CAB"/>
    <w:rsid w:val="00CC6723"/>
    <w:rsid w:val="00CD410C"/>
    <w:rsid w:val="00CD4637"/>
    <w:rsid w:val="00CD4679"/>
    <w:rsid w:val="00CD4E10"/>
    <w:rsid w:val="00CD504A"/>
    <w:rsid w:val="00CD568C"/>
    <w:rsid w:val="00CE1E98"/>
    <w:rsid w:val="00CE2916"/>
    <w:rsid w:val="00CE3D01"/>
    <w:rsid w:val="00CE4EB7"/>
    <w:rsid w:val="00CE540F"/>
    <w:rsid w:val="00CE7AB7"/>
    <w:rsid w:val="00CF5988"/>
    <w:rsid w:val="00CF7C05"/>
    <w:rsid w:val="00CF7D07"/>
    <w:rsid w:val="00D05290"/>
    <w:rsid w:val="00D12205"/>
    <w:rsid w:val="00D136B8"/>
    <w:rsid w:val="00D22C83"/>
    <w:rsid w:val="00D23986"/>
    <w:rsid w:val="00D25A8A"/>
    <w:rsid w:val="00D267F7"/>
    <w:rsid w:val="00D32987"/>
    <w:rsid w:val="00D379AC"/>
    <w:rsid w:val="00D37B85"/>
    <w:rsid w:val="00D40B4B"/>
    <w:rsid w:val="00D40D67"/>
    <w:rsid w:val="00D4679F"/>
    <w:rsid w:val="00D649D7"/>
    <w:rsid w:val="00D65AC3"/>
    <w:rsid w:val="00D673CD"/>
    <w:rsid w:val="00D700C4"/>
    <w:rsid w:val="00D71F56"/>
    <w:rsid w:val="00D72883"/>
    <w:rsid w:val="00D7324F"/>
    <w:rsid w:val="00D77E67"/>
    <w:rsid w:val="00D81D99"/>
    <w:rsid w:val="00D862ED"/>
    <w:rsid w:val="00D92408"/>
    <w:rsid w:val="00D94A59"/>
    <w:rsid w:val="00D94C59"/>
    <w:rsid w:val="00DA7CAE"/>
    <w:rsid w:val="00DB038E"/>
    <w:rsid w:val="00DB30C6"/>
    <w:rsid w:val="00DB5493"/>
    <w:rsid w:val="00DB6563"/>
    <w:rsid w:val="00DB685D"/>
    <w:rsid w:val="00DB7721"/>
    <w:rsid w:val="00DB7B95"/>
    <w:rsid w:val="00DC2CB3"/>
    <w:rsid w:val="00DC62EA"/>
    <w:rsid w:val="00DC6C88"/>
    <w:rsid w:val="00DC7087"/>
    <w:rsid w:val="00DD6921"/>
    <w:rsid w:val="00DE2853"/>
    <w:rsid w:val="00DE63DC"/>
    <w:rsid w:val="00DE775F"/>
    <w:rsid w:val="00DF1658"/>
    <w:rsid w:val="00DF4572"/>
    <w:rsid w:val="00DF747C"/>
    <w:rsid w:val="00E01BCB"/>
    <w:rsid w:val="00E045BE"/>
    <w:rsid w:val="00E05437"/>
    <w:rsid w:val="00E06B26"/>
    <w:rsid w:val="00E076A4"/>
    <w:rsid w:val="00E1581E"/>
    <w:rsid w:val="00E31701"/>
    <w:rsid w:val="00E31AAB"/>
    <w:rsid w:val="00E32549"/>
    <w:rsid w:val="00E36E86"/>
    <w:rsid w:val="00E474A0"/>
    <w:rsid w:val="00E50822"/>
    <w:rsid w:val="00E6071D"/>
    <w:rsid w:val="00E632CF"/>
    <w:rsid w:val="00E7252D"/>
    <w:rsid w:val="00E72713"/>
    <w:rsid w:val="00E75997"/>
    <w:rsid w:val="00E77714"/>
    <w:rsid w:val="00E86754"/>
    <w:rsid w:val="00E90728"/>
    <w:rsid w:val="00E91531"/>
    <w:rsid w:val="00E955FD"/>
    <w:rsid w:val="00E96692"/>
    <w:rsid w:val="00EA1241"/>
    <w:rsid w:val="00EA6A39"/>
    <w:rsid w:val="00EA71B6"/>
    <w:rsid w:val="00EA78F9"/>
    <w:rsid w:val="00EB3BC2"/>
    <w:rsid w:val="00EB489B"/>
    <w:rsid w:val="00EB54A6"/>
    <w:rsid w:val="00EB5572"/>
    <w:rsid w:val="00EB616D"/>
    <w:rsid w:val="00EB62BC"/>
    <w:rsid w:val="00EC2DD3"/>
    <w:rsid w:val="00EC4D2A"/>
    <w:rsid w:val="00ED445D"/>
    <w:rsid w:val="00ED5915"/>
    <w:rsid w:val="00EE0F47"/>
    <w:rsid w:val="00EE2E42"/>
    <w:rsid w:val="00EE3B19"/>
    <w:rsid w:val="00EE4223"/>
    <w:rsid w:val="00EE48EA"/>
    <w:rsid w:val="00EE5250"/>
    <w:rsid w:val="00EE60DB"/>
    <w:rsid w:val="00EF0DCA"/>
    <w:rsid w:val="00EF1865"/>
    <w:rsid w:val="00EF5699"/>
    <w:rsid w:val="00EF5BE6"/>
    <w:rsid w:val="00F055B8"/>
    <w:rsid w:val="00F05D50"/>
    <w:rsid w:val="00F06E6C"/>
    <w:rsid w:val="00F15304"/>
    <w:rsid w:val="00F15F9D"/>
    <w:rsid w:val="00F17F88"/>
    <w:rsid w:val="00F2010B"/>
    <w:rsid w:val="00F20866"/>
    <w:rsid w:val="00F21A7B"/>
    <w:rsid w:val="00F235CB"/>
    <w:rsid w:val="00F305CF"/>
    <w:rsid w:val="00F33E58"/>
    <w:rsid w:val="00F40CBC"/>
    <w:rsid w:val="00F43450"/>
    <w:rsid w:val="00F44502"/>
    <w:rsid w:val="00F46DDF"/>
    <w:rsid w:val="00F55A1C"/>
    <w:rsid w:val="00F57A7C"/>
    <w:rsid w:val="00F62123"/>
    <w:rsid w:val="00F63A8C"/>
    <w:rsid w:val="00F65575"/>
    <w:rsid w:val="00F674DD"/>
    <w:rsid w:val="00F719A0"/>
    <w:rsid w:val="00F849F6"/>
    <w:rsid w:val="00F91A03"/>
    <w:rsid w:val="00F92065"/>
    <w:rsid w:val="00F94C43"/>
    <w:rsid w:val="00FA4CA7"/>
    <w:rsid w:val="00FA4F60"/>
    <w:rsid w:val="00FA6AC3"/>
    <w:rsid w:val="00FB1890"/>
    <w:rsid w:val="00FB3E42"/>
    <w:rsid w:val="00FB5372"/>
    <w:rsid w:val="00FB6E3F"/>
    <w:rsid w:val="00FD09EC"/>
    <w:rsid w:val="00FD1871"/>
    <w:rsid w:val="00FD24A8"/>
    <w:rsid w:val="00FD5641"/>
    <w:rsid w:val="00FE102E"/>
    <w:rsid w:val="00FE6C9E"/>
    <w:rsid w:val="00FF5056"/>
    <w:rsid w:val="00FF5455"/>
    <w:rsid w:val="00FF7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026"/>
    <w:pPr>
      <w:widowControl w:val="0"/>
      <w:suppressAutoHyphens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2">
    <w:name w:val="ListLabel 2"/>
    <w:rsid w:val="00902026"/>
    <w:rPr>
      <w:color w:val="00000A"/>
    </w:rPr>
  </w:style>
  <w:style w:type="character" w:customStyle="1" w:styleId="ListLabel3">
    <w:name w:val="ListLabel 3"/>
    <w:rsid w:val="00902026"/>
    <w:rPr>
      <w:rFonts w:eastAsia="Times New Roman" w:cs="Times New Roman"/>
      <w:sz w:val="22"/>
    </w:rPr>
  </w:style>
  <w:style w:type="character" w:customStyle="1" w:styleId="ListLabel4">
    <w:name w:val="ListLabel 4"/>
    <w:rsid w:val="00902026"/>
    <w:rPr>
      <w:rFonts w:cs="Courier New"/>
    </w:rPr>
  </w:style>
  <w:style w:type="paragraph" w:customStyle="1" w:styleId="Encabezado1">
    <w:name w:val="Encabezado1"/>
    <w:basedOn w:val="Normal"/>
    <w:next w:val="Textoindependiente"/>
    <w:rsid w:val="00902026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independiente">
    <w:name w:val="Body Text"/>
    <w:basedOn w:val="Normal"/>
    <w:rsid w:val="00902026"/>
    <w:pPr>
      <w:spacing w:after="120"/>
    </w:pPr>
  </w:style>
  <w:style w:type="paragraph" w:styleId="Lista">
    <w:name w:val="List"/>
    <w:basedOn w:val="Textoindependiente"/>
    <w:rsid w:val="00902026"/>
  </w:style>
  <w:style w:type="paragraph" w:styleId="Epgrafe">
    <w:name w:val="caption"/>
    <w:basedOn w:val="Normal"/>
    <w:qFormat/>
    <w:rsid w:val="0090202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902026"/>
    <w:pPr>
      <w:suppressLineNumbers/>
    </w:pPr>
  </w:style>
  <w:style w:type="paragraph" w:customStyle="1" w:styleId="Prrafodelista1">
    <w:name w:val="Párrafo de lista1"/>
    <w:basedOn w:val="Normal"/>
    <w:rsid w:val="00902026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7252D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252D"/>
    <w:rPr>
      <w:rFonts w:ascii="Tahoma" w:eastAsia="WenQuanYi Micro Hei" w:hAnsi="Tahoma" w:cs="Mangal"/>
      <w:kern w:val="1"/>
      <w:sz w:val="16"/>
      <w:szCs w:val="14"/>
      <w:lang w:eastAsia="zh-CN" w:bidi="hi-IN"/>
    </w:rPr>
  </w:style>
  <w:style w:type="paragraph" w:styleId="Prrafodelista">
    <w:name w:val="List Paragraph"/>
    <w:basedOn w:val="Normal"/>
    <w:qFormat/>
    <w:rsid w:val="00D673CD"/>
    <w:pPr>
      <w:ind w:left="720"/>
      <w:contextualSpacing/>
    </w:pPr>
    <w:rPr>
      <w:rFonts w:cs="Mangal"/>
      <w:szCs w:val="21"/>
    </w:rPr>
  </w:style>
  <w:style w:type="character" w:styleId="Hipervnculo">
    <w:name w:val="Hyperlink"/>
    <w:basedOn w:val="Fuentedeprrafopredeter"/>
    <w:uiPriority w:val="99"/>
    <w:unhideWhenUsed/>
    <w:rsid w:val="00117324"/>
    <w:rPr>
      <w:color w:val="0000FF" w:themeColor="hyperlink"/>
      <w:u w:val="single"/>
    </w:rPr>
  </w:style>
  <w:style w:type="paragraph" w:customStyle="1" w:styleId="Prrafodelista2">
    <w:name w:val="Párrafo de lista2"/>
    <w:basedOn w:val="Normal"/>
    <w:rsid w:val="00692CF7"/>
    <w:pPr>
      <w:ind w:left="720"/>
    </w:pPr>
  </w:style>
  <w:style w:type="paragraph" w:customStyle="1" w:styleId="Prrafodelista3">
    <w:name w:val="Párrafo de lista3"/>
    <w:basedOn w:val="Normal"/>
    <w:rsid w:val="00932A5A"/>
    <w:pPr>
      <w:ind w:left="720"/>
    </w:pPr>
  </w:style>
  <w:style w:type="paragraph" w:customStyle="1" w:styleId="Default">
    <w:name w:val="Default"/>
    <w:rsid w:val="00CE1E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Prrafodelista4">
    <w:name w:val="Párrafo de lista4"/>
    <w:basedOn w:val="Normal"/>
    <w:rsid w:val="00582DE3"/>
    <w:pPr>
      <w:ind w:left="720"/>
    </w:pPr>
    <w:rPr>
      <w:rFonts w:ascii="Times New Roman" w:eastAsia="SimSun" w:hAnsi="Times New Roman" w:cs="Mangal"/>
      <w:lang w:eastAsia="hi-IN"/>
    </w:rPr>
  </w:style>
  <w:style w:type="paragraph" w:customStyle="1" w:styleId="Prrafodelista5">
    <w:name w:val="Párrafo de lista5"/>
    <w:basedOn w:val="Normal"/>
    <w:rsid w:val="00F17F88"/>
    <w:pPr>
      <w:widowControl/>
      <w:spacing w:after="200" w:line="276" w:lineRule="auto"/>
      <w:ind w:left="720"/>
    </w:pPr>
    <w:rPr>
      <w:rFonts w:ascii="Calibri" w:eastAsia="SimSun" w:hAnsi="Calibri" w:cs="Calibri"/>
      <w:sz w:val="22"/>
      <w:szCs w:val="2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61D49-C613-488C-831B-46D414212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542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ElenitA</cp:lastModifiedBy>
  <cp:revision>2</cp:revision>
  <cp:lastPrinted>2019-04-09T22:14:00Z</cp:lastPrinted>
  <dcterms:created xsi:type="dcterms:W3CDTF">2019-06-25T21:24:00Z</dcterms:created>
  <dcterms:modified xsi:type="dcterms:W3CDTF">2019-06-25T21:24:00Z</dcterms:modified>
</cp:coreProperties>
</file>