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C" w:rsidRPr="001E7BD3" w:rsidRDefault="00FD09EC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CD4E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OCHO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0</w:t>
      </w:r>
      <w:r w:rsidR="00CD4E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8</w:t>
      </w:r>
      <w:r w:rsidR="00CD568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</w:t>
      </w:r>
      <w:r w:rsidR="00152948" w:rsidRPr="001E7BD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.</w:t>
      </w:r>
    </w:p>
    <w:p w:rsidR="005E1F9C" w:rsidRPr="001E7BD3" w:rsidRDefault="005E1F9C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3E5830" w:rsidRPr="00FB5372" w:rsidRDefault="0077357F" w:rsidP="00D40B4B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lang w:val="es-ES_tradnl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En la ciud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ad de Godoy Cruz, Mendoza, a los </w:t>
      </w:r>
      <w:r w:rsidR="00CD4E10">
        <w:rPr>
          <w:rFonts w:ascii="Times New Roman" w:hAnsi="Times New Roman" w:cs="Times New Roman"/>
          <w:bCs/>
          <w:color w:val="000000" w:themeColor="text1"/>
          <w:lang w:val="es-ES"/>
        </w:rPr>
        <w:t>26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días </w:t>
      </w:r>
      <w:r w:rsidR="00FD09EC" w:rsidRPr="00FB5372">
        <w:rPr>
          <w:rFonts w:ascii="Times New Roman" w:hAnsi="Times New Roman" w:cs="Times New Roman"/>
          <w:bCs/>
          <w:color w:val="000000" w:themeColor="text1"/>
          <w:lang w:val="es-ES"/>
        </w:rPr>
        <w:t>d</w:t>
      </w:r>
      <w:r w:rsidR="00235748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el mes de </w:t>
      </w:r>
      <w:r w:rsidR="007C68F4">
        <w:rPr>
          <w:rFonts w:ascii="Times New Roman" w:hAnsi="Times New Roman" w:cs="Times New Roman"/>
          <w:bCs/>
          <w:color w:val="000000" w:themeColor="text1"/>
          <w:lang w:val="es-ES"/>
        </w:rPr>
        <w:t>marzo</w:t>
      </w:r>
      <w:r w:rsidR="00152948" w:rsidRPr="00FB5372">
        <w:rPr>
          <w:rFonts w:ascii="Times New Roman" w:hAnsi="Times New Roman" w:cs="Times New Roman"/>
          <w:bCs/>
          <w:color w:val="000000" w:themeColor="text1"/>
          <w:lang w:val="es-ES"/>
        </w:rPr>
        <w:t>de 201</w:t>
      </w:r>
      <w:r w:rsidR="00CD568C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, se reúne en sesión ordinaria la Comisión Directiva de la A.M.H.S.C</w:t>
      </w:r>
      <w:r w:rsidR="008D5303" w:rsidRPr="00FB5372">
        <w:rPr>
          <w:rFonts w:ascii="Times New Roman" w:hAnsi="Times New Roman" w:cs="Times New Roman"/>
          <w:bCs/>
          <w:color w:val="000000" w:themeColor="text1"/>
          <w:lang w:val="es-ES_tradnl"/>
        </w:rPr>
        <w:t>. Bajo la presidencia del Sr. Sergio Daniel Marcellini.</w:t>
      </w:r>
    </w:p>
    <w:p w:rsidR="0078659E" w:rsidRDefault="0077357F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Se hallan presentes los siguientes miembros titulares en actividad:</w:t>
      </w:r>
      <w:r w:rsidR="00C0413D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Edgar Coria, </w:t>
      </w:r>
      <w:r w:rsidR="00E05437" w:rsidRPr="0078659E">
        <w:rPr>
          <w:rFonts w:ascii="Times New Roman" w:hAnsi="Times New Roman" w:cs="Times New Roman"/>
          <w:bCs/>
          <w:color w:val="000000" w:themeColor="text1"/>
          <w:lang w:val="es-ES"/>
        </w:rPr>
        <w:t>Fernanda Carrascosa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Florencia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>Serpa</w:t>
      </w:r>
      <w:r w:rsidR="008235D2" w:rsidRPr="00FB537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 Armando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</w:t>
      </w:r>
      <w:r w:rsidR="00420270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420270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Claudio </w:t>
      </w:r>
      <w:proofErr w:type="spellStart"/>
      <w:r w:rsidR="00420270" w:rsidRPr="0078659E">
        <w:rPr>
          <w:rFonts w:ascii="Times New Roman" w:hAnsi="Times New Roman" w:cs="Times New Roman"/>
          <w:bCs/>
          <w:color w:val="000000" w:themeColor="text1"/>
          <w:lang w:val="es-ES"/>
        </w:rPr>
        <w:t>Gil</w:t>
      </w:r>
      <w:r w:rsidR="00DC7087" w:rsidRPr="0078659E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Sergio</w:t>
      </w:r>
      <w:proofErr w:type="spellEnd"/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Zera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DC7087" w:rsidRPr="00FB5372">
        <w:rPr>
          <w:rFonts w:ascii="Times New Roman" w:hAnsi="Times New Roman" w:cs="Times New Roman"/>
          <w:bCs/>
          <w:color w:val="000000" w:themeColor="text1"/>
          <w:lang w:val="es-ES"/>
        </w:rPr>
        <w:t>Miriam</w:t>
      </w:r>
      <w:proofErr w:type="spellEnd"/>
      <w:r w:rsidR="00DC7087"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DC7087" w:rsidRPr="00FB5372">
        <w:rPr>
          <w:rFonts w:ascii="Times New Roman" w:hAnsi="Times New Roman" w:cs="Times New Roman"/>
          <w:bCs/>
          <w:color w:val="000000" w:themeColor="text1"/>
          <w:lang w:val="es-ES"/>
        </w:rPr>
        <w:t>Calafiore</w:t>
      </w:r>
      <w:proofErr w:type="spellEnd"/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 González</w:t>
      </w:r>
      <w:r w:rsidR="00DC7087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C36ACD" w:rsidRPr="0078659E" w:rsidRDefault="008B6C25" w:rsidP="00D40B4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ausentes los miembros titulares en </w:t>
      </w:r>
      <w:proofErr w:type="spellStart"/>
      <w:r w:rsidRPr="0078659E">
        <w:rPr>
          <w:rFonts w:ascii="Times New Roman" w:hAnsi="Times New Roman" w:cs="Times New Roman"/>
          <w:bCs/>
          <w:color w:val="000000" w:themeColor="text1"/>
          <w:lang w:val="es-ES"/>
        </w:rPr>
        <w:t>actividad:</w:t>
      </w:r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>Néstor</w:t>
      </w:r>
      <w:proofErr w:type="spellEnd"/>
      <w:r w:rsidR="00FB6E3F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Medici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413095" w:rsidRPr="0078659E">
        <w:rPr>
          <w:rFonts w:ascii="Times New Roman" w:hAnsi="Times New Roman" w:cs="Times New Roman"/>
          <w:bCs/>
          <w:color w:val="000000" w:themeColor="text1"/>
          <w:lang w:val="es-ES"/>
        </w:rPr>
        <w:t>AlbertoAguilo</w:t>
      </w:r>
      <w:proofErr w:type="spellEnd"/>
      <w:r w:rsidR="00230575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Marc </w:t>
      </w:r>
      <w:proofErr w:type="spellStart"/>
      <w:r w:rsidR="009974F9" w:rsidRPr="0078659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>. Por estas ausencias toma</w:t>
      </w:r>
      <w:r w:rsidR="00CB7D44">
        <w:rPr>
          <w:rFonts w:ascii="Times New Roman" w:hAnsi="Times New Roman" w:cs="Times New Roman"/>
          <w:bCs/>
          <w:color w:val="000000" w:themeColor="text1"/>
          <w:lang w:val="es-ES"/>
        </w:rPr>
        <w:t>n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titularidad 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los</w:t>
      </w:r>
      <w:r w:rsidR="006B3F34">
        <w:rPr>
          <w:rFonts w:ascii="Times New Roman" w:hAnsi="Times New Roman" w:cs="Times New Roman"/>
          <w:bCs/>
          <w:color w:val="000000" w:themeColor="text1"/>
          <w:lang w:val="es-ES"/>
        </w:rPr>
        <w:t xml:space="preserve"> miembro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s</w:t>
      </w:r>
      <w:r w:rsidR="0078659E">
        <w:rPr>
          <w:rFonts w:ascii="Times New Roman" w:hAnsi="Times New Roman" w:cs="Times New Roman"/>
          <w:bCs/>
          <w:color w:val="000000" w:themeColor="text1"/>
          <w:lang w:val="es-ES"/>
        </w:rPr>
        <w:t xml:space="preserve"> suplente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>s</w:t>
      </w:r>
      <w:r w:rsidR="00B22C8B">
        <w:rPr>
          <w:rFonts w:ascii="Times New Roman" w:hAnsi="Times New Roman" w:cs="Times New Roman"/>
          <w:bCs/>
          <w:color w:val="000000" w:themeColor="text1"/>
          <w:lang w:val="es-ES"/>
        </w:rPr>
        <w:t xml:space="preserve">Lucia de </w:t>
      </w:r>
      <w:r w:rsidR="00C06CB4">
        <w:rPr>
          <w:rFonts w:ascii="Times New Roman" w:hAnsi="Times New Roman" w:cs="Times New Roman"/>
          <w:bCs/>
          <w:color w:val="000000" w:themeColor="text1"/>
          <w:lang w:val="es-ES"/>
        </w:rPr>
        <w:t>Casas</w:t>
      </w:r>
      <w:r w:rsidR="00420270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6F7F24">
        <w:rPr>
          <w:rFonts w:ascii="Times New Roman" w:hAnsi="Times New Roman" w:cs="Times New Roman"/>
          <w:bCs/>
          <w:color w:val="000000" w:themeColor="text1"/>
          <w:lang w:val="es-ES"/>
        </w:rPr>
        <w:t xml:space="preserve"> Edgardo Nava</w:t>
      </w:r>
      <w:r w:rsidR="00420270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Daniela </w:t>
      </w:r>
      <w:proofErr w:type="spellStart"/>
      <w:r w:rsidR="00420270">
        <w:rPr>
          <w:rFonts w:ascii="Times New Roman" w:hAnsi="Times New Roman" w:cs="Times New Roman"/>
          <w:bCs/>
          <w:color w:val="000000" w:themeColor="text1"/>
          <w:lang w:val="es-ES"/>
        </w:rPr>
        <w:t>Casale</w:t>
      </w:r>
      <w:proofErr w:type="spellEnd"/>
      <w:r w:rsidR="00F719A0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8F0862" w:rsidRDefault="0077357F" w:rsidP="008F086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presentes los Sres. delegados de los </w:t>
      </w:r>
      <w:proofErr w:type="spellStart"/>
      <w:r w:rsidRPr="00FB5372">
        <w:rPr>
          <w:rFonts w:ascii="Times New Roman" w:hAnsi="Times New Roman" w:cs="Times New Roman"/>
          <w:bCs/>
          <w:color w:val="000000" w:themeColor="text1"/>
          <w:lang w:val="es-ES"/>
        </w:rPr>
        <w:t>clubes</w:t>
      </w:r>
      <w:proofErr w:type="gramStart"/>
      <w:r w:rsidR="0063747D" w:rsidRPr="00FB5372">
        <w:rPr>
          <w:rFonts w:ascii="Times New Roman" w:hAnsi="Times New Roman" w:cs="Times New Roman"/>
          <w:bCs/>
          <w:color w:val="000000" w:themeColor="text1"/>
          <w:lang w:val="es-ES"/>
        </w:rPr>
        <w:t>:</w:t>
      </w:r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>Andino</w:t>
      </w:r>
      <w:proofErr w:type="spellEnd"/>
      <w:proofErr w:type="gramEnd"/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D267F7">
        <w:rPr>
          <w:rFonts w:ascii="Times New Roman" w:hAnsi="Times New Roman" w:cs="Times New Roman"/>
          <w:bCs/>
          <w:color w:val="000000" w:themeColor="text1"/>
          <w:lang w:val="es-ES"/>
        </w:rPr>
        <w:t xml:space="preserve">Maristas, </w:t>
      </w:r>
      <w:proofErr w:type="spellStart"/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>Yeruti</w:t>
      </w:r>
      <w:proofErr w:type="spellEnd"/>
      <w:r w:rsidR="00BF440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230575" w:rsidRPr="008F0862">
        <w:rPr>
          <w:rFonts w:ascii="Times New Roman" w:hAnsi="Times New Roman" w:cs="Times New Roman"/>
          <w:bCs/>
          <w:color w:val="000000" w:themeColor="text1"/>
          <w:lang w:val="es-ES"/>
        </w:rPr>
        <w:t>C.O.M</w:t>
      </w:r>
      <w:r w:rsidR="008F0862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8235D2">
        <w:rPr>
          <w:rFonts w:ascii="Times New Roman" w:hAnsi="Times New Roman" w:cs="Times New Roman"/>
          <w:bCs/>
          <w:color w:val="000000" w:themeColor="text1"/>
          <w:lang w:val="es-ES"/>
        </w:rPr>
        <w:t xml:space="preserve">CABNA, </w:t>
      </w:r>
      <w:r w:rsidR="008F480C">
        <w:rPr>
          <w:rFonts w:ascii="Times New Roman" w:hAnsi="Times New Roman" w:cs="Times New Roman"/>
          <w:bCs/>
          <w:color w:val="000000" w:themeColor="text1"/>
          <w:lang w:val="es-ES"/>
        </w:rPr>
        <w:t xml:space="preserve">CPBM, </w:t>
      </w:r>
      <w:proofErr w:type="spellStart"/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>Teque</w:t>
      </w:r>
      <w:proofErr w:type="spellEnd"/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proofErr w:type="spellStart"/>
      <w:r w:rsidR="002B05F5" w:rsidRPr="008F0862">
        <w:rPr>
          <w:rFonts w:ascii="Times New Roman" w:hAnsi="Times New Roman" w:cs="Times New Roman"/>
          <w:bCs/>
          <w:color w:val="000000" w:themeColor="text1"/>
          <w:lang w:val="es-ES"/>
        </w:rPr>
        <w:t>Alemán</w:t>
      </w:r>
      <w:r w:rsidR="00F44502" w:rsidRPr="008F0862">
        <w:rPr>
          <w:rFonts w:ascii="Times New Roman" w:hAnsi="Times New Roman" w:cs="Times New Roman"/>
          <w:bCs/>
          <w:color w:val="000000" w:themeColor="text1"/>
          <w:lang w:val="es-ES"/>
        </w:rPr>
        <w:t>,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U.N.C</w:t>
      </w:r>
      <w:proofErr w:type="spellEnd"/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CB7D44">
        <w:rPr>
          <w:rFonts w:ascii="Times New Roman" w:hAnsi="Times New Roman" w:cs="Times New Roman"/>
          <w:bCs/>
          <w:color w:val="000000" w:themeColor="text1"/>
          <w:lang w:val="es-ES"/>
        </w:rPr>
        <w:t xml:space="preserve">Tacurú, </w:t>
      </w:r>
      <w:r w:rsidR="007C1890">
        <w:rPr>
          <w:rFonts w:ascii="Times New Roman" w:hAnsi="Times New Roman" w:cs="Times New Roman"/>
          <w:bCs/>
          <w:color w:val="000000" w:themeColor="text1"/>
          <w:lang w:val="es-ES"/>
        </w:rPr>
        <w:t>Liceo</w:t>
      </w:r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proofErr w:type="spellStart"/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>y</w:t>
      </w:r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>Mendoza</w:t>
      </w:r>
      <w:proofErr w:type="spellEnd"/>
      <w:r w:rsidR="001B4CF0" w:rsidRPr="008F0862">
        <w:rPr>
          <w:rFonts w:ascii="Times New Roman" w:hAnsi="Times New Roman" w:cs="Times New Roman"/>
          <w:bCs/>
          <w:color w:val="000000" w:themeColor="text1"/>
          <w:lang w:val="es-ES"/>
        </w:rPr>
        <w:t xml:space="preserve"> RC</w:t>
      </w:r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En primer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lugar,</w:t>
      </w: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 se da l</w:t>
      </w:r>
      <w:r w:rsidR="0019404D" w:rsidRPr="00692CF7">
        <w:rPr>
          <w:rFonts w:ascii="Times New Roman" w:hAnsi="Times New Roman" w:cs="Times New Roman"/>
          <w:bCs/>
          <w:color w:val="000000" w:themeColor="text1"/>
          <w:lang w:val="es-ES"/>
        </w:rPr>
        <w:t xml:space="preserve">ectura </w:t>
      </w:r>
      <w:r w:rsidR="00703DDE" w:rsidRPr="00692CF7">
        <w:rPr>
          <w:rFonts w:ascii="Times New Roman" w:hAnsi="Times New Roman" w:cs="Times New Roman"/>
          <w:bCs/>
          <w:color w:val="000000" w:themeColor="text1"/>
          <w:lang w:val="es-ES"/>
        </w:rPr>
        <w:t>del Actaanterior nº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0</w:t>
      </w:r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>7</w:t>
      </w:r>
      <w:r w:rsidR="006E7BB9" w:rsidRPr="00692CF7">
        <w:rPr>
          <w:rFonts w:ascii="Times New Roman" w:hAnsi="Times New Roman" w:cs="Times New Roman"/>
          <w:bCs/>
          <w:color w:val="000000" w:themeColor="text1"/>
          <w:lang w:val="es-ES"/>
        </w:rPr>
        <w:t>/</w:t>
      </w:r>
      <w:r w:rsidR="008F0862" w:rsidRPr="00692CF7">
        <w:rPr>
          <w:rFonts w:ascii="Times New Roman" w:hAnsi="Times New Roman" w:cs="Times New Roman"/>
          <w:bCs/>
          <w:color w:val="000000" w:themeColor="text1"/>
          <w:lang w:val="es-ES"/>
        </w:rPr>
        <w:t>201</w:t>
      </w:r>
      <w:r w:rsidR="008F0862">
        <w:rPr>
          <w:rFonts w:ascii="Times New Roman" w:hAnsi="Times New Roman" w:cs="Times New Roman"/>
          <w:bCs/>
          <w:color w:val="000000" w:themeColor="text1"/>
          <w:lang w:val="es-ES"/>
        </w:rPr>
        <w:t>9.</w:t>
      </w:r>
      <w:r w:rsidR="00DE2853">
        <w:rPr>
          <w:rFonts w:ascii="Times New Roman" w:hAnsi="Times New Roman" w:cs="Times New Roman"/>
          <w:bCs/>
          <w:color w:val="000000" w:themeColor="text1"/>
          <w:lang w:val="es-ES"/>
        </w:rPr>
        <w:t xml:space="preserve"> La cu</w:t>
      </w:r>
      <w:r w:rsidR="002D7BDB">
        <w:rPr>
          <w:rFonts w:ascii="Times New Roman" w:hAnsi="Times New Roman" w:cs="Times New Roman"/>
          <w:bCs/>
          <w:color w:val="000000" w:themeColor="text1"/>
          <w:lang w:val="es-ES"/>
        </w:rPr>
        <w:t>al se aprueba.</w:t>
      </w:r>
    </w:p>
    <w:p w:rsidR="005E1F9C" w:rsidRPr="00692CF7" w:rsidRDefault="0077357F" w:rsidP="00D40B4B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Consejo de Árbitrospresentainforme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 xml:space="preserve">s nº </w:t>
      </w:r>
      <w:r w:rsidR="00DB7721"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2A2F36">
        <w:rPr>
          <w:rFonts w:ascii="Times New Roman" w:hAnsi="Times New Roman" w:cs="Times New Roman"/>
          <w:bCs/>
          <w:color w:val="000000" w:themeColor="text1"/>
          <w:lang w:val="es-ES"/>
        </w:rPr>
        <w:t>1</w:t>
      </w:r>
      <w:r w:rsidR="001253FB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="00663418" w:rsidRPr="00692CF7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  <w:r w:rsidR="001253FB">
        <w:rPr>
          <w:rFonts w:ascii="Times New Roman" w:hAnsi="Times New Roman" w:cs="Times New Roman"/>
          <w:bCs/>
          <w:i/>
          <w:color w:val="000000" w:themeColor="text1"/>
          <w:lang w:val="es-ES"/>
        </w:rPr>
        <w:t xml:space="preserve"> Se adjunta.</w:t>
      </w:r>
    </w:p>
    <w:p w:rsidR="00D673CD" w:rsidRPr="00692CF7" w:rsidRDefault="007C5549" w:rsidP="00D40B4B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2CF7">
        <w:rPr>
          <w:rFonts w:ascii="Times New Roman" w:hAnsi="Times New Roman" w:cs="Times New Roman"/>
          <w:bCs/>
          <w:color w:val="000000" w:themeColor="text1"/>
          <w:lang w:val="es-ES"/>
        </w:rPr>
        <w:t>Se procede al tratamiento de notas y temas.</w:t>
      </w:r>
    </w:p>
    <w:p w:rsidR="00C12F83" w:rsidRPr="00692CF7" w:rsidRDefault="00C12F83" w:rsidP="00C41949">
      <w:pPr>
        <w:pStyle w:val="Prrafodelista"/>
        <w:tabs>
          <w:tab w:val="left" w:pos="567"/>
          <w:tab w:val="left" w:pos="1134"/>
        </w:tabs>
        <w:ind w:left="99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D0EC1" w:rsidRPr="00C114C8" w:rsidRDefault="00C92539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>Nota.</w:t>
      </w:r>
      <w:r w:rsidR="001121E4">
        <w:rPr>
          <w:rFonts w:ascii="Times New Roman" w:hAnsi="Times New Roman" w:cs="Times New Roman"/>
          <w:color w:val="000000" w:themeColor="text1"/>
          <w:szCs w:val="24"/>
        </w:rPr>
        <w:t xml:space="preserve">Club </w:t>
      </w:r>
      <w:r w:rsidR="00B77687">
        <w:rPr>
          <w:rFonts w:ascii="Times New Roman" w:hAnsi="Times New Roman" w:cs="Times New Roman"/>
          <w:color w:val="000000" w:themeColor="text1"/>
          <w:szCs w:val="24"/>
        </w:rPr>
        <w:t>Independiente Rivadavia</w:t>
      </w:r>
      <w:r w:rsidR="00B56F3A">
        <w:rPr>
          <w:rFonts w:ascii="Times New Roman" w:hAnsi="Times New Roman" w:cs="Times New Roman"/>
          <w:color w:val="000000" w:themeColor="text1"/>
          <w:szCs w:val="24"/>
        </w:rPr>
        <w:t xml:space="preserve"> solicita dar de baja la 9º div. de damas por déficit de jugadoras</w:t>
      </w:r>
      <w:r w:rsidR="00B7768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1121E4">
        <w:rPr>
          <w:rFonts w:ascii="Times New Roman" w:hAnsi="Times New Roman" w:cs="Times New Roman"/>
          <w:i/>
          <w:color w:val="000000" w:themeColor="text1"/>
          <w:szCs w:val="24"/>
        </w:rPr>
        <w:t xml:space="preserve">Pasa a </w:t>
      </w:r>
      <w:r w:rsidR="00B56F3A">
        <w:rPr>
          <w:rFonts w:ascii="Times New Roman" w:hAnsi="Times New Roman" w:cs="Times New Roman"/>
          <w:i/>
          <w:color w:val="000000" w:themeColor="text1"/>
          <w:szCs w:val="24"/>
        </w:rPr>
        <w:t>programación y Tesorería</w:t>
      </w:r>
      <w:r w:rsidR="001121E4">
        <w:rPr>
          <w:rFonts w:ascii="Times New Roman" w:hAnsi="Times New Roman" w:cs="Times New Roman"/>
          <w:i/>
          <w:color w:val="000000" w:themeColor="text1"/>
          <w:szCs w:val="24"/>
        </w:rPr>
        <w:t>.</w:t>
      </w:r>
    </w:p>
    <w:p w:rsidR="00870601" w:rsidRPr="00720857" w:rsidRDefault="001121E4" w:rsidP="00753EAD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Notas. </w:t>
      </w:r>
      <w:r w:rsidR="00753EAD">
        <w:rPr>
          <w:rFonts w:ascii="Times New Roman" w:hAnsi="Times New Roman" w:cs="Times New Roman"/>
          <w:color w:val="000000" w:themeColor="text1"/>
          <w:szCs w:val="24"/>
        </w:rPr>
        <w:t xml:space="preserve">Club </w:t>
      </w:r>
      <w:proofErr w:type="spellStart"/>
      <w:r w:rsidR="00B56F3A">
        <w:rPr>
          <w:rFonts w:ascii="Times New Roman" w:hAnsi="Times New Roman" w:cs="Times New Roman"/>
          <w:color w:val="000000" w:themeColor="text1"/>
          <w:szCs w:val="24"/>
        </w:rPr>
        <w:t>Murialdo</w:t>
      </w:r>
      <w:proofErr w:type="spellEnd"/>
      <w:r w:rsidR="00B56F3A">
        <w:rPr>
          <w:rFonts w:ascii="Times New Roman" w:hAnsi="Times New Roman" w:cs="Times New Roman"/>
          <w:color w:val="000000" w:themeColor="text1"/>
          <w:szCs w:val="24"/>
        </w:rPr>
        <w:t xml:space="preserve"> solicita pasar un jugador de 5º a 6º </w:t>
      </w:r>
      <w:r w:rsidR="00720857">
        <w:rPr>
          <w:rFonts w:ascii="Times New Roman" w:hAnsi="Times New Roman" w:cs="Times New Roman"/>
          <w:color w:val="000000" w:themeColor="text1"/>
          <w:szCs w:val="24"/>
        </w:rPr>
        <w:t>div</w:t>
      </w:r>
      <w:r w:rsidR="00753EAD">
        <w:rPr>
          <w:rFonts w:ascii="Times New Roman" w:hAnsi="Times New Roman" w:cs="Times New Roman"/>
          <w:color w:val="000000" w:themeColor="text1"/>
          <w:szCs w:val="24"/>
        </w:rPr>
        <w:t>.</w:t>
      </w:r>
      <w:r w:rsidR="00720857" w:rsidRPr="00720857">
        <w:rPr>
          <w:rFonts w:ascii="Times New Roman" w:hAnsi="Times New Roman" w:cs="Times New Roman"/>
          <w:i/>
          <w:color w:val="000000" w:themeColor="text1"/>
          <w:szCs w:val="24"/>
        </w:rPr>
        <w:t>Se autoriza por éste Torneo.</w:t>
      </w:r>
    </w:p>
    <w:p w:rsidR="00304E7E" w:rsidRDefault="00720857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Nota. </w:t>
      </w:r>
      <w:proofErr w:type="spellStart"/>
      <w:r>
        <w:rPr>
          <w:rFonts w:ascii="Times New Roman" w:hAnsi="Times New Roman" w:cs="Times New Roman"/>
        </w:rPr>
        <w:t>Cjo</w:t>
      </w:r>
      <w:proofErr w:type="spellEnd"/>
      <w:r>
        <w:rPr>
          <w:rFonts w:ascii="Times New Roman" w:hAnsi="Times New Roman" w:cs="Times New Roman"/>
        </w:rPr>
        <w:t xml:space="preserve"> de árbitros informa que</w:t>
      </w:r>
      <w:r w:rsidR="00420270">
        <w:rPr>
          <w:rFonts w:ascii="Times New Roman" w:hAnsi="Times New Roman" w:cs="Times New Roman"/>
        </w:rPr>
        <w:t xml:space="preserve"> en los </w:t>
      </w:r>
      <w:r>
        <w:rPr>
          <w:rFonts w:ascii="Times New Roman" w:hAnsi="Times New Roman" w:cs="Times New Roman"/>
        </w:rPr>
        <w:t>CRC “E”, “D” y “E” fueron clasificados como nuevos Árbitros Nacionales:</w:t>
      </w:r>
    </w:p>
    <w:p w:rsidR="00720857" w:rsidRDefault="00720857" w:rsidP="00720857">
      <w:pPr>
        <w:pStyle w:val="Prrafodelista"/>
        <w:numPr>
          <w:ilvl w:val="0"/>
          <w:numId w:val="14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Franco Cachi</w:t>
      </w:r>
    </w:p>
    <w:p w:rsidR="00720857" w:rsidRDefault="00720857" w:rsidP="00720857">
      <w:pPr>
        <w:pStyle w:val="Prrafodelista"/>
        <w:numPr>
          <w:ilvl w:val="0"/>
          <w:numId w:val="14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GastonRivamar</w:t>
      </w:r>
      <w:proofErr w:type="spellEnd"/>
    </w:p>
    <w:p w:rsidR="00720857" w:rsidRDefault="00720857" w:rsidP="00720857">
      <w:pPr>
        <w:pStyle w:val="Prrafodelista"/>
        <w:numPr>
          <w:ilvl w:val="0"/>
          <w:numId w:val="14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MatiasPaiva</w:t>
      </w:r>
      <w:proofErr w:type="spellEnd"/>
      <w:r>
        <w:rPr>
          <w:rFonts w:ascii="Times New Roman" w:hAnsi="Times New Roman" w:cs="Times New Roman"/>
        </w:rPr>
        <w:t>.</w:t>
      </w:r>
    </w:p>
    <w:p w:rsidR="001121E4" w:rsidRDefault="00702637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Nota. Club Jockey</w:t>
      </w:r>
      <w:r w:rsidR="00420270">
        <w:rPr>
          <w:rFonts w:ascii="Times New Roman" w:hAnsi="Times New Roman" w:cs="Times New Roman"/>
        </w:rPr>
        <w:t xml:space="preserve"> Rosario</w:t>
      </w:r>
      <w:r>
        <w:rPr>
          <w:rFonts w:ascii="Times New Roman" w:hAnsi="Times New Roman" w:cs="Times New Roman"/>
        </w:rPr>
        <w:t xml:space="preserve"> envía su agradecimiento por la invitación al Torneo Vendimia y hace formal las felicitaciones por la excelente organización del mismo.</w:t>
      </w:r>
    </w:p>
    <w:p w:rsidR="00720857" w:rsidRDefault="00720857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CAH envía invitación al Sr. Presidente para para presenciar las fechas “Pro League del Seleccionado Argentino”.</w:t>
      </w:r>
      <w:r w:rsidR="00702637" w:rsidRPr="00702637">
        <w:rPr>
          <w:rFonts w:ascii="Times New Roman" w:hAnsi="Times New Roman" w:cs="Times New Roman"/>
          <w:i/>
        </w:rPr>
        <w:t>Se envía copia a programación para ver fechas.</w:t>
      </w:r>
    </w:p>
    <w:p w:rsidR="00720857" w:rsidRDefault="00702637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Notas. Clubes </w:t>
      </w:r>
      <w:proofErr w:type="spellStart"/>
      <w:r>
        <w:rPr>
          <w:rFonts w:ascii="Times New Roman" w:hAnsi="Times New Roman" w:cs="Times New Roman"/>
        </w:rPr>
        <w:t>BcoMza</w:t>
      </w:r>
      <w:proofErr w:type="spellEnd"/>
      <w:r>
        <w:rPr>
          <w:rFonts w:ascii="Times New Roman" w:hAnsi="Times New Roman" w:cs="Times New Roman"/>
        </w:rPr>
        <w:t xml:space="preserve">, Maristas y </w:t>
      </w:r>
      <w:r w:rsidR="00545626">
        <w:rPr>
          <w:rFonts w:ascii="Times New Roman" w:hAnsi="Times New Roman" w:cs="Times New Roman"/>
        </w:rPr>
        <w:t>UNC. Temas de fallas en Sistema WEB. Se les recuerda a los delegados que los temas de sistemas se mandan por mail a secretaria para ser resuelto.</w:t>
      </w:r>
    </w:p>
    <w:p w:rsidR="00545626" w:rsidRDefault="00545626" w:rsidP="00BF32C1">
      <w:pPr>
        <w:pStyle w:val="Prrafodelista"/>
        <w:numPr>
          <w:ilvl w:val="0"/>
          <w:numId w:val="3"/>
        </w:numPr>
        <w:tabs>
          <w:tab w:val="left" w:pos="567"/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Secretaria presenta informe sobre la documentación e inscripción presentada por los clubes a la fecha.</w:t>
      </w:r>
    </w:p>
    <w:p w:rsidR="00E076A4" w:rsidRPr="009D384E" w:rsidRDefault="00E076A4" w:rsidP="00E076A4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D92408" w:rsidRPr="003E7F02" w:rsidRDefault="00D92408" w:rsidP="00520959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3E7F02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6B3F34" w:rsidRPr="003E7F02" w:rsidRDefault="006B3F34" w:rsidP="006B3F34">
      <w:pPr>
        <w:pStyle w:val="Prrafodelista"/>
        <w:ind w:left="425"/>
        <w:rPr>
          <w:rFonts w:ascii="Times New Roman" w:hAnsi="Times New Roman" w:cs="Times New Roman"/>
          <w:color w:val="000000" w:themeColor="text1"/>
          <w:kern w:val="2"/>
          <w:u w:val="single"/>
        </w:rPr>
      </w:pPr>
    </w:p>
    <w:p w:rsidR="008045D3" w:rsidRPr="00424340" w:rsidRDefault="008045D3" w:rsidP="008045D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</w:pPr>
      <w:r w:rsidRPr="00424340">
        <w:rPr>
          <w:rFonts w:ascii="Times New Roman" w:hAnsi="Times New Roman" w:cs="Times New Roman"/>
          <w:b/>
          <w:bCs/>
          <w:sz w:val="22"/>
          <w:szCs w:val="22"/>
          <w:u w:val="single"/>
        </w:rPr>
        <w:t>ASOCIACIÓN MENDOCINA DE HOCKEY SOBRE CÉSPED CONVOCA A ASAMBLEA GENERAL ORDINARIA</w:t>
      </w:r>
    </w:p>
    <w:p w:rsidR="008045D3" w:rsidRPr="00424340" w:rsidRDefault="008045D3" w:rsidP="008045D3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</w:p>
    <w:p w:rsidR="008045D3" w:rsidRPr="00424340" w:rsidRDefault="008045D3" w:rsidP="008045D3">
      <w:pPr>
        <w:pStyle w:val="Textoindependiente"/>
        <w:ind w:left="567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424340">
        <w:rPr>
          <w:rFonts w:ascii="Times New Roman" w:hAnsi="Times New Roman" w:cs="Times New Roman"/>
          <w:sz w:val="22"/>
          <w:szCs w:val="22"/>
          <w:lang w:val="es-ES"/>
        </w:rPr>
        <w:t>CITASE A LAS INSTITUCIONES QUE CONFORMAN LA ASOCIACIÓN AMATEUR MENDOCINA DE HOCKEY SOBRE CÉSPED A LA ASAMBLEA GENERAL ORDINARIA QUE SE REALIZARA EL DÍA 30-04-2019, A LAS 20.00 HS., EN LA SEDE DE LA ASOCIACIÓN, CITA EN CALLE ALMIRANTE BROWN 399 DE GODOY CRUZ, MENDOZA, PARA TRATAR EL SIGUIENTE ORDEN DEL DÍA:</w:t>
      </w:r>
    </w:p>
    <w:p w:rsidR="008045D3" w:rsidRPr="00424340" w:rsidRDefault="008045D3" w:rsidP="008045D3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24340">
        <w:rPr>
          <w:rFonts w:ascii="Times New Roman" w:hAnsi="Times New Roman" w:cs="Times New Roman"/>
          <w:b/>
          <w:bCs/>
          <w:sz w:val="22"/>
          <w:szCs w:val="22"/>
          <w:u w:val="single"/>
        </w:rPr>
        <w:t>ORDEN DEL DÍA</w:t>
      </w:r>
    </w:p>
    <w:p w:rsidR="008045D3" w:rsidRPr="00424340" w:rsidRDefault="008045D3" w:rsidP="008045D3">
      <w:pPr>
        <w:ind w:left="567"/>
        <w:contextualSpacing/>
        <w:rPr>
          <w:rFonts w:ascii="Times New Roman" w:hAnsi="Times New Roman" w:cs="Times New Roman"/>
          <w:sz w:val="22"/>
          <w:szCs w:val="22"/>
        </w:rPr>
      </w:pPr>
    </w:p>
    <w:p w:rsidR="008045D3" w:rsidRPr="00424340" w:rsidRDefault="008045D3" w:rsidP="00424340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24340">
        <w:rPr>
          <w:rFonts w:ascii="Times New Roman" w:hAnsi="Times New Roman" w:cs="Times New Roman"/>
          <w:sz w:val="22"/>
          <w:szCs w:val="22"/>
        </w:rPr>
        <w:t>ELECCIÓN DE DOS DELEGADOS PARA FORMAR UNA COMISIÓN DE FISCALIZACIÓN DE PODERES HABILITANTES DE LOS SRES. DELEGADOS REPRESENTANTES DE LAS INSTITUCIONES AFILIADAS PARTICIPANTES DE LA ASAMBLEA.</w:t>
      </w:r>
    </w:p>
    <w:p w:rsidR="008045D3" w:rsidRPr="00424340" w:rsidRDefault="008045D3" w:rsidP="00424340">
      <w:pPr>
        <w:pStyle w:val="Prrafodelista"/>
        <w:jc w:val="both"/>
        <w:rPr>
          <w:rFonts w:ascii="Times New Roman" w:hAnsi="Times New Roman" w:cs="Times New Roman"/>
          <w:sz w:val="22"/>
          <w:szCs w:val="22"/>
        </w:rPr>
      </w:pPr>
    </w:p>
    <w:p w:rsidR="008045D3" w:rsidRPr="00424340" w:rsidRDefault="008045D3" w:rsidP="00424340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24340">
        <w:rPr>
          <w:rFonts w:ascii="Times New Roman" w:hAnsi="Times New Roman" w:cs="Times New Roman"/>
          <w:sz w:val="22"/>
          <w:szCs w:val="22"/>
        </w:rPr>
        <w:t>ELECCIÓN DE DOS DELEGADOS PARA QUE REDACTEN Y JUNTAMENTE CON EL SR. PRESIDENTE FIRMEN EL ACTA DE ASAMBLEA.</w:t>
      </w:r>
    </w:p>
    <w:p w:rsidR="008045D3" w:rsidRPr="00424340" w:rsidRDefault="008045D3" w:rsidP="00424340">
      <w:pPr>
        <w:pStyle w:val="Prrafodelista"/>
        <w:jc w:val="both"/>
        <w:rPr>
          <w:rFonts w:ascii="Times New Roman" w:hAnsi="Times New Roman" w:cs="Times New Roman"/>
          <w:sz w:val="22"/>
          <w:szCs w:val="22"/>
        </w:rPr>
      </w:pPr>
    </w:p>
    <w:p w:rsidR="008045D3" w:rsidRPr="00424340" w:rsidRDefault="008045D3" w:rsidP="00424340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24340">
        <w:rPr>
          <w:rFonts w:ascii="Times New Roman" w:hAnsi="Times New Roman" w:cs="Times New Roman"/>
          <w:sz w:val="22"/>
          <w:szCs w:val="22"/>
        </w:rPr>
        <w:t>CONSIDERACIÓN Y APROBACIÓN DE LA MEMORIA, INVENTARIO Y ESTADOS CONTABLES DEL EJERCICIO CERRADO EL 31-12-2018. INFORME DE LA COMISIÓN DE FISCALIZACIÓN Y APELACIONES.</w:t>
      </w:r>
    </w:p>
    <w:p w:rsidR="008045D3" w:rsidRPr="00424340" w:rsidRDefault="008045D3" w:rsidP="00424340">
      <w:pPr>
        <w:pStyle w:val="Prrafodelista"/>
        <w:jc w:val="both"/>
        <w:rPr>
          <w:rFonts w:ascii="Times New Roman" w:hAnsi="Times New Roman" w:cs="Times New Roman"/>
          <w:sz w:val="22"/>
          <w:szCs w:val="22"/>
        </w:rPr>
      </w:pPr>
    </w:p>
    <w:p w:rsidR="008045D3" w:rsidRDefault="008045D3" w:rsidP="00424340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24340">
        <w:rPr>
          <w:rFonts w:ascii="Times New Roman" w:hAnsi="Times New Roman" w:cs="Times New Roman"/>
          <w:sz w:val="22"/>
          <w:szCs w:val="22"/>
        </w:rPr>
        <w:t>FIJAR EL MONTO DE LA CUOTA SOCIAL Y ARANCEL DE AFILIACIÓN.</w:t>
      </w:r>
    </w:p>
    <w:p w:rsidR="00424340" w:rsidRPr="00424340" w:rsidRDefault="00424340" w:rsidP="004243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0270" w:rsidRPr="00424340" w:rsidRDefault="00420270" w:rsidP="00424340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24340">
        <w:rPr>
          <w:rFonts w:ascii="Times New Roman" w:hAnsi="Times New Roman" w:cs="Times New Roman"/>
          <w:sz w:val="22"/>
          <w:szCs w:val="22"/>
        </w:rPr>
        <w:t>PEDIDO DE AFILIACIÓN DE CLUBES A REFERÉNDUM DE LA ASAMBLEA</w:t>
      </w:r>
    </w:p>
    <w:p w:rsidR="008045D3" w:rsidRDefault="008045D3" w:rsidP="00420270">
      <w:pPr>
        <w:pStyle w:val="Prrafodelista"/>
        <w:ind w:left="927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702637" w:rsidRPr="00702637" w:rsidRDefault="00702637" w:rsidP="0070263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702637">
        <w:rPr>
          <w:rFonts w:ascii="Times New Roman" w:hAnsi="Times New Roman" w:cs="Times New Roman"/>
          <w:color w:val="000000" w:themeColor="text1"/>
          <w:kern w:val="2"/>
        </w:rPr>
        <w:t>El sr. Presidente informa que para los torneos de clubes que se jueguen en Mendoza, el pago y listas de buena fe deberán estar presentados en la asociación el día martes previo al inicio del torneo.</w:t>
      </w:r>
    </w:p>
    <w:p w:rsidR="00702637" w:rsidRPr="00702637" w:rsidRDefault="00702637" w:rsidP="0070263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702637">
        <w:rPr>
          <w:rFonts w:ascii="Times New Roman" w:hAnsi="Times New Roman" w:cs="Times New Roman"/>
          <w:color w:val="000000" w:themeColor="text1"/>
          <w:kern w:val="2"/>
        </w:rPr>
        <w:t>Se realizó en el día de la fecha reunión con coordinadores de los clubes prevista con el sr. José González, referente a preparación de seleccionados. La misma conforme lo informado fue muy satisfactoria, se trataron aspecto de entrenamiento físico y cantidad de estímulos de jugadores. Se enviará a los coordinadores de los clubes información sobre capacitaciones realizadas y a rea</w:t>
      </w:r>
      <w:r w:rsidR="00EB54A6">
        <w:rPr>
          <w:rFonts w:ascii="Times New Roman" w:hAnsi="Times New Roman" w:cs="Times New Roman"/>
          <w:color w:val="000000" w:themeColor="text1"/>
          <w:kern w:val="2"/>
        </w:rPr>
        <w:t>lizar. La idea es que todos esté</w:t>
      </w:r>
      <w:r w:rsidR="00EB54A6" w:rsidRPr="00702637">
        <w:rPr>
          <w:rFonts w:ascii="Times New Roman" w:hAnsi="Times New Roman" w:cs="Times New Roman"/>
          <w:color w:val="000000" w:themeColor="text1"/>
          <w:kern w:val="2"/>
        </w:rPr>
        <w:t>n</w:t>
      </w:r>
      <w:r w:rsidRPr="00702637">
        <w:rPr>
          <w:rFonts w:ascii="Times New Roman" w:hAnsi="Times New Roman" w:cs="Times New Roman"/>
          <w:color w:val="000000" w:themeColor="text1"/>
          <w:kern w:val="2"/>
        </w:rPr>
        <w:t xml:space="preserve"> informados sobre el criterio de entrenamiento y perfil de juego que se busca. Se le solicitará al señor González que envíe la misma.</w:t>
      </w:r>
    </w:p>
    <w:p w:rsidR="00702637" w:rsidRPr="00702637" w:rsidRDefault="00702637" w:rsidP="0070263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702637">
        <w:rPr>
          <w:rFonts w:ascii="Times New Roman" w:hAnsi="Times New Roman" w:cs="Times New Roman"/>
          <w:color w:val="000000" w:themeColor="text1"/>
          <w:kern w:val="2"/>
        </w:rPr>
        <w:t xml:space="preserve">El delegado del club Alemán solicita se reajuste el monto a entregar a los clubes que deben viajar a Chile. Se le informa que el mismo ha sido reajustado. Por otro lado, el delegado de </w:t>
      </w:r>
      <w:proofErr w:type="spellStart"/>
      <w:r w:rsidRPr="00702637">
        <w:rPr>
          <w:rFonts w:ascii="Times New Roman" w:hAnsi="Times New Roman" w:cs="Times New Roman"/>
          <w:color w:val="000000" w:themeColor="text1"/>
          <w:kern w:val="2"/>
        </w:rPr>
        <w:t>Vistalba</w:t>
      </w:r>
      <w:proofErr w:type="spellEnd"/>
      <w:r w:rsidRPr="00702637">
        <w:rPr>
          <w:rFonts w:ascii="Times New Roman" w:hAnsi="Times New Roman" w:cs="Times New Roman"/>
          <w:color w:val="000000" w:themeColor="text1"/>
          <w:kern w:val="2"/>
        </w:rPr>
        <w:t xml:space="preserve"> solicita se vea la posibilidad de entregar el importe de viáticos en dólares lo que no resulta posible por un tema operativo.</w:t>
      </w:r>
    </w:p>
    <w:p w:rsidR="00702637" w:rsidRPr="00702637" w:rsidRDefault="00702637" w:rsidP="0070263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702637">
        <w:rPr>
          <w:rFonts w:ascii="Times New Roman" w:hAnsi="Times New Roman" w:cs="Times New Roman"/>
          <w:color w:val="000000" w:themeColor="text1"/>
          <w:kern w:val="2"/>
        </w:rPr>
        <w:t>Se establece que la próxima reunión se realizará el día 3 de abril de 2019.</w:t>
      </w:r>
    </w:p>
    <w:p w:rsidR="00702637" w:rsidRPr="00702637" w:rsidRDefault="00702637" w:rsidP="00702637">
      <w:pPr>
        <w:ind w:left="927"/>
        <w:jc w:val="both"/>
        <w:rPr>
          <w:rFonts w:ascii="Times New Roman" w:hAnsi="Times New Roman" w:cs="Times New Roman"/>
          <w:color w:val="000000" w:themeColor="text1"/>
          <w:kern w:val="2"/>
        </w:rPr>
      </w:pPr>
      <w:r w:rsidRPr="00702637">
        <w:rPr>
          <w:rFonts w:ascii="Times New Roman" w:hAnsi="Times New Roman" w:cs="Times New Roman"/>
          <w:color w:val="000000" w:themeColor="text1"/>
          <w:kern w:val="2"/>
        </w:rPr>
        <w:t xml:space="preserve">Respecto al pedido realizado nuevamente por el Club </w:t>
      </w:r>
      <w:proofErr w:type="spellStart"/>
      <w:r w:rsidRPr="00702637">
        <w:rPr>
          <w:rFonts w:ascii="Times New Roman" w:hAnsi="Times New Roman" w:cs="Times New Roman"/>
          <w:color w:val="000000" w:themeColor="text1"/>
          <w:kern w:val="2"/>
        </w:rPr>
        <w:t>Murialdo</w:t>
      </w:r>
      <w:proofErr w:type="spellEnd"/>
      <w:r w:rsidRPr="00702637">
        <w:rPr>
          <w:rFonts w:ascii="Times New Roman" w:hAnsi="Times New Roman" w:cs="Times New Roman"/>
          <w:color w:val="000000" w:themeColor="text1"/>
          <w:kern w:val="2"/>
        </w:rPr>
        <w:t xml:space="preserve"> de permitir que al jugador Francisco </w:t>
      </w:r>
      <w:proofErr w:type="spellStart"/>
      <w:r w:rsidRPr="00702637">
        <w:rPr>
          <w:rFonts w:ascii="Times New Roman" w:hAnsi="Times New Roman" w:cs="Times New Roman"/>
          <w:color w:val="000000" w:themeColor="text1"/>
          <w:kern w:val="2"/>
        </w:rPr>
        <w:t>Molinelli</w:t>
      </w:r>
      <w:proofErr w:type="spellEnd"/>
      <w:r w:rsidRPr="00702637">
        <w:rPr>
          <w:rFonts w:ascii="Times New Roman" w:hAnsi="Times New Roman" w:cs="Times New Roman"/>
          <w:color w:val="000000" w:themeColor="text1"/>
          <w:kern w:val="2"/>
        </w:rPr>
        <w:t xml:space="preserve"> se le permita jugar en sexta división, y evaluando los motivos expuestos, la CD resuelve que le sea permitido jugar en esa categoría durante los dos primeros torneos del año. Comenzado el 3 </w:t>
      </w:r>
      <w:proofErr w:type="spellStart"/>
      <w:r w:rsidRPr="00702637">
        <w:rPr>
          <w:rFonts w:ascii="Times New Roman" w:hAnsi="Times New Roman" w:cs="Times New Roman"/>
          <w:color w:val="000000" w:themeColor="text1"/>
          <w:kern w:val="2"/>
        </w:rPr>
        <w:t>er</w:t>
      </w:r>
      <w:proofErr w:type="spellEnd"/>
      <w:r w:rsidRPr="00702637">
        <w:rPr>
          <w:rFonts w:ascii="Times New Roman" w:hAnsi="Times New Roman" w:cs="Times New Roman"/>
          <w:color w:val="000000" w:themeColor="text1"/>
          <w:kern w:val="2"/>
        </w:rPr>
        <w:t xml:space="preserve"> torneo de caballeros se evaluará una vez más al jugador y la decisión adoptada.</w:t>
      </w:r>
    </w:p>
    <w:p w:rsidR="00E076A4" w:rsidRPr="00702637" w:rsidRDefault="00E076A4" w:rsidP="00702637">
      <w:pPr>
        <w:ind w:left="567"/>
        <w:jc w:val="both"/>
        <w:rPr>
          <w:rFonts w:ascii="Times New Roman" w:hAnsi="Times New Roman" w:cs="Times New Roman"/>
          <w:color w:val="000000" w:themeColor="text1"/>
          <w:kern w:val="2"/>
        </w:rPr>
      </w:pPr>
    </w:p>
    <w:p w:rsidR="00E076A4" w:rsidRPr="00702637" w:rsidRDefault="00E076A4" w:rsidP="00E076A4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02637">
        <w:rPr>
          <w:rFonts w:ascii="Times New Roman" w:hAnsi="Times New Roman" w:cs="Times New Roman"/>
          <w:color w:val="000000" w:themeColor="text1"/>
          <w:u w:val="single"/>
        </w:rPr>
        <w:t>TEMAS SIN DELEGADOS</w:t>
      </w:r>
    </w:p>
    <w:p w:rsidR="00205EEE" w:rsidRDefault="00205EEE" w:rsidP="00205EEE">
      <w:pPr>
        <w:pStyle w:val="Prrafodelista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02637" w:rsidRPr="00702637" w:rsidRDefault="00702637" w:rsidP="007026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637">
        <w:rPr>
          <w:rFonts w:ascii="Times New Roman" w:hAnsi="Times New Roman" w:cs="Times New Roman"/>
          <w:color w:val="000000" w:themeColor="text1"/>
        </w:rPr>
        <w:t>Se trata tema seguro y pedido realizado a Triunfo Seguro, La Segunda y Mercantil Andino. El sr. Gil abre sobres con lo solicitado a las Compañías y montos ofrecidos. Se evalúa lo propuesto y se decide que en la próxima reunión se terminará de definir aseguradora a contratar.</w:t>
      </w:r>
    </w:p>
    <w:p w:rsidR="00702637" w:rsidRPr="00702637" w:rsidRDefault="00702637" w:rsidP="007026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2637">
        <w:rPr>
          <w:rFonts w:ascii="Times New Roman" w:hAnsi="Times New Roman" w:cs="Times New Roman"/>
          <w:color w:val="000000" w:themeColor="text1"/>
        </w:rPr>
        <w:t>Se trata tema de Libro con Historia de Hockey de Mendoza.</w:t>
      </w:r>
    </w:p>
    <w:p w:rsidR="00702637" w:rsidRPr="00702637" w:rsidRDefault="00EB54A6" w:rsidP="007026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señora S</w:t>
      </w:r>
      <w:r w:rsidR="00702637" w:rsidRPr="00702637">
        <w:rPr>
          <w:rFonts w:ascii="Times New Roman" w:hAnsi="Times New Roman" w:cs="Times New Roman"/>
          <w:color w:val="000000" w:themeColor="text1"/>
        </w:rPr>
        <w:t>erpa informa sobre viaje jugadores Juniors a Chile y propuestas por algunos cambios que se han realizado. Se autoriza los viajes por transporte para jugadores que estarán en Chile y desayunos que deberían contratar.</w:t>
      </w:r>
    </w:p>
    <w:p w:rsidR="00E076A4" w:rsidRPr="00205EEE" w:rsidRDefault="00E076A4" w:rsidP="00205EEE">
      <w:pPr>
        <w:pStyle w:val="Prrafodelista"/>
        <w:ind w:left="1777"/>
        <w:jc w:val="both"/>
        <w:rPr>
          <w:rFonts w:ascii="Times New Roman" w:hAnsi="Times New Roman" w:cs="Times New Roman"/>
        </w:rPr>
      </w:pPr>
    </w:p>
    <w:p w:rsidR="003B70DA" w:rsidRPr="009D384E" w:rsidRDefault="00340FEC" w:rsidP="003B70DA">
      <w:pPr>
        <w:pStyle w:val="Prrafodelist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9D384E">
        <w:rPr>
          <w:rFonts w:ascii="Times New Roman" w:hAnsi="Times New Roman" w:cs="Times New Roman"/>
          <w:szCs w:val="24"/>
        </w:rPr>
        <w:t xml:space="preserve">Se lee </w:t>
      </w:r>
      <w:r w:rsidR="007C5549" w:rsidRPr="009D384E">
        <w:rPr>
          <w:rFonts w:ascii="Times New Roman" w:hAnsi="Times New Roman" w:cs="Times New Roman"/>
          <w:szCs w:val="24"/>
        </w:rPr>
        <w:t>el libro de pases:</w:t>
      </w:r>
    </w:p>
    <w:p w:rsidR="00611AD8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572179" w:rsidRPr="009D384E">
        <w:rPr>
          <w:rFonts w:ascii="Times New Roman" w:hAnsi="Times New Roman" w:cs="Times New Roman"/>
        </w:rPr>
        <w:t>/2019 –</w:t>
      </w:r>
      <w:r w:rsidR="00EB489B">
        <w:rPr>
          <w:rFonts w:ascii="Times New Roman" w:hAnsi="Times New Roman" w:cs="Times New Roman"/>
        </w:rPr>
        <w:t>MARTINA BRAVO</w:t>
      </w:r>
    </w:p>
    <w:p w:rsidR="002A2F36" w:rsidRPr="009D384E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55/2019 - </w:t>
      </w:r>
      <w:r w:rsidR="00EB489B">
        <w:rPr>
          <w:rFonts w:ascii="Times New Roman" w:hAnsi="Times New Roman" w:cs="Times New Roman"/>
        </w:rPr>
        <w:t xml:space="preserve"> MAGA ARAMBUENA</w:t>
      </w:r>
    </w:p>
    <w:p w:rsidR="00086D0C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611AD8" w:rsidRPr="009D384E">
        <w:rPr>
          <w:rFonts w:ascii="Times New Roman" w:hAnsi="Times New Roman" w:cs="Times New Roman"/>
        </w:rPr>
        <w:t xml:space="preserve">/2019 – </w:t>
      </w:r>
      <w:r w:rsidR="00EB489B">
        <w:rPr>
          <w:rFonts w:ascii="Times New Roman" w:hAnsi="Times New Roman" w:cs="Times New Roman"/>
        </w:rPr>
        <w:t>AGUSTINA NAIR SOSA</w:t>
      </w:r>
    </w:p>
    <w:p w:rsidR="00104BBC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104BBC">
        <w:rPr>
          <w:rFonts w:ascii="Times New Roman" w:hAnsi="Times New Roman" w:cs="Times New Roman"/>
        </w:rPr>
        <w:t xml:space="preserve">/2019 – </w:t>
      </w:r>
      <w:r w:rsidR="00EB489B">
        <w:rPr>
          <w:rFonts w:ascii="Times New Roman" w:hAnsi="Times New Roman" w:cs="Times New Roman"/>
        </w:rPr>
        <w:t>FACUNDO SCHIDTVILA</w:t>
      </w:r>
    </w:p>
    <w:p w:rsidR="00104BBC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4BBC">
        <w:rPr>
          <w:rFonts w:ascii="Times New Roman" w:hAnsi="Times New Roman" w:cs="Times New Roman"/>
        </w:rPr>
        <w:t xml:space="preserve">8/2019 – </w:t>
      </w:r>
      <w:r w:rsidR="00EB489B">
        <w:rPr>
          <w:rFonts w:ascii="Times New Roman" w:hAnsi="Times New Roman" w:cs="Times New Roman"/>
        </w:rPr>
        <w:t>LUCIA VALENTINA BRIZUELA</w:t>
      </w:r>
    </w:p>
    <w:p w:rsidR="00104BBC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4BBC">
        <w:rPr>
          <w:rFonts w:ascii="Times New Roman" w:hAnsi="Times New Roman" w:cs="Times New Roman"/>
        </w:rPr>
        <w:t xml:space="preserve">9/2019 </w:t>
      </w:r>
      <w:r w:rsidR="00EB489B">
        <w:rPr>
          <w:rFonts w:ascii="Times New Roman" w:hAnsi="Times New Roman" w:cs="Times New Roman"/>
        </w:rPr>
        <w:t>– LUCIANA MARTINAS OLIVERA</w:t>
      </w:r>
    </w:p>
    <w:p w:rsidR="00104BBC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104BBC">
        <w:rPr>
          <w:rFonts w:ascii="Times New Roman" w:hAnsi="Times New Roman" w:cs="Times New Roman"/>
        </w:rPr>
        <w:t xml:space="preserve">/2019 - </w:t>
      </w:r>
      <w:r w:rsidR="00EB489B">
        <w:rPr>
          <w:rFonts w:ascii="Times New Roman" w:hAnsi="Times New Roman" w:cs="Times New Roman"/>
        </w:rPr>
        <w:t xml:space="preserve"> MARTIN EXEQUIEL FERNANDEZ</w:t>
      </w:r>
    </w:p>
    <w:p w:rsidR="00104BBC" w:rsidRDefault="002A2F36" w:rsidP="0052095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04BBC">
        <w:rPr>
          <w:rFonts w:ascii="Times New Roman" w:hAnsi="Times New Roman" w:cs="Times New Roman"/>
        </w:rPr>
        <w:t xml:space="preserve">1/2019 - </w:t>
      </w:r>
      <w:r w:rsidR="00EB489B">
        <w:rPr>
          <w:rFonts w:ascii="Times New Roman" w:hAnsi="Times New Roman" w:cs="Times New Roman"/>
        </w:rPr>
        <w:t>GIULIANA RAGUSA</w:t>
      </w:r>
    </w:p>
    <w:p w:rsidR="000470FC" w:rsidRPr="00E076A4" w:rsidRDefault="000470FC" w:rsidP="00572179">
      <w:pPr>
        <w:pStyle w:val="Prrafodelista"/>
        <w:jc w:val="both"/>
        <w:rPr>
          <w:rFonts w:ascii="Times New Roman" w:hAnsi="Times New Roman" w:cs="Times New Roman"/>
        </w:rPr>
      </w:pPr>
    </w:p>
    <w:p w:rsidR="000470FC" w:rsidRPr="00E076A4" w:rsidRDefault="00E076A4" w:rsidP="00E076A4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E076A4">
        <w:rPr>
          <w:rFonts w:ascii="Times New Roman" w:hAnsi="Times New Roman" w:cs="Times New Roman"/>
          <w:bCs/>
          <w:lang w:val="es-ES"/>
        </w:rPr>
        <w:t>Se lee acta del Tribunal de Penas nº</w:t>
      </w:r>
      <w:r w:rsidR="00870601">
        <w:rPr>
          <w:rFonts w:ascii="Times New Roman" w:hAnsi="Times New Roman" w:cs="Times New Roman"/>
          <w:bCs/>
          <w:lang w:val="es-ES"/>
        </w:rPr>
        <w:t>2</w:t>
      </w:r>
      <w:r w:rsidRPr="00E076A4">
        <w:rPr>
          <w:rFonts w:ascii="Times New Roman" w:hAnsi="Times New Roman" w:cs="Times New Roman"/>
          <w:bCs/>
          <w:i/>
          <w:lang w:val="es-ES"/>
        </w:rPr>
        <w:t>. Se circulariza y se adjunta.</w:t>
      </w:r>
    </w:p>
    <w:p w:rsidR="009D384E" w:rsidRPr="009E31B4" w:rsidRDefault="0077357F" w:rsidP="003F3B9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9E31B4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9E31B4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sectPr w:rsidR="009D384E" w:rsidRPr="009E31B4" w:rsidSect="00990034">
      <w:pgSz w:w="11906" w:h="16838"/>
      <w:pgMar w:top="567" w:right="720" w:bottom="51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9D37A3"/>
    <w:multiLevelType w:val="hybridMultilevel"/>
    <w:tmpl w:val="038A4256"/>
    <w:lvl w:ilvl="0" w:tplc="4AC8736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3C96D4F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D50"/>
    <w:multiLevelType w:val="hybridMultilevel"/>
    <w:tmpl w:val="540A68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4509B"/>
    <w:multiLevelType w:val="hybridMultilevel"/>
    <w:tmpl w:val="2D42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91034"/>
    <w:multiLevelType w:val="hybridMultilevel"/>
    <w:tmpl w:val="B7AA8CC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2117238"/>
    <w:multiLevelType w:val="hybridMultilevel"/>
    <w:tmpl w:val="5BCE89B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1BAE"/>
    <w:multiLevelType w:val="hybridMultilevel"/>
    <w:tmpl w:val="B924409E"/>
    <w:lvl w:ilvl="0" w:tplc="67E41A0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71730A2"/>
    <w:multiLevelType w:val="hybridMultilevel"/>
    <w:tmpl w:val="FF28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7E29"/>
    <w:multiLevelType w:val="hybridMultilevel"/>
    <w:tmpl w:val="73E457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5E2AF8"/>
    <w:multiLevelType w:val="hybridMultilevel"/>
    <w:tmpl w:val="49C4402A"/>
    <w:lvl w:ilvl="0" w:tplc="2C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8">
    <w:nsid w:val="759E6E69"/>
    <w:multiLevelType w:val="hybridMultilevel"/>
    <w:tmpl w:val="FFAA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5755FE"/>
    <w:multiLevelType w:val="hybridMultilevel"/>
    <w:tmpl w:val="4F5CF15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8E574C"/>
    <w:multiLevelType w:val="hybridMultilevel"/>
    <w:tmpl w:val="82DEFC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6"/>
  </w:num>
  <w:num w:numId="9">
    <w:abstractNumId w:val="12"/>
  </w:num>
  <w:num w:numId="10">
    <w:abstractNumId w:val="20"/>
  </w:num>
  <w:num w:numId="11">
    <w:abstractNumId w:val="11"/>
  </w:num>
  <w:num w:numId="12">
    <w:abstractNumId w:val="19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830"/>
    <w:rsid w:val="0000039F"/>
    <w:rsid w:val="00001C26"/>
    <w:rsid w:val="00002941"/>
    <w:rsid w:val="00002EB6"/>
    <w:rsid w:val="00002F0E"/>
    <w:rsid w:val="00005AF9"/>
    <w:rsid w:val="00006E84"/>
    <w:rsid w:val="00010DC7"/>
    <w:rsid w:val="00011B35"/>
    <w:rsid w:val="00014FCC"/>
    <w:rsid w:val="000338B6"/>
    <w:rsid w:val="00045DD9"/>
    <w:rsid w:val="000470FC"/>
    <w:rsid w:val="000475B5"/>
    <w:rsid w:val="00050F9D"/>
    <w:rsid w:val="00051799"/>
    <w:rsid w:val="000538AF"/>
    <w:rsid w:val="00056D91"/>
    <w:rsid w:val="00060718"/>
    <w:rsid w:val="000618BA"/>
    <w:rsid w:val="00061D41"/>
    <w:rsid w:val="00061DB9"/>
    <w:rsid w:val="00063C50"/>
    <w:rsid w:val="00081547"/>
    <w:rsid w:val="00086151"/>
    <w:rsid w:val="00086B59"/>
    <w:rsid w:val="00086D0C"/>
    <w:rsid w:val="00090472"/>
    <w:rsid w:val="00091C03"/>
    <w:rsid w:val="00095289"/>
    <w:rsid w:val="00095E31"/>
    <w:rsid w:val="000979FF"/>
    <w:rsid w:val="00097B5A"/>
    <w:rsid w:val="000A5107"/>
    <w:rsid w:val="000B2D4E"/>
    <w:rsid w:val="000B6236"/>
    <w:rsid w:val="000B6BF1"/>
    <w:rsid w:val="000D36DC"/>
    <w:rsid w:val="000D4243"/>
    <w:rsid w:val="000D698E"/>
    <w:rsid w:val="000D7217"/>
    <w:rsid w:val="000E1ADD"/>
    <w:rsid w:val="000E4DEE"/>
    <w:rsid w:val="000F4F33"/>
    <w:rsid w:val="00104BBC"/>
    <w:rsid w:val="0010607B"/>
    <w:rsid w:val="001121E4"/>
    <w:rsid w:val="001155F0"/>
    <w:rsid w:val="00117324"/>
    <w:rsid w:val="00117B67"/>
    <w:rsid w:val="001229F5"/>
    <w:rsid w:val="00122D8C"/>
    <w:rsid w:val="001253FB"/>
    <w:rsid w:val="00126DC4"/>
    <w:rsid w:val="0013256F"/>
    <w:rsid w:val="0013415F"/>
    <w:rsid w:val="0013470E"/>
    <w:rsid w:val="00135C60"/>
    <w:rsid w:val="00141E4E"/>
    <w:rsid w:val="00142801"/>
    <w:rsid w:val="0014659B"/>
    <w:rsid w:val="00152948"/>
    <w:rsid w:val="00155F8E"/>
    <w:rsid w:val="00163DD1"/>
    <w:rsid w:val="001650E6"/>
    <w:rsid w:val="0016660C"/>
    <w:rsid w:val="00167C1D"/>
    <w:rsid w:val="00172659"/>
    <w:rsid w:val="001727BC"/>
    <w:rsid w:val="00174D5E"/>
    <w:rsid w:val="00174D78"/>
    <w:rsid w:val="00175966"/>
    <w:rsid w:val="00175A99"/>
    <w:rsid w:val="00186F37"/>
    <w:rsid w:val="00190635"/>
    <w:rsid w:val="00190EC6"/>
    <w:rsid w:val="001930D7"/>
    <w:rsid w:val="0019404D"/>
    <w:rsid w:val="001968B5"/>
    <w:rsid w:val="00196CC4"/>
    <w:rsid w:val="00197CE8"/>
    <w:rsid w:val="001A227B"/>
    <w:rsid w:val="001A3731"/>
    <w:rsid w:val="001A638A"/>
    <w:rsid w:val="001B204F"/>
    <w:rsid w:val="001B25EF"/>
    <w:rsid w:val="001B3F4C"/>
    <w:rsid w:val="001B4CF0"/>
    <w:rsid w:val="001B5F02"/>
    <w:rsid w:val="001B7337"/>
    <w:rsid w:val="001C5547"/>
    <w:rsid w:val="001D0EAA"/>
    <w:rsid w:val="001D5A6B"/>
    <w:rsid w:val="001E0052"/>
    <w:rsid w:val="001E2E68"/>
    <w:rsid w:val="001E3081"/>
    <w:rsid w:val="001E3201"/>
    <w:rsid w:val="001E4275"/>
    <w:rsid w:val="001E466C"/>
    <w:rsid w:val="001E46C7"/>
    <w:rsid w:val="001E7539"/>
    <w:rsid w:val="001E7BD3"/>
    <w:rsid w:val="001F315A"/>
    <w:rsid w:val="00201EC3"/>
    <w:rsid w:val="00202D24"/>
    <w:rsid w:val="0020458A"/>
    <w:rsid w:val="00205480"/>
    <w:rsid w:val="00205EEE"/>
    <w:rsid w:val="002100DF"/>
    <w:rsid w:val="00210C90"/>
    <w:rsid w:val="00210E45"/>
    <w:rsid w:val="00215074"/>
    <w:rsid w:val="00215E46"/>
    <w:rsid w:val="00216CE0"/>
    <w:rsid w:val="0022607F"/>
    <w:rsid w:val="00230575"/>
    <w:rsid w:val="00231C5E"/>
    <w:rsid w:val="00235748"/>
    <w:rsid w:val="00236F57"/>
    <w:rsid w:val="002446BC"/>
    <w:rsid w:val="002451C0"/>
    <w:rsid w:val="00247E96"/>
    <w:rsid w:val="00250495"/>
    <w:rsid w:val="00252203"/>
    <w:rsid w:val="00253483"/>
    <w:rsid w:val="00260CB3"/>
    <w:rsid w:val="0026643C"/>
    <w:rsid w:val="002664FA"/>
    <w:rsid w:val="00274EE6"/>
    <w:rsid w:val="00280A6D"/>
    <w:rsid w:val="002811BB"/>
    <w:rsid w:val="00285A20"/>
    <w:rsid w:val="00290263"/>
    <w:rsid w:val="002914CC"/>
    <w:rsid w:val="002919B8"/>
    <w:rsid w:val="00291A6B"/>
    <w:rsid w:val="00291B5D"/>
    <w:rsid w:val="002A2F36"/>
    <w:rsid w:val="002A41AF"/>
    <w:rsid w:val="002B05F5"/>
    <w:rsid w:val="002C1813"/>
    <w:rsid w:val="002C2164"/>
    <w:rsid w:val="002C6B44"/>
    <w:rsid w:val="002C7AB7"/>
    <w:rsid w:val="002D7BDB"/>
    <w:rsid w:val="002E0D5C"/>
    <w:rsid w:val="002E20B5"/>
    <w:rsid w:val="002E28D2"/>
    <w:rsid w:val="002F2112"/>
    <w:rsid w:val="002F2521"/>
    <w:rsid w:val="002F5B27"/>
    <w:rsid w:val="002F6448"/>
    <w:rsid w:val="00302906"/>
    <w:rsid w:val="00304E7E"/>
    <w:rsid w:val="00313933"/>
    <w:rsid w:val="00313F9D"/>
    <w:rsid w:val="00315E17"/>
    <w:rsid w:val="003171B8"/>
    <w:rsid w:val="0032286F"/>
    <w:rsid w:val="0032544D"/>
    <w:rsid w:val="0032703B"/>
    <w:rsid w:val="00330520"/>
    <w:rsid w:val="003319FA"/>
    <w:rsid w:val="00332451"/>
    <w:rsid w:val="00332F79"/>
    <w:rsid w:val="00335BD0"/>
    <w:rsid w:val="00335E79"/>
    <w:rsid w:val="00336A3A"/>
    <w:rsid w:val="00340FEC"/>
    <w:rsid w:val="003438B4"/>
    <w:rsid w:val="00345440"/>
    <w:rsid w:val="00347D2F"/>
    <w:rsid w:val="00354A57"/>
    <w:rsid w:val="00356839"/>
    <w:rsid w:val="003715CF"/>
    <w:rsid w:val="00372A56"/>
    <w:rsid w:val="00373BC6"/>
    <w:rsid w:val="00380E75"/>
    <w:rsid w:val="003872C2"/>
    <w:rsid w:val="003912D4"/>
    <w:rsid w:val="003925FB"/>
    <w:rsid w:val="003937D3"/>
    <w:rsid w:val="003A1D52"/>
    <w:rsid w:val="003A2BF9"/>
    <w:rsid w:val="003A7269"/>
    <w:rsid w:val="003B70DA"/>
    <w:rsid w:val="003C5F84"/>
    <w:rsid w:val="003C65F3"/>
    <w:rsid w:val="003D1804"/>
    <w:rsid w:val="003D64E9"/>
    <w:rsid w:val="003D70C9"/>
    <w:rsid w:val="003E2A9D"/>
    <w:rsid w:val="003E31EF"/>
    <w:rsid w:val="003E36F8"/>
    <w:rsid w:val="003E49E0"/>
    <w:rsid w:val="003E5830"/>
    <w:rsid w:val="003E58C9"/>
    <w:rsid w:val="003E6806"/>
    <w:rsid w:val="003E78F9"/>
    <w:rsid w:val="003E7F02"/>
    <w:rsid w:val="003F0E90"/>
    <w:rsid w:val="003F3D2D"/>
    <w:rsid w:val="003F6955"/>
    <w:rsid w:val="003F749A"/>
    <w:rsid w:val="00400A3A"/>
    <w:rsid w:val="0040558A"/>
    <w:rsid w:val="00406D6B"/>
    <w:rsid w:val="0040719F"/>
    <w:rsid w:val="00407BBB"/>
    <w:rsid w:val="004111A8"/>
    <w:rsid w:val="0041223B"/>
    <w:rsid w:val="00413095"/>
    <w:rsid w:val="00420270"/>
    <w:rsid w:val="004211AD"/>
    <w:rsid w:val="004238AE"/>
    <w:rsid w:val="00424340"/>
    <w:rsid w:val="004258E6"/>
    <w:rsid w:val="00426FC1"/>
    <w:rsid w:val="004300BC"/>
    <w:rsid w:val="0043517F"/>
    <w:rsid w:val="00441441"/>
    <w:rsid w:val="004416D8"/>
    <w:rsid w:val="004457D8"/>
    <w:rsid w:val="004460FD"/>
    <w:rsid w:val="00452229"/>
    <w:rsid w:val="00457267"/>
    <w:rsid w:val="004611CF"/>
    <w:rsid w:val="00461FD8"/>
    <w:rsid w:val="00464B53"/>
    <w:rsid w:val="00467507"/>
    <w:rsid w:val="004819FC"/>
    <w:rsid w:val="00481D9D"/>
    <w:rsid w:val="00483ED3"/>
    <w:rsid w:val="00484CE2"/>
    <w:rsid w:val="00491195"/>
    <w:rsid w:val="0049464D"/>
    <w:rsid w:val="00497374"/>
    <w:rsid w:val="004A0304"/>
    <w:rsid w:val="004A0D96"/>
    <w:rsid w:val="004A28F8"/>
    <w:rsid w:val="004A3767"/>
    <w:rsid w:val="004A3EB0"/>
    <w:rsid w:val="004B093C"/>
    <w:rsid w:val="004B0BF8"/>
    <w:rsid w:val="004B1893"/>
    <w:rsid w:val="004B3D46"/>
    <w:rsid w:val="004B6441"/>
    <w:rsid w:val="004B7BC8"/>
    <w:rsid w:val="004C105F"/>
    <w:rsid w:val="004C31A1"/>
    <w:rsid w:val="004C52F6"/>
    <w:rsid w:val="004D0DC2"/>
    <w:rsid w:val="004D4EC8"/>
    <w:rsid w:val="004E513F"/>
    <w:rsid w:val="004E669F"/>
    <w:rsid w:val="004E6AB2"/>
    <w:rsid w:val="004E6C20"/>
    <w:rsid w:val="004E7B2E"/>
    <w:rsid w:val="004F166E"/>
    <w:rsid w:val="004F1CCF"/>
    <w:rsid w:val="004F732B"/>
    <w:rsid w:val="004F74C6"/>
    <w:rsid w:val="005002CB"/>
    <w:rsid w:val="005007EE"/>
    <w:rsid w:val="00500E4C"/>
    <w:rsid w:val="005160EE"/>
    <w:rsid w:val="00520959"/>
    <w:rsid w:val="00525A4C"/>
    <w:rsid w:val="00530835"/>
    <w:rsid w:val="005344B8"/>
    <w:rsid w:val="00537CA4"/>
    <w:rsid w:val="00541B1E"/>
    <w:rsid w:val="00543FAD"/>
    <w:rsid w:val="00544644"/>
    <w:rsid w:val="00545626"/>
    <w:rsid w:val="00545D6E"/>
    <w:rsid w:val="00545E25"/>
    <w:rsid w:val="00545EE3"/>
    <w:rsid w:val="0054602A"/>
    <w:rsid w:val="0055173F"/>
    <w:rsid w:val="00552464"/>
    <w:rsid w:val="00555486"/>
    <w:rsid w:val="00555EE8"/>
    <w:rsid w:val="00563D98"/>
    <w:rsid w:val="00565D25"/>
    <w:rsid w:val="0056793E"/>
    <w:rsid w:val="00570AC3"/>
    <w:rsid w:val="00570DC4"/>
    <w:rsid w:val="00572179"/>
    <w:rsid w:val="0057597E"/>
    <w:rsid w:val="00577F20"/>
    <w:rsid w:val="0058027C"/>
    <w:rsid w:val="00582DE3"/>
    <w:rsid w:val="00591D3D"/>
    <w:rsid w:val="00594EFF"/>
    <w:rsid w:val="00595E62"/>
    <w:rsid w:val="00597282"/>
    <w:rsid w:val="00597955"/>
    <w:rsid w:val="005A1744"/>
    <w:rsid w:val="005A178B"/>
    <w:rsid w:val="005A19ED"/>
    <w:rsid w:val="005A294D"/>
    <w:rsid w:val="005A2C1B"/>
    <w:rsid w:val="005A3CB4"/>
    <w:rsid w:val="005A47E7"/>
    <w:rsid w:val="005A490E"/>
    <w:rsid w:val="005A7F8C"/>
    <w:rsid w:val="005B5AA4"/>
    <w:rsid w:val="005B7B98"/>
    <w:rsid w:val="005C2BF6"/>
    <w:rsid w:val="005C41F8"/>
    <w:rsid w:val="005D02C8"/>
    <w:rsid w:val="005D090C"/>
    <w:rsid w:val="005D2702"/>
    <w:rsid w:val="005D4610"/>
    <w:rsid w:val="005D4ACC"/>
    <w:rsid w:val="005D6591"/>
    <w:rsid w:val="005E0579"/>
    <w:rsid w:val="005E1F9C"/>
    <w:rsid w:val="005E41AA"/>
    <w:rsid w:val="005E65F8"/>
    <w:rsid w:val="005F31D4"/>
    <w:rsid w:val="005F720D"/>
    <w:rsid w:val="006043EE"/>
    <w:rsid w:val="0060510F"/>
    <w:rsid w:val="0060538F"/>
    <w:rsid w:val="00606851"/>
    <w:rsid w:val="00607112"/>
    <w:rsid w:val="00607A57"/>
    <w:rsid w:val="00607A6F"/>
    <w:rsid w:val="00610836"/>
    <w:rsid w:val="00611253"/>
    <w:rsid w:val="00611AD8"/>
    <w:rsid w:val="00612C3E"/>
    <w:rsid w:val="00620562"/>
    <w:rsid w:val="00631A0C"/>
    <w:rsid w:val="00634B87"/>
    <w:rsid w:val="0063698E"/>
    <w:rsid w:val="0063747D"/>
    <w:rsid w:val="0064580C"/>
    <w:rsid w:val="00656DD6"/>
    <w:rsid w:val="00657079"/>
    <w:rsid w:val="006610ED"/>
    <w:rsid w:val="00663418"/>
    <w:rsid w:val="00664156"/>
    <w:rsid w:val="00664A2B"/>
    <w:rsid w:val="00667BAA"/>
    <w:rsid w:val="00670DBB"/>
    <w:rsid w:val="0067338D"/>
    <w:rsid w:val="00675C9F"/>
    <w:rsid w:val="00682C88"/>
    <w:rsid w:val="0068486B"/>
    <w:rsid w:val="0068599A"/>
    <w:rsid w:val="00685A16"/>
    <w:rsid w:val="00685D64"/>
    <w:rsid w:val="00692CF7"/>
    <w:rsid w:val="0069605A"/>
    <w:rsid w:val="00697321"/>
    <w:rsid w:val="006A4153"/>
    <w:rsid w:val="006A5785"/>
    <w:rsid w:val="006A6716"/>
    <w:rsid w:val="006B2BAD"/>
    <w:rsid w:val="006B3F34"/>
    <w:rsid w:val="006B5744"/>
    <w:rsid w:val="006C341D"/>
    <w:rsid w:val="006D4869"/>
    <w:rsid w:val="006E16EF"/>
    <w:rsid w:val="006E37AD"/>
    <w:rsid w:val="006E4AD6"/>
    <w:rsid w:val="006E4CFC"/>
    <w:rsid w:val="006E631B"/>
    <w:rsid w:val="006E7BB9"/>
    <w:rsid w:val="006F2C83"/>
    <w:rsid w:val="006F5E3B"/>
    <w:rsid w:val="006F7961"/>
    <w:rsid w:val="006F7F24"/>
    <w:rsid w:val="00702637"/>
    <w:rsid w:val="00702F00"/>
    <w:rsid w:val="00703DDE"/>
    <w:rsid w:val="00705759"/>
    <w:rsid w:val="00705EBE"/>
    <w:rsid w:val="007073D6"/>
    <w:rsid w:val="00711ECA"/>
    <w:rsid w:val="00713B72"/>
    <w:rsid w:val="00713B97"/>
    <w:rsid w:val="00716B93"/>
    <w:rsid w:val="00720857"/>
    <w:rsid w:val="007221BB"/>
    <w:rsid w:val="0072275E"/>
    <w:rsid w:val="00722F95"/>
    <w:rsid w:val="00724499"/>
    <w:rsid w:val="00726248"/>
    <w:rsid w:val="0074149C"/>
    <w:rsid w:val="00753EAD"/>
    <w:rsid w:val="007544CD"/>
    <w:rsid w:val="00754A0B"/>
    <w:rsid w:val="00755B55"/>
    <w:rsid w:val="00757B81"/>
    <w:rsid w:val="0076264B"/>
    <w:rsid w:val="00763049"/>
    <w:rsid w:val="007639A1"/>
    <w:rsid w:val="00767707"/>
    <w:rsid w:val="00772058"/>
    <w:rsid w:val="00772921"/>
    <w:rsid w:val="0077357F"/>
    <w:rsid w:val="007743ED"/>
    <w:rsid w:val="0077577A"/>
    <w:rsid w:val="00775A1A"/>
    <w:rsid w:val="007765C4"/>
    <w:rsid w:val="00780EAD"/>
    <w:rsid w:val="00784713"/>
    <w:rsid w:val="0078659E"/>
    <w:rsid w:val="00786850"/>
    <w:rsid w:val="0079136C"/>
    <w:rsid w:val="007922D8"/>
    <w:rsid w:val="0079323B"/>
    <w:rsid w:val="007937C4"/>
    <w:rsid w:val="00797B1E"/>
    <w:rsid w:val="007A1FDD"/>
    <w:rsid w:val="007B2C4C"/>
    <w:rsid w:val="007B5AB5"/>
    <w:rsid w:val="007B77A3"/>
    <w:rsid w:val="007C1890"/>
    <w:rsid w:val="007C1C92"/>
    <w:rsid w:val="007C2FF6"/>
    <w:rsid w:val="007C5549"/>
    <w:rsid w:val="007C68F4"/>
    <w:rsid w:val="007D4AD9"/>
    <w:rsid w:val="007D6113"/>
    <w:rsid w:val="007E2914"/>
    <w:rsid w:val="007E47D7"/>
    <w:rsid w:val="007F36FA"/>
    <w:rsid w:val="00800D12"/>
    <w:rsid w:val="0080361B"/>
    <w:rsid w:val="008045D3"/>
    <w:rsid w:val="0080760F"/>
    <w:rsid w:val="00811D48"/>
    <w:rsid w:val="008205C5"/>
    <w:rsid w:val="00822DD2"/>
    <w:rsid w:val="008235D2"/>
    <w:rsid w:val="008266F9"/>
    <w:rsid w:val="00826944"/>
    <w:rsid w:val="00826EB1"/>
    <w:rsid w:val="00830599"/>
    <w:rsid w:val="00830FE6"/>
    <w:rsid w:val="00831763"/>
    <w:rsid w:val="00834688"/>
    <w:rsid w:val="0083604F"/>
    <w:rsid w:val="008378FE"/>
    <w:rsid w:val="008409B7"/>
    <w:rsid w:val="0084187A"/>
    <w:rsid w:val="00841AEA"/>
    <w:rsid w:val="00842006"/>
    <w:rsid w:val="00844EB8"/>
    <w:rsid w:val="00850D5E"/>
    <w:rsid w:val="00852445"/>
    <w:rsid w:val="008528B4"/>
    <w:rsid w:val="0085520D"/>
    <w:rsid w:val="00861F4B"/>
    <w:rsid w:val="00867927"/>
    <w:rsid w:val="00870601"/>
    <w:rsid w:val="00870C11"/>
    <w:rsid w:val="0087172B"/>
    <w:rsid w:val="00871C1D"/>
    <w:rsid w:val="00874222"/>
    <w:rsid w:val="00881039"/>
    <w:rsid w:val="00882C92"/>
    <w:rsid w:val="00883294"/>
    <w:rsid w:val="00884935"/>
    <w:rsid w:val="00886430"/>
    <w:rsid w:val="00886B85"/>
    <w:rsid w:val="0089250C"/>
    <w:rsid w:val="008934A6"/>
    <w:rsid w:val="0089460C"/>
    <w:rsid w:val="0089576D"/>
    <w:rsid w:val="008A3113"/>
    <w:rsid w:val="008A4FF6"/>
    <w:rsid w:val="008B0E83"/>
    <w:rsid w:val="008B12C4"/>
    <w:rsid w:val="008B6C25"/>
    <w:rsid w:val="008C0A45"/>
    <w:rsid w:val="008C4BDA"/>
    <w:rsid w:val="008D16EE"/>
    <w:rsid w:val="008D2397"/>
    <w:rsid w:val="008D2D62"/>
    <w:rsid w:val="008D5303"/>
    <w:rsid w:val="008F0862"/>
    <w:rsid w:val="008F240C"/>
    <w:rsid w:val="008F35E6"/>
    <w:rsid w:val="008F43DB"/>
    <w:rsid w:val="008F480C"/>
    <w:rsid w:val="008F67B0"/>
    <w:rsid w:val="008F6A34"/>
    <w:rsid w:val="008F7607"/>
    <w:rsid w:val="00901DD1"/>
    <w:rsid w:val="00902225"/>
    <w:rsid w:val="00913521"/>
    <w:rsid w:val="0091761D"/>
    <w:rsid w:val="009176B5"/>
    <w:rsid w:val="00923C07"/>
    <w:rsid w:val="00932A5A"/>
    <w:rsid w:val="00934FFC"/>
    <w:rsid w:val="009374BE"/>
    <w:rsid w:val="00940AAD"/>
    <w:rsid w:val="00943441"/>
    <w:rsid w:val="00951726"/>
    <w:rsid w:val="00952BAB"/>
    <w:rsid w:val="00952F14"/>
    <w:rsid w:val="00954C7D"/>
    <w:rsid w:val="00954E88"/>
    <w:rsid w:val="009564E7"/>
    <w:rsid w:val="00961822"/>
    <w:rsid w:val="00963282"/>
    <w:rsid w:val="0096794C"/>
    <w:rsid w:val="0097542C"/>
    <w:rsid w:val="00975DFA"/>
    <w:rsid w:val="00977AD4"/>
    <w:rsid w:val="00982CFA"/>
    <w:rsid w:val="00990034"/>
    <w:rsid w:val="00990587"/>
    <w:rsid w:val="009923F5"/>
    <w:rsid w:val="00993D59"/>
    <w:rsid w:val="009974F9"/>
    <w:rsid w:val="009A0B3E"/>
    <w:rsid w:val="009A2D72"/>
    <w:rsid w:val="009A35F1"/>
    <w:rsid w:val="009A3649"/>
    <w:rsid w:val="009C6C08"/>
    <w:rsid w:val="009D0EC1"/>
    <w:rsid w:val="009D139F"/>
    <w:rsid w:val="009D384E"/>
    <w:rsid w:val="009E31B4"/>
    <w:rsid w:val="009E3D5E"/>
    <w:rsid w:val="009E4E44"/>
    <w:rsid w:val="009F08A7"/>
    <w:rsid w:val="00A044CC"/>
    <w:rsid w:val="00A06D85"/>
    <w:rsid w:val="00A10816"/>
    <w:rsid w:val="00A14EF7"/>
    <w:rsid w:val="00A1765D"/>
    <w:rsid w:val="00A204E8"/>
    <w:rsid w:val="00A314C4"/>
    <w:rsid w:val="00A3373B"/>
    <w:rsid w:val="00A4424C"/>
    <w:rsid w:val="00A445CF"/>
    <w:rsid w:val="00A4743B"/>
    <w:rsid w:val="00A51DEE"/>
    <w:rsid w:val="00A614F7"/>
    <w:rsid w:val="00A64783"/>
    <w:rsid w:val="00A72DEC"/>
    <w:rsid w:val="00A732D4"/>
    <w:rsid w:val="00A76608"/>
    <w:rsid w:val="00A7673E"/>
    <w:rsid w:val="00A81FC2"/>
    <w:rsid w:val="00A82D7C"/>
    <w:rsid w:val="00A87D84"/>
    <w:rsid w:val="00A914E2"/>
    <w:rsid w:val="00A93713"/>
    <w:rsid w:val="00A9419F"/>
    <w:rsid w:val="00AA178A"/>
    <w:rsid w:val="00AA1C01"/>
    <w:rsid w:val="00AA6BD4"/>
    <w:rsid w:val="00AB15A6"/>
    <w:rsid w:val="00AB27BC"/>
    <w:rsid w:val="00AB4664"/>
    <w:rsid w:val="00AB55F2"/>
    <w:rsid w:val="00AC446E"/>
    <w:rsid w:val="00AD0BCA"/>
    <w:rsid w:val="00AD13EF"/>
    <w:rsid w:val="00AD194F"/>
    <w:rsid w:val="00AD6216"/>
    <w:rsid w:val="00AE64EC"/>
    <w:rsid w:val="00AF2E98"/>
    <w:rsid w:val="00AF308D"/>
    <w:rsid w:val="00B03D89"/>
    <w:rsid w:val="00B053F6"/>
    <w:rsid w:val="00B05717"/>
    <w:rsid w:val="00B059BE"/>
    <w:rsid w:val="00B06DB0"/>
    <w:rsid w:val="00B119CF"/>
    <w:rsid w:val="00B13A1C"/>
    <w:rsid w:val="00B14EFF"/>
    <w:rsid w:val="00B16EFE"/>
    <w:rsid w:val="00B205F8"/>
    <w:rsid w:val="00B22C8B"/>
    <w:rsid w:val="00B23682"/>
    <w:rsid w:val="00B241AB"/>
    <w:rsid w:val="00B32E5F"/>
    <w:rsid w:val="00B3649A"/>
    <w:rsid w:val="00B4109D"/>
    <w:rsid w:val="00B426C8"/>
    <w:rsid w:val="00B476E7"/>
    <w:rsid w:val="00B47878"/>
    <w:rsid w:val="00B47E13"/>
    <w:rsid w:val="00B516C4"/>
    <w:rsid w:val="00B52DD6"/>
    <w:rsid w:val="00B533C9"/>
    <w:rsid w:val="00B55792"/>
    <w:rsid w:val="00B56122"/>
    <w:rsid w:val="00B565EB"/>
    <w:rsid w:val="00B56F3A"/>
    <w:rsid w:val="00B77687"/>
    <w:rsid w:val="00B81D99"/>
    <w:rsid w:val="00B84BA5"/>
    <w:rsid w:val="00B85E56"/>
    <w:rsid w:val="00B8716E"/>
    <w:rsid w:val="00B908B1"/>
    <w:rsid w:val="00B930BE"/>
    <w:rsid w:val="00B95C99"/>
    <w:rsid w:val="00BA0BDF"/>
    <w:rsid w:val="00BA1652"/>
    <w:rsid w:val="00BA307B"/>
    <w:rsid w:val="00BA639E"/>
    <w:rsid w:val="00BB5395"/>
    <w:rsid w:val="00BB62CF"/>
    <w:rsid w:val="00BC03EE"/>
    <w:rsid w:val="00BC1E92"/>
    <w:rsid w:val="00BC2855"/>
    <w:rsid w:val="00BC2990"/>
    <w:rsid w:val="00BC302C"/>
    <w:rsid w:val="00BC3131"/>
    <w:rsid w:val="00BC4241"/>
    <w:rsid w:val="00BD111E"/>
    <w:rsid w:val="00BD6B5D"/>
    <w:rsid w:val="00BD784C"/>
    <w:rsid w:val="00BE188A"/>
    <w:rsid w:val="00BE2CB4"/>
    <w:rsid w:val="00BE32C3"/>
    <w:rsid w:val="00BE3E3E"/>
    <w:rsid w:val="00BE745F"/>
    <w:rsid w:val="00BF32C1"/>
    <w:rsid w:val="00BF4402"/>
    <w:rsid w:val="00BF5A20"/>
    <w:rsid w:val="00BF7AAB"/>
    <w:rsid w:val="00C0413D"/>
    <w:rsid w:val="00C05D12"/>
    <w:rsid w:val="00C06CB4"/>
    <w:rsid w:val="00C07FF4"/>
    <w:rsid w:val="00C114C8"/>
    <w:rsid w:val="00C1277E"/>
    <w:rsid w:val="00C12F83"/>
    <w:rsid w:val="00C163A2"/>
    <w:rsid w:val="00C221D9"/>
    <w:rsid w:val="00C244C4"/>
    <w:rsid w:val="00C24B6E"/>
    <w:rsid w:val="00C3328C"/>
    <w:rsid w:val="00C3522A"/>
    <w:rsid w:val="00C3640E"/>
    <w:rsid w:val="00C364C6"/>
    <w:rsid w:val="00C36ACD"/>
    <w:rsid w:val="00C37AE3"/>
    <w:rsid w:val="00C4076E"/>
    <w:rsid w:val="00C41949"/>
    <w:rsid w:val="00C4279A"/>
    <w:rsid w:val="00C44671"/>
    <w:rsid w:val="00C467A8"/>
    <w:rsid w:val="00C55BE3"/>
    <w:rsid w:val="00C56163"/>
    <w:rsid w:val="00C6388D"/>
    <w:rsid w:val="00C658E0"/>
    <w:rsid w:val="00C715D6"/>
    <w:rsid w:val="00C728B1"/>
    <w:rsid w:val="00C760FD"/>
    <w:rsid w:val="00C765EF"/>
    <w:rsid w:val="00C82037"/>
    <w:rsid w:val="00C863E1"/>
    <w:rsid w:val="00C9158E"/>
    <w:rsid w:val="00C92539"/>
    <w:rsid w:val="00C92854"/>
    <w:rsid w:val="00C94FC5"/>
    <w:rsid w:val="00C97849"/>
    <w:rsid w:val="00CA1849"/>
    <w:rsid w:val="00CA4568"/>
    <w:rsid w:val="00CA5246"/>
    <w:rsid w:val="00CA56CE"/>
    <w:rsid w:val="00CA5A65"/>
    <w:rsid w:val="00CB5AA9"/>
    <w:rsid w:val="00CB7A0B"/>
    <w:rsid w:val="00CB7D44"/>
    <w:rsid w:val="00CC185B"/>
    <w:rsid w:val="00CC1CAB"/>
    <w:rsid w:val="00CC6723"/>
    <w:rsid w:val="00CD410C"/>
    <w:rsid w:val="00CD4637"/>
    <w:rsid w:val="00CD4679"/>
    <w:rsid w:val="00CD4E10"/>
    <w:rsid w:val="00CD504A"/>
    <w:rsid w:val="00CD568C"/>
    <w:rsid w:val="00CE1E98"/>
    <w:rsid w:val="00CE2916"/>
    <w:rsid w:val="00CE3D01"/>
    <w:rsid w:val="00CE4EB7"/>
    <w:rsid w:val="00CE540F"/>
    <w:rsid w:val="00CE7AB7"/>
    <w:rsid w:val="00CF5988"/>
    <w:rsid w:val="00CF7C05"/>
    <w:rsid w:val="00CF7D07"/>
    <w:rsid w:val="00D05290"/>
    <w:rsid w:val="00D12205"/>
    <w:rsid w:val="00D136B8"/>
    <w:rsid w:val="00D22C83"/>
    <w:rsid w:val="00D23986"/>
    <w:rsid w:val="00D25A8A"/>
    <w:rsid w:val="00D267F7"/>
    <w:rsid w:val="00D32987"/>
    <w:rsid w:val="00D379AC"/>
    <w:rsid w:val="00D37B85"/>
    <w:rsid w:val="00D40B4B"/>
    <w:rsid w:val="00D40D67"/>
    <w:rsid w:val="00D4679F"/>
    <w:rsid w:val="00D649D7"/>
    <w:rsid w:val="00D65AC3"/>
    <w:rsid w:val="00D673CD"/>
    <w:rsid w:val="00D700C4"/>
    <w:rsid w:val="00D71F56"/>
    <w:rsid w:val="00D72883"/>
    <w:rsid w:val="00D7324F"/>
    <w:rsid w:val="00D77E67"/>
    <w:rsid w:val="00D81D99"/>
    <w:rsid w:val="00D862ED"/>
    <w:rsid w:val="00D92408"/>
    <w:rsid w:val="00D94A59"/>
    <w:rsid w:val="00D94C59"/>
    <w:rsid w:val="00DA7CAE"/>
    <w:rsid w:val="00DB038E"/>
    <w:rsid w:val="00DB30C6"/>
    <w:rsid w:val="00DB5493"/>
    <w:rsid w:val="00DB6563"/>
    <w:rsid w:val="00DB685D"/>
    <w:rsid w:val="00DB7721"/>
    <w:rsid w:val="00DB7B95"/>
    <w:rsid w:val="00DC2CB3"/>
    <w:rsid w:val="00DC62EA"/>
    <w:rsid w:val="00DC6C88"/>
    <w:rsid w:val="00DC7087"/>
    <w:rsid w:val="00DD6921"/>
    <w:rsid w:val="00DE2853"/>
    <w:rsid w:val="00DE63DC"/>
    <w:rsid w:val="00DE775F"/>
    <w:rsid w:val="00DF1658"/>
    <w:rsid w:val="00DF4572"/>
    <w:rsid w:val="00DF747C"/>
    <w:rsid w:val="00E01BCB"/>
    <w:rsid w:val="00E045BE"/>
    <w:rsid w:val="00E05437"/>
    <w:rsid w:val="00E06B26"/>
    <w:rsid w:val="00E076A4"/>
    <w:rsid w:val="00E1581E"/>
    <w:rsid w:val="00E31701"/>
    <w:rsid w:val="00E31AAB"/>
    <w:rsid w:val="00E32549"/>
    <w:rsid w:val="00E36E86"/>
    <w:rsid w:val="00E474A0"/>
    <w:rsid w:val="00E50822"/>
    <w:rsid w:val="00E6071D"/>
    <w:rsid w:val="00E632CF"/>
    <w:rsid w:val="00E7252D"/>
    <w:rsid w:val="00E72713"/>
    <w:rsid w:val="00E75997"/>
    <w:rsid w:val="00E77714"/>
    <w:rsid w:val="00E86754"/>
    <w:rsid w:val="00E90728"/>
    <w:rsid w:val="00E91531"/>
    <w:rsid w:val="00E955FD"/>
    <w:rsid w:val="00E96692"/>
    <w:rsid w:val="00EA1241"/>
    <w:rsid w:val="00EA6A39"/>
    <w:rsid w:val="00EA71B6"/>
    <w:rsid w:val="00EA78F9"/>
    <w:rsid w:val="00EB3BC2"/>
    <w:rsid w:val="00EB489B"/>
    <w:rsid w:val="00EB54A6"/>
    <w:rsid w:val="00EB5572"/>
    <w:rsid w:val="00EB616D"/>
    <w:rsid w:val="00EB62BC"/>
    <w:rsid w:val="00EC2DD3"/>
    <w:rsid w:val="00EC4D2A"/>
    <w:rsid w:val="00ED445D"/>
    <w:rsid w:val="00ED5915"/>
    <w:rsid w:val="00EE0F47"/>
    <w:rsid w:val="00EE2E42"/>
    <w:rsid w:val="00EE3B19"/>
    <w:rsid w:val="00EE4223"/>
    <w:rsid w:val="00EE48EA"/>
    <w:rsid w:val="00EE5250"/>
    <w:rsid w:val="00EE60DB"/>
    <w:rsid w:val="00EF0DCA"/>
    <w:rsid w:val="00EF1865"/>
    <w:rsid w:val="00EF5699"/>
    <w:rsid w:val="00EF5BE6"/>
    <w:rsid w:val="00F055B8"/>
    <w:rsid w:val="00F05D50"/>
    <w:rsid w:val="00F15304"/>
    <w:rsid w:val="00F15F9D"/>
    <w:rsid w:val="00F17F88"/>
    <w:rsid w:val="00F2010B"/>
    <w:rsid w:val="00F20866"/>
    <w:rsid w:val="00F21A7B"/>
    <w:rsid w:val="00F235CB"/>
    <w:rsid w:val="00F305CF"/>
    <w:rsid w:val="00F33E58"/>
    <w:rsid w:val="00F40CBC"/>
    <w:rsid w:val="00F43450"/>
    <w:rsid w:val="00F44502"/>
    <w:rsid w:val="00F55A1C"/>
    <w:rsid w:val="00F57A7C"/>
    <w:rsid w:val="00F62123"/>
    <w:rsid w:val="00F63A8C"/>
    <w:rsid w:val="00F65575"/>
    <w:rsid w:val="00F674DD"/>
    <w:rsid w:val="00F719A0"/>
    <w:rsid w:val="00F849F6"/>
    <w:rsid w:val="00F91A03"/>
    <w:rsid w:val="00F92065"/>
    <w:rsid w:val="00F94C43"/>
    <w:rsid w:val="00FA4CA7"/>
    <w:rsid w:val="00FA4F60"/>
    <w:rsid w:val="00FA6AC3"/>
    <w:rsid w:val="00FB1890"/>
    <w:rsid w:val="00FB3E42"/>
    <w:rsid w:val="00FB5372"/>
    <w:rsid w:val="00FB6E3F"/>
    <w:rsid w:val="00FD09EC"/>
    <w:rsid w:val="00FD1871"/>
    <w:rsid w:val="00FD24A8"/>
    <w:rsid w:val="00FD5641"/>
    <w:rsid w:val="00FE102E"/>
    <w:rsid w:val="00FE6C9E"/>
    <w:rsid w:val="00FF5056"/>
    <w:rsid w:val="00FF5455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3C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2">
    <w:name w:val="ListLabel 2"/>
    <w:rsid w:val="0026643C"/>
    <w:rPr>
      <w:color w:val="00000A"/>
    </w:rPr>
  </w:style>
  <w:style w:type="character" w:customStyle="1" w:styleId="ListLabel3">
    <w:name w:val="ListLabel 3"/>
    <w:rsid w:val="0026643C"/>
    <w:rPr>
      <w:rFonts w:eastAsia="Times New Roman" w:cs="Times New Roman"/>
      <w:sz w:val="22"/>
    </w:rPr>
  </w:style>
  <w:style w:type="character" w:customStyle="1" w:styleId="ListLabel4">
    <w:name w:val="ListLabel 4"/>
    <w:rsid w:val="0026643C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26643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26643C"/>
    <w:pPr>
      <w:spacing w:after="120"/>
    </w:pPr>
  </w:style>
  <w:style w:type="paragraph" w:styleId="Lista">
    <w:name w:val="List"/>
    <w:basedOn w:val="Textoindependiente"/>
    <w:rsid w:val="0026643C"/>
  </w:style>
  <w:style w:type="paragraph" w:styleId="Epgrafe">
    <w:name w:val="caption"/>
    <w:basedOn w:val="Normal"/>
    <w:qFormat/>
    <w:rsid w:val="0026643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6643C"/>
    <w:pPr>
      <w:suppressLineNumbers/>
    </w:pPr>
  </w:style>
  <w:style w:type="paragraph" w:customStyle="1" w:styleId="Prrafodelista1">
    <w:name w:val="Párrafo de lista1"/>
    <w:basedOn w:val="Normal"/>
    <w:rsid w:val="0026643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52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2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qFormat/>
    <w:rsid w:val="00D673CD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117324"/>
    <w:rPr>
      <w:color w:val="0000FF" w:themeColor="hyperlink"/>
      <w:u w:val="single"/>
    </w:rPr>
  </w:style>
  <w:style w:type="paragraph" w:customStyle="1" w:styleId="Prrafodelista2">
    <w:name w:val="Párrafo de lista2"/>
    <w:basedOn w:val="Normal"/>
    <w:rsid w:val="00692CF7"/>
    <w:pPr>
      <w:ind w:left="720"/>
    </w:pPr>
  </w:style>
  <w:style w:type="paragraph" w:customStyle="1" w:styleId="Prrafodelista3">
    <w:name w:val="Párrafo de lista3"/>
    <w:basedOn w:val="Normal"/>
    <w:rsid w:val="00932A5A"/>
    <w:pPr>
      <w:ind w:left="720"/>
    </w:pPr>
  </w:style>
  <w:style w:type="paragraph" w:customStyle="1" w:styleId="Default">
    <w:name w:val="Default"/>
    <w:rsid w:val="00CE1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rrafodelista4">
    <w:name w:val="Párrafo de lista4"/>
    <w:basedOn w:val="Normal"/>
    <w:rsid w:val="00582DE3"/>
    <w:pPr>
      <w:ind w:left="720"/>
    </w:pPr>
    <w:rPr>
      <w:rFonts w:ascii="Times New Roman" w:eastAsia="SimSun" w:hAnsi="Times New Roman" w:cs="Mangal"/>
      <w:lang w:eastAsia="hi-IN"/>
    </w:rPr>
  </w:style>
  <w:style w:type="paragraph" w:customStyle="1" w:styleId="Prrafodelista5">
    <w:name w:val="Párrafo de lista5"/>
    <w:basedOn w:val="Normal"/>
    <w:rsid w:val="00F17F88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EEE7-417E-4D9A-BA8B-5198ED7C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ElenitA</cp:lastModifiedBy>
  <cp:revision>2</cp:revision>
  <cp:lastPrinted>2019-04-04T02:19:00Z</cp:lastPrinted>
  <dcterms:created xsi:type="dcterms:W3CDTF">2019-04-04T19:18:00Z</dcterms:created>
  <dcterms:modified xsi:type="dcterms:W3CDTF">2019-04-04T19:18:00Z</dcterms:modified>
</cp:coreProperties>
</file>