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01BC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</w:t>
      </w:r>
      <w:r w:rsidR="00870601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IETE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0</w:t>
      </w:r>
      <w:r w:rsidR="00870601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E01BCB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870601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7C68F4">
        <w:rPr>
          <w:rFonts w:ascii="Times New Roman" w:hAnsi="Times New Roman" w:cs="Times New Roman"/>
          <w:bCs/>
          <w:color w:val="000000" w:themeColor="text1"/>
          <w:lang w:val="es-ES"/>
        </w:rPr>
        <w:t>marzo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C0413D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Serpa</w:t>
      </w:r>
      <w:r w:rsidR="008235D2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 Armando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Lértora,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Sergio Zera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DC7087"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DC7087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 w:rsidR="00DC7087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7F24" w:rsidRPr="0078659E">
        <w:rPr>
          <w:rFonts w:ascii="Times New Roman" w:hAnsi="Times New Roman" w:cs="Times New Roman"/>
          <w:bCs/>
          <w:color w:val="000000" w:themeColor="text1"/>
          <w:lang w:val="es-ES"/>
        </w:rPr>
        <w:t>Claudio Gil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AlbertoAguilo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proofErr w:type="spellStart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>. Por estas ausencias toma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>n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titularidad 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los</w:t>
      </w:r>
      <w:r w:rsidR="006B3F34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 xml:space="preserve">Lucia de 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Casas</w:t>
      </w:r>
      <w:r w:rsidR="00A7673E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 Edgardo Nava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presentes los Sres. delegados de los </w:t>
      </w:r>
      <w:proofErr w:type="spellStart"/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clubes</w:t>
      </w:r>
      <w:proofErr w:type="gramStart"/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Andino</w:t>
      </w:r>
      <w:proofErr w:type="spellEnd"/>
      <w:proofErr w:type="gramEnd"/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Maristas, </w:t>
      </w:r>
      <w:proofErr w:type="spellStart"/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Yeruti</w:t>
      </w:r>
      <w:proofErr w:type="spellEnd"/>
      <w:r w:rsidR="00BF440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proofErr w:type="spellStart"/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Murialdo</w:t>
      </w:r>
      <w:proofErr w:type="spellEnd"/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B05F5" w:rsidRPr="008F0862">
        <w:rPr>
          <w:rFonts w:ascii="Times New Roman" w:hAnsi="Times New Roman" w:cs="Times New Roman"/>
          <w:bCs/>
          <w:color w:val="000000" w:themeColor="text1"/>
          <w:lang w:val="es-ES"/>
        </w:rPr>
        <w:t>Alemán</w:t>
      </w:r>
      <w:r w:rsidR="00F44502" w:rsidRPr="008F086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U.N.C, 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Tacurú, 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Liceo</w:t>
      </w:r>
      <w:r w:rsidR="00822DD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 RC</w:t>
      </w:r>
      <w:r w:rsidR="00BF32C1">
        <w:rPr>
          <w:rFonts w:ascii="Times New Roman" w:hAnsi="Times New Roman" w:cs="Times New Roman"/>
          <w:bCs/>
          <w:color w:val="000000" w:themeColor="text1"/>
          <w:lang w:val="es-ES"/>
        </w:rPr>
        <w:t xml:space="preserve"> yS.</w:t>
      </w:r>
      <w:r w:rsidR="00467507">
        <w:rPr>
          <w:rFonts w:ascii="Times New Roman" w:hAnsi="Times New Roman" w:cs="Times New Roman"/>
          <w:bCs/>
          <w:color w:val="000000" w:themeColor="text1"/>
          <w:lang w:val="es-ES"/>
        </w:rPr>
        <w:t xml:space="preserve"> Independiente </w:t>
      </w:r>
      <w:r w:rsidR="004416D8" w:rsidRPr="008F0862">
        <w:rPr>
          <w:rFonts w:ascii="Times New Roman" w:hAnsi="Times New Roman" w:cs="Times New Roman"/>
          <w:bCs/>
          <w:color w:val="000000" w:themeColor="text1"/>
          <w:lang w:val="es-ES"/>
        </w:rPr>
        <w:t>R</w:t>
      </w:r>
      <w:r w:rsidR="002D7BDB" w:rsidRPr="008F0862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0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6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  <w:r w:rsidR="00DE2853">
        <w:rPr>
          <w:rFonts w:ascii="Times New Roman" w:hAnsi="Times New Roman" w:cs="Times New Roman"/>
          <w:bCs/>
          <w:color w:val="000000" w:themeColor="text1"/>
          <w:lang w:val="es-ES"/>
        </w:rPr>
        <w:t xml:space="preserve"> La cu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al se aprueba.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Árbitrospresentainforme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 xml:space="preserve">s nº 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10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 w:rsidR="001253FB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C12F83" w:rsidRPr="00692CF7" w:rsidRDefault="00C12F83" w:rsidP="00C41949">
      <w:pPr>
        <w:pStyle w:val="Prrafodelista"/>
        <w:tabs>
          <w:tab w:val="left" w:pos="567"/>
          <w:tab w:val="left" w:pos="1134"/>
        </w:tabs>
        <w:ind w:left="99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D0EC1" w:rsidRPr="00C114C8" w:rsidRDefault="00C92539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1121E4">
        <w:rPr>
          <w:rFonts w:ascii="Times New Roman" w:hAnsi="Times New Roman" w:cs="Times New Roman"/>
          <w:color w:val="000000" w:themeColor="text1"/>
          <w:szCs w:val="24"/>
        </w:rPr>
        <w:t xml:space="preserve">Club Liceo Solicita cambiar una jugadora de 6º “C” a la “A”. </w:t>
      </w:r>
      <w:r w:rsidR="001121E4">
        <w:rPr>
          <w:rFonts w:ascii="Times New Roman" w:hAnsi="Times New Roman" w:cs="Times New Roman"/>
          <w:i/>
          <w:color w:val="000000" w:themeColor="text1"/>
          <w:szCs w:val="24"/>
        </w:rPr>
        <w:t>Pasa a secretaria.</w:t>
      </w:r>
    </w:p>
    <w:p w:rsidR="00870601" w:rsidRDefault="001121E4" w:rsidP="00753E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Notas. </w:t>
      </w:r>
      <w:r w:rsidR="00753EAD">
        <w:rPr>
          <w:rFonts w:ascii="Times New Roman" w:hAnsi="Times New Roman" w:cs="Times New Roman"/>
          <w:color w:val="000000" w:themeColor="text1"/>
          <w:szCs w:val="24"/>
        </w:rPr>
        <w:t xml:space="preserve">Club Obras solicita se inicie pase </w:t>
      </w:r>
      <w:proofErr w:type="spellStart"/>
      <w:r w:rsidR="00753EAD">
        <w:rPr>
          <w:rFonts w:ascii="Times New Roman" w:hAnsi="Times New Roman" w:cs="Times New Roman"/>
          <w:color w:val="000000" w:themeColor="text1"/>
          <w:szCs w:val="24"/>
        </w:rPr>
        <w:t>interfederativo</w:t>
      </w:r>
      <w:proofErr w:type="spellEnd"/>
      <w:r w:rsidR="00753EAD">
        <w:rPr>
          <w:rFonts w:ascii="Times New Roman" w:hAnsi="Times New Roman" w:cs="Times New Roman"/>
          <w:color w:val="000000" w:themeColor="text1"/>
          <w:szCs w:val="24"/>
        </w:rPr>
        <w:t xml:space="preserve"> de la jugadora Saez Florencia, la baja de la jugadora Sara </w:t>
      </w:r>
      <w:proofErr w:type="spellStart"/>
      <w:r w:rsidR="00753EAD">
        <w:rPr>
          <w:rFonts w:ascii="Times New Roman" w:hAnsi="Times New Roman" w:cs="Times New Roman"/>
          <w:color w:val="000000" w:themeColor="text1"/>
          <w:szCs w:val="24"/>
        </w:rPr>
        <w:t>Luquez</w:t>
      </w:r>
      <w:proofErr w:type="spellEnd"/>
      <w:r w:rsidR="00753EAD">
        <w:rPr>
          <w:rFonts w:ascii="Times New Roman" w:hAnsi="Times New Roman" w:cs="Times New Roman"/>
          <w:color w:val="000000" w:themeColor="text1"/>
          <w:szCs w:val="24"/>
        </w:rPr>
        <w:t xml:space="preserve"> y ceden a la jugadora Guadalupe Ortiz.</w:t>
      </w:r>
    </w:p>
    <w:p w:rsidR="00304E7E" w:rsidRDefault="001121E4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 pasa convocatoria Pre seleccionado sub 18 damas.</w:t>
      </w:r>
    </w:p>
    <w:p w:rsidR="001121E4" w:rsidRDefault="001121E4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Coach pasa convocatoria </w:t>
      </w:r>
      <w:r w:rsidR="00753EAD">
        <w:rPr>
          <w:rFonts w:ascii="Times New Roman" w:hAnsi="Times New Roman" w:cs="Times New Roman"/>
        </w:rPr>
        <w:t>“Mayor”</w:t>
      </w:r>
      <w:r>
        <w:rPr>
          <w:rFonts w:ascii="Times New Roman" w:hAnsi="Times New Roman" w:cs="Times New Roman"/>
        </w:rPr>
        <w:t xml:space="preserve"> damas.</w:t>
      </w:r>
    </w:p>
    <w:p w:rsidR="00E076A4" w:rsidRPr="009D384E" w:rsidRDefault="00E076A4" w:rsidP="00E076A4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D92408" w:rsidRPr="00F24BB5" w:rsidRDefault="00D92408" w:rsidP="00520959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F24BB5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6B3F34" w:rsidRPr="00F24BB5" w:rsidRDefault="006B3F34" w:rsidP="006B3F34">
      <w:pPr>
        <w:pStyle w:val="Prrafodelista"/>
        <w:ind w:left="425"/>
        <w:rPr>
          <w:rFonts w:ascii="Times New Roman" w:hAnsi="Times New Roman" w:cs="Times New Roman"/>
          <w:color w:val="000000" w:themeColor="text1"/>
          <w:kern w:val="2"/>
          <w:u w:val="single"/>
        </w:rPr>
      </w:pPr>
    </w:p>
    <w:p w:rsidR="00870601" w:rsidRPr="00F24BB5" w:rsidRDefault="00C760FD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Respecto al pedido de bajas de jugadoras o cambio de líneas se recuerda a los clubes que las mismas son aceptadas hasta la segunda fecha del </w:t>
      </w:r>
      <w:r w:rsidR="00F24BB5">
        <w:rPr>
          <w:rFonts w:ascii="Times New Roman" w:hAnsi="Times New Roman" w:cs="Times New Roman"/>
          <w:color w:val="000000" w:themeColor="text1"/>
          <w:kern w:val="2"/>
        </w:rPr>
        <w:t>T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>orneo.</w:t>
      </w:r>
    </w:p>
    <w:p w:rsidR="00C760FD" w:rsidRPr="00F24BB5" w:rsidRDefault="00C760FD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Se recuerda a todos los delegados que los aptos médicos deben presentarse en original en la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secretaría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de la asociación. Respecto a la categoría </w:t>
      </w:r>
      <w:r w:rsidR="00F63A8C" w:rsidRPr="00F24BB5">
        <w:rPr>
          <w:rFonts w:ascii="Times New Roman" w:hAnsi="Times New Roman" w:cs="Times New Roman"/>
          <w:color w:val="000000" w:themeColor="text1"/>
          <w:kern w:val="2"/>
        </w:rPr>
        <w:t xml:space="preserve">cuarta cada jugadora en forma individual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deberá</w:t>
      </w:r>
      <w:r w:rsidR="00F63A8C" w:rsidRPr="00F24BB5">
        <w:rPr>
          <w:rFonts w:ascii="Times New Roman" w:hAnsi="Times New Roman" w:cs="Times New Roman"/>
          <w:color w:val="000000" w:themeColor="text1"/>
          <w:kern w:val="2"/>
        </w:rPr>
        <w:t xml:space="preserve"> presentar apto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médico</w:t>
      </w:r>
      <w:r w:rsidR="00F63A8C" w:rsidRPr="00F24BB5">
        <w:rPr>
          <w:rFonts w:ascii="Times New Roman" w:hAnsi="Times New Roman" w:cs="Times New Roman"/>
          <w:color w:val="000000" w:themeColor="text1"/>
          <w:kern w:val="2"/>
        </w:rPr>
        <w:t xml:space="preserve"> en las condiciones requeridas. No se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dará</w:t>
      </w:r>
      <w:r w:rsidR="00F63A8C" w:rsidRPr="00F24BB5">
        <w:rPr>
          <w:rFonts w:ascii="Times New Roman" w:hAnsi="Times New Roman" w:cs="Times New Roman"/>
          <w:color w:val="000000" w:themeColor="text1"/>
          <w:kern w:val="2"/>
        </w:rPr>
        <w:t xml:space="preserve"> de alta quien no cumplimente lo solicitado.</w:t>
      </w:r>
    </w:p>
    <w:p w:rsidR="000470FC" w:rsidRPr="00F24BB5" w:rsidRDefault="00F63A8C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El señor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González informa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que el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día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martes a las 19hs en la sede de la asociación se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realizará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una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reunión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informativa con los coordinaros de los clubes para comentar con los mismos los trabajos físicos y técnicos a realizar en los distintos seleccionados.</w:t>
      </w:r>
    </w:p>
    <w:p w:rsidR="00F63A8C" w:rsidRPr="00F24BB5" w:rsidRDefault="00F63A8C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Informa el sr.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González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que los seleccionados sub14 y 16 realizaran en damas trabajo físico en el gimnasio del Club Marista. La señora Carrascosa solicita a los clubes que consideren la posibilidad de ofrecer los gimnasios para este trabajo.</w:t>
      </w:r>
    </w:p>
    <w:p w:rsidR="00F63A8C" w:rsidRPr="00F24BB5" w:rsidRDefault="00F63A8C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Se trata tema referido al torneo de clubes a jugarse el próximo fin de semana en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Mendoza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. la </w:t>
      </w:r>
      <w:proofErr w:type="spellStart"/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Sra.</w:t>
      </w:r>
      <w:r w:rsidR="00F24BB5">
        <w:rPr>
          <w:rFonts w:ascii="Times New Roman" w:hAnsi="Times New Roman" w:cs="Times New Roman"/>
          <w:color w:val="000000" w:themeColor="text1"/>
          <w:kern w:val="2"/>
        </w:rPr>
        <w:t>Calafiore</w:t>
      </w:r>
      <w:proofErr w:type="spellEnd"/>
      <w:r w:rsidR="00F24BB5">
        <w:rPr>
          <w:rFonts w:ascii="Times New Roman" w:hAnsi="Times New Roman" w:cs="Times New Roman"/>
          <w:color w:val="000000" w:themeColor="text1"/>
          <w:kern w:val="2"/>
        </w:rPr>
        <w:t xml:space="preserve"> organizará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las mesas de control.</w:t>
      </w:r>
    </w:p>
    <w:p w:rsidR="00F63A8C" w:rsidRPr="00F24BB5" w:rsidRDefault="00F63A8C" w:rsidP="00F24BB5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El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señor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presidente informa que no </w:t>
      </w:r>
      <w:r w:rsidR="00F24BB5" w:rsidRPr="00F24BB5">
        <w:rPr>
          <w:rFonts w:ascii="Times New Roman" w:hAnsi="Times New Roman" w:cs="Times New Roman"/>
          <w:color w:val="000000" w:themeColor="text1"/>
          <w:kern w:val="2"/>
        </w:rPr>
        <w:t>firmará</w:t>
      </w:r>
      <w:r w:rsidRPr="00F24BB5">
        <w:rPr>
          <w:rFonts w:ascii="Times New Roman" w:hAnsi="Times New Roman" w:cs="Times New Roman"/>
          <w:color w:val="000000" w:themeColor="text1"/>
          <w:kern w:val="2"/>
        </w:rPr>
        <w:t xml:space="preserve"> ninguna lista de jugadores de los clubes afectados al torneo que no hayan abonado el monto para hacer frente a gastos comunes.</w:t>
      </w:r>
    </w:p>
    <w:p w:rsidR="00E076A4" w:rsidRPr="00F24BB5" w:rsidRDefault="00E076A4" w:rsidP="00F24BB5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E076A4" w:rsidRPr="00F24BB5" w:rsidRDefault="00E076A4" w:rsidP="00E076A4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4BB5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205EEE" w:rsidRPr="00F24BB5" w:rsidRDefault="00205EEE" w:rsidP="00205EEE">
      <w:pPr>
        <w:pStyle w:val="Prrafodelista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70601" w:rsidRPr="00F24BB5" w:rsidRDefault="00F63A8C" w:rsidP="00F24BB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4BB5">
        <w:rPr>
          <w:rFonts w:ascii="Times New Roman" w:hAnsi="Times New Roman" w:cs="Times New Roman"/>
          <w:color w:val="000000" w:themeColor="text1"/>
        </w:rPr>
        <w:t xml:space="preserve">El sr. Merlo encargado de prensa informa que ha tomado contacto con el Señor Santotomàs para que mejore toda la </w:t>
      </w:r>
      <w:r w:rsidR="00F24BB5" w:rsidRPr="00F24BB5">
        <w:rPr>
          <w:rFonts w:ascii="Times New Roman" w:hAnsi="Times New Roman" w:cs="Times New Roman"/>
          <w:color w:val="000000" w:themeColor="text1"/>
        </w:rPr>
        <w:t>información,</w:t>
      </w:r>
      <w:r w:rsidRPr="00F24BB5">
        <w:rPr>
          <w:rFonts w:ascii="Times New Roman" w:hAnsi="Times New Roman" w:cs="Times New Roman"/>
          <w:color w:val="000000" w:themeColor="text1"/>
        </w:rPr>
        <w:t xml:space="preserve"> que la misma sea </w:t>
      </w:r>
      <w:r w:rsidR="00F24BB5" w:rsidRPr="00F24BB5">
        <w:rPr>
          <w:rFonts w:ascii="Times New Roman" w:hAnsi="Times New Roman" w:cs="Times New Roman"/>
          <w:color w:val="000000" w:themeColor="text1"/>
        </w:rPr>
        <w:t>actualizada</w:t>
      </w:r>
      <w:r w:rsidRPr="00F24BB5">
        <w:rPr>
          <w:rFonts w:ascii="Times New Roman" w:hAnsi="Times New Roman" w:cs="Times New Roman"/>
          <w:color w:val="000000" w:themeColor="text1"/>
        </w:rPr>
        <w:t xml:space="preserve"> en forma permanente. Se ha comprometido </w:t>
      </w:r>
      <w:r w:rsidR="00F24BB5" w:rsidRPr="00F24BB5">
        <w:rPr>
          <w:rFonts w:ascii="Times New Roman" w:hAnsi="Times New Roman" w:cs="Times New Roman"/>
          <w:color w:val="000000" w:themeColor="text1"/>
        </w:rPr>
        <w:t>a</w:t>
      </w:r>
      <w:r w:rsidRPr="00F24BB5">
        <w:rPr>
          <w:rFonts w:ascii="Times New Roman" w:hAnsi="Times New Roman" w:cs="Times New Roman"/>
          <w:color w:val="000000" w:themeColor="text1"/>
        </w:rPr>
        <w:t xml:space="preserve"> optimizar las cargas solicitando que programación, </w:t>
      </w:r>
      <w:r w:rsidR="00F24BB5" w:rsidRPr="00F24BB5">
        <w:rPr>
          <w:rFonts w:ascii="Times New Roman" w:hAnsi="Times New Roman" w:cs="Times New Roman"/>
          <w:color w:val="000000" w:themeColor="text1"/>
        </w:rPr>
        <w:t>secretaría</w:t>
      </w:r>
      <w:r w:rsidRPr="00F24BB5">
        <w:rPr>
          <w:rFonts w:ascii="Times New Roman" w:hAnsi="Times New Roman" w:cs="Times New Roman"/>
          <w:color w:val="000000" w:themeColor="text1"/>
        </w:rPr>
        <w:t xml:space="preserve"> y demás se comprometan a enviar en forma permanente la información.</w:t>
      </w:r>
    </w:p>
    <w:p w:rsidR="00F63A8C" w:rsidRPr="00F24BB5" w:rsidRDefault="00F63A8C" w:rsidP="00F24BB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4BB5">
        <w:rPr>
          <w:rFonts w:ascii="Times New Roman" w:hAnsi="Times New Roman" w:cs="Times New Roman"/>
          <w:color w:val="000000" w:themeColor="text1"/>
        </w:rPr>
        <w:t xml:space="preserve">Respecto al tema de publicación de Historia </w:t>
      </w:r>
      <w:r w:rsidR="00657079" w:rsidRPr="00F24BB5">
        <w:rPr>
          <w:rFonts w:ascii="Times New Roman" w:hAnsi="Times New Roman" w:cs="Times New Roman"/>
          <w:color w:val="000000" w:themeColor="text1"/>
        </w:rPr>
        <w:t xml:space="preserve">del Hockey de Mendoza la </w:t>
      </w:r>
      <w:r w:rsidR="00F24BB5" w:rsidRPr="00F24BB5">
        <w:rPr>
          <w:rFonts w:ascii="Times New Roman" w:hAnsi="Times New Roman" w:cs="Times New Roman"/>
          <w:color w:val="000000" w:themeColor="text1"/>
        </w:rPr>
        <w:t>Sra.</w:t>
      </w:r>
      <w:r w:rsidR="00657079" w:rsidRPr="00F24BB5">
        <w:rPr>
          <w:rFonts w:ascii="Times New Roman" w:hAnsi="Times New Roman" w:cs="Times New Roman"/>
          <w:color w:val="000000" w:themeColor="text1"/>
        </w:rPr>
        <w:t xml:space="preserve"> De Casas expresa que se </w:t>
      </w:r>
      <w:r w:rsidR="00F24BB5">
        <w:rPr>
          <w:rFonts w:ascii="Times New Roman" w:hAnsi="Times New Roman" w:cs="Times New Roman"/>
          <w:color w:val="000000" w:themeColor="text1"/>
        </w:rPr>
        <w:t>pondrá</w:t>
      </w:r>
      <w:bookmarkStart w:id="0" w:name="_GoBack"/>
      <w:bookmarkEnd w:id="0"/>
      <w:r w:rsidR="00657079" w:rsidRPr="00F24BB5">
        <w:rPr>
          <w:rFonts w:ascii="Times New Roman" w:hAnsi="Times New Roman" w:cs="Times New Roman"/>
          <w:color w:val="000000" w:themeColor="text1"/>
        </w:rPr>
        <w:t xml:space="preserve"> en contacto con el señor Zavala ex periodista de Los Andes para ver si estaría de acuerdo en realizar el libro.</w:t>
      </w:r>
    </w:p>
    <w:p w:rsidR="00E076A4" w:rsidRPr="00F24BB5" w:rsidRDefault="00657079" w:rsidP="00F24BB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4BB5">
        <w:rPr>
          <w:rFonts w:ascii="Times New Roman" w:hAnsi="Times New Roman" w:cs="Times New Roman"/>
          <w:color w:val="000000" w:themeColor="text1"/>
        </w:rPr>
        <w:t xml:space="preserve">La señora Carrascosa informa que ha estado </w:t>
      </w:r>
      <w:r w:rsidR="00F24BB5">
        <w:rPr>
          <w:rFonts w:ascii="Times New Roman" w:hAnsi="Times New Roman" w:cs="Times New Roman"/>
          <w:color w:val="000000" w:themeColor="text1"/>
        </w:rPr>
        <w:t xml:space="preserve">buscando </w:t>
      </w:r>
      <w:r w:rsidRPr="00F24BB5">
        <w:rPr>
          <w:rFonts w:ascii="Times New Roman" w:hAnsi="Times New Roman" w:cs="Times New Roman"/>
          <w:color w:val="000000" w:themeColor="text1"/>
        </w:rPr>
        <w:t xml:space="preserve">distintas opciones para la </w:t>
      </w:r>
      <w:r w:rsidR="00F24BB5" w:rsidRPr="00F24BB5">
        <w:rPr>
          <w:rFonts w:ascii="Times New Roman" w:hAnsi="Times New Roman" w:cs="Times New Roman"/>
          <w:color w:val="000000" w:themeColor="text1"/>
        </w:rPr>
        <w:t>realización</w:t>
      </w:r>
      <w:r w:rsidRPr="00F24BB5">
        <w:rPr>
          <w:rFonts w:ascii="Times New Roman" w:hAnsi="Times New Roman" w:cs="Times New Roman"/>
          <w:color w:val="000000" w:themeColor="text1"/>
        </w:rPr>
        <w:t xml:space="preserve"> de los festejos por 50 años del hockey de Mendoza. Propone como opciones que sea en un </w:t>
      </w:r>
      <w:r w:rsidR="00F24BB5" w:rsidRPr="00F24BB5">
        <w:rPr>
          <w:rFonts w:ascii="Times New Roman" w:hAnsi="Times New Roman" w:cs="Times New Roman"/>
          <w:color w:val="000000" w:themeColor="text1"/>
        </w:rPr>
        <w:t>club,</w:t>
      </w:r>
      <w:r w:rsidRPr="00F24BB5">
        <w:rPr>
          <w:rFonts w:ascii="Times New Roman" w:hAnsi="Times New Roman" w:cs="Times New Roman"/>
          <w:color w:val="000000" w:themeColor="text1"/>
        </w:rPr>
        <w:t xml:space="preserve"> y durante el t</w:t>
      </w:r>
      <w:r w:rsidR="00F24BB5" w:rsidRPr="00F24BB5">
        <w:rPr>
          <w:rFonts w:ascii="Times New Roman" w:hAnsi="Times New Roman" w:cs="Times New Roman"/>
          <w:color w:val="000000" w:themeColor="text1"/>
        </w:rPr>
        <w:t>orneo Vendimia de marzo de 2021.</w:t>
      </w:r>
    </w:p>
    <w:p w:rsidR="00E076A4" w:rsidRPr="00F24BB5" w:rsidRDefault="00E076A4" w:rsidP="00F24B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B70DA" w:rsidRPr="00F24BB5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4BB5">
        <w:rPr>
          <w:rFonts w:ascii="Times New Roman" w:hAnsi="Times New Roman" w:cs="Times New Roman"/>
          <w:color w:val="000000" w:themeColor="text1"/>
          <w:szCs w:val="24"/>
        </w:rPr>
        <w:t xml:space="preserve">Se lee </w:t>
      </w:r>
      <w:r w:rsidR="007C5549" w:rsidRPr="00F24BB5">
        <w:rPr>
          <w:rFonts w:ascii="Times New Roman" w:hAnsi="Times New Roman" w:cs="Times New Roman"/>
          <w:color w:val="000000" w:themeColor="text1"/>
          <w:szCs w:val="24"/>
        </w:rPr>
        <w:t>el libro de pases:</w:t>
      </w:r>
    </w:p>
    <w:p w:rsidR="00611AD8" w:rsidRPr="00F24BB5" w:rsidRDefault="00870601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4BB5">
        <w:rPr>
          <w:rFonts w:ascii="Times New Roman" w:hAnsi="Times New Roman" w:cs="Times New Roman"/>
          <w:color w:val="000000" w:themeColor="text1"/>
        </w:rPr>
        <w:t>45</w:t>
      </w:r>
      <w:r w:rsidR="00572179" w:rsidRPr="00F24BB5">
        <w:rPr>
          <w:rFonts w:ascii="Times New Roman" w:hAnsi="Times New Roman" w:cs="Times New Roman"/>
          <w:color w:val="000000" w:themeColor="text1"/>
        </w:rPr>
        <w:t>/2019 –</w:t>
      </w:r>
      <w:r w:rsidR="00104BBC" w:rsidRPr="00F24BB5">
        <w:rPr>
          <w:rFonts w:ascii="Times New Roman" w:hAnsi="Times New Roman" w:cs="Times New Roman"/>
          <w:color w:val="000000" w:themeColor="text1"/>
        </w:rPr>
        <w:t>PLACERES MORENA.</w:t>
      </w:r>
    </w:p>
    <w:p w:rsidR="00086D0C" w:rsidRDefault="00870601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4BB5">
        <w:rPr>
          <w:rFonts w:ascii="Times New Roman" w:hAnsi="Times New Roman" w:cs="Times New Roman"/>
          <w:color w:val="000000" w:themeColor="text1"/>
        </w:rPr>
        <w:t>46</w:t>
      </w:r>
      <w:r w:rsidR="00611AD8" w:rsidRPr="00F24BB5">
        <w:rPr>
          <w:rFonts w:ascii="Times New Roman" w:hAnsi="Times New Roman" w:cs="Times New Roman"/>
          <w:color w:val="000000" w:themeColor="text1"/>
        </w:rPr>
        <w:t xml:space="preserve">/2019 – </w:t>
      </w:r>
      <w:r w:rsidR="00104BBC" w:rsidRPr="00F24BB5">
        <w:rPr>
          <w:rFonts w:ascii="Times New Roman" w:hAnsi="Times New Roman" w:cs="Times New Roman"/>
          <w:color w:val="000000" w:themeColor="text1"/>
        </w:rPr>
        <w:t xml:space="preserve">DAGOSTINO </w:t>
      </w:r>
      <w:r w:rsidR="00104BBC">
        <w:rPr>
          <w:rFonts w:ascii="Times New Roman" w:hAnsi="Times New Roman" w:cs="Times New Roman"/>
        </w:rPr>
        <w:t>ARIADNA.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47/2019 – GUADALUPE MAGALLAN.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48/2019 – GODOY MÍA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49/2019 - MOYANO BRISA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50/2019 - BAZAN MERCEDES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51/2019 - STOCO CARMELA</w:t>
      </w:r>
    </w:p>
    <w:p w:rsidR="00104BBC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52/2019 - AGNENI MARIA EMILIA</w:t>
      </w:r>
    </w:p>
    <w:p w:rsidR="00104BBC" w:rsidRPr="009D384E" w:rsidRDefault="00104BBC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53/2019 - PEREYRA JUANA</w:t>
      </w:r>
    </w:p>
    <w:p w:rsidR="000470FC" w:rsidRPr="00E076A4" w:rsidRDefault="000470FC" w:rsidP="00572179">
      <w:pPr>
        <w:pStyle w:val="Prrafodelista"/>
        <w:jc w:val="both"/>
        <w:rPr>
          <w:rFonts w:ascii="Times New Roman" w:hAnsi="Times New Roman" w:cs="Times New Roman"/>
        </w:rPr>
      </w:pPr>
    </w:p>
    <w:p w:rsidR="000470FC" w:rsidRPr="00E076A4" w:rsidRDefault="00E076A4" w:rsidP="00E076A4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E076A4">
        <w:rPr>
          <w:rFonts w:ascii="Times New Roman" w:hAnsi="Times New Roman" w:cs="Times New Roman"/>
          <w:bCs/>
          <w:lang w:val="es-ES"/>
        </w:rPr>
        <w:t>Se lee acta del Tribunal de Penas nº</w:t>
      </w:r>
      <w:r w:rsidR="00870601">
        <w:rPr>
          <w:rFonts w:ascii="Times New Roman" w:hAnsi="Times New Roman" w:cs="Times New Roman"/>
          <w:bCs/>
          <w:lang w:val="es-ES"/>
        </w:rPr>
        <w:t>2</w:t>
      </w:r>
      <w:r w:rsidRPr="00E076A4">
        <w:rPr>
          <w:rFonts w:ascii="Times New Roman" w:hAnsi="Times New Roman" w:cs="Times New Roman"/>
          <w:bCs/>
          <w:i/>
          <w:lang w:val="es-ES"/>
        </w:rPr>
        <w:t>. Se circulariza y se adjunta.</w:t>
      </w:r>
    </w:p>
    <w:p w:rsidR="009D384E" w:rsidRPr="009E31B4" w:rsidRDefault="0077357F" w:rsidP="003F3B9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9D384E" w:rsidRPr="009E31B4" w:rsidSect="00990034">
      <w:pgSz w:w="11906" w:h="16838"/>
      <w:pgMar w:top="567" w:right="720" w:bottom="51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9D37A3"/>
    <w:multiLevelType w:val="hybridMultilevel"/>
    <w:tmpl w:val="038A4256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3C96D4F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43B6"/>
    <w:multiLevelType w:val="hybridMultilevel"/>
    <w:tmpl w:val="A91AB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866FE"/>
    <w:multiLevelType w:val="hybridMultilevel"/>
    <w:tmpl w:val="EA9A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034"/>
    <w:multiLevelType w:val="hybridMultilevel"/>
    <w:tmpl w:val="B7AA8CC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2117238"/>
    <w:multiLevelType w:val="hybridMultilevel"/>
    <w:tmpl w:val="B5AC2E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>
    <w:nsid w:val="7E8E574C"/>
    <w:multiLevelType w:val="hybridMultilevel"/>
    <w:tmpl w:val="82DEFC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AF9"/>
    <w:rsid w:val="00006E84"/>
    <w:rsid w:val="00010DC7"/>
    <w:rsid w:val="00011B35"/>
    <w:rsid w:val="00014FCC"/>
    <w:rsid w:val="000338B6"/>
    <w:rsid w:val="00045DD9"/>
    <w:rsid w:val="000470FC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81547"/>
    <w:rsid w:val="00086151"/>
    <w:rsid w:val="00086B59"/>
    <w:rsid w:val="00086D0C"/>
    <w:rsid w:val="00090472"/>
    <w:rsid w:val="00091C03"/>
    <w:rsid w:val="00095289"/>
    <w:rsid w:val="00095E31"/>
    <w:rsid w:val="000979FF"/>
    <w:rsid w:val="00097B5A"/>
    <w:rsid w:val="000A5107"/>
    <w:rsid w:val="000B2D4E"/>
    <w:rsid w:val="000B6236"/>
    <w:rsid w:val="000B6BF1"/>
    <w:rsid w:val="000D36DC"/>
    <w:rsid w:val="000D4243"/>
    <w:rsid w:val="000D698E"/>
    <w:rsid w:val="000D7217"/>
    <w:rsid w:val="000E1ADD"/>
    <w:rsid w:val="000E4DEE"/>
    <w:rsid w:val="000F4F33"/>
    <w:rsid w:val="00104BBC"/>
    <w:rsid w:val="0010607B"/>
    <w:rsid w:val="001121E4"/>
    <w:rsid w:val="001155F0"/>
    <w:rsid w:val="00117324"/>
    <w:rsid w:val="00117B67"/>
    <w:rsid w:val="001229F5"/>
    <w:rsid w:val="00122D8C"/>
    <w:rsid w:val="001253FB"/>
    <w:rsid w:val="00126DC4"/>
    <w:rsid w:val="0013256F"/>
    <w:rsid w:val="0013415F"/>
    <w:rsid w:val="0013470E"/>
    <w:rsid w:val="00135C60"/>
    <w:rsid w:val="00141E4E"/>
    <w:rsid w:val="00142801"/>
    <w:rsid w:val="0014659B"/>
    <w:rsid w:val="00152948"/>
    <w:rsid w:val="00155F8E"/>
    <w:rsid w:val="00163DD1"/>
    <w:rsid w:val="001650E6"/>
    <w:rsid w:val="0016660C"/>
    <w:rsid w:val="00167C1D"/>
    <w:rsid w:val="00172659"/>
    <w:rsid w:val="001727BC"/>
    <w:rsid w:val="00174D5E"/>
    <w:rsid w:val="00174D78"/>
    <w:rsid w:val="00175966"/>
    <w:rsid w:val="00175A99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B7337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315A"/>
    <w:rsid w:val="00201EC3"/>
    <w:rsid w:val="00202D24"/>
    <w:rsid w:val="0020458A"/>
    <w:rsid w:val="00205480"/>
    <w:rsid w:val="00205EEE"/>
    <w:rsid w:val="002100DF"/>
    <w:rsid w:val="00210C90"/>
    <w:rsid w:val="00210E45"/>
    <w:rsid w:val="00215074"/>
    <w:rsid w:val="00215E46"/>
    <w:rsid w:val="00216CE0"/>
    <w:rsid w:val="0022607F"/>
    <w:rsid w:val="00230575"/>
    <w:rsid w:val="00231C5E"/>
    <w:rsid w:val="00235748"/>
    <w:rsid w:val="00236F57"/>
    <w:rsid w:val="002446BC"/>
    <w:rsid w:val="002451C0"/>
    <w:rsid w:val="00247E96"/>
    <w:rsid w:val="00250495"/>
    <w:rsid w:val="00252203"/>
    <w:rsid w:val="0025348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41AF"/>
    <w:rsid w:val="002B05F5"/>
    <w:rsid w:val="002C1813"/>
    <w:rsid w:val="002C2164"/>
    <w:rsid w:val="002C6B44"/>
    <w:rsid w:val="002C7AB7"/>
    <w:rsid w:val="002D7BDB"/>
    <w:rsid w:val="002E0D5C"/>
    <w:rsid w:val="002E20B5"/>
    <w:rsid w:val="002E28D2"/>
    <w:rsid w:val="002F2112"/>
    <w:rsid w:val="002F2521"/>
    <w:rsid w:val="002F5B27"/>
    <w:rsid w:val="002F6448"/>
    <w:rsid w:val="00302906"/>
    <w:rsid w:val="00304E7E"/>
    <w:rsid w:val="00313933"/>
    <w:rsid w:val="00313F9D"/>
    <w:rsid w:val="00315E17"/>
    <w:rsid w:val="003171B8"/>
    <w:rsid w:val="0032286F"/>
    <w:rsid w:val="0032544D"/>
    <w:rsid w:val="0032703B"/>
    <w:rsid w:val="00330520"/>
    <w:rsid w:val="003319FA"/>
    <w:rsid w:val="00332451"/>
    <w:rsid w:val="00332F79"/>
    <w:rsid w:val="00335BD0"/>
    <w:rsid w:val="00335E79"/>
    <w:rsid w:val="00336A3A"/>
    <w:rsid w:val="00340FEC"/>
    <w:rsid w:val="003438B4"/>
    <w:rsid w:val="00345440"/>
    <w:rsid w:val="00347D2F"/>
    <w:rsid w:val="00354A57"/>
    <w:rsid w:val="00356839"/>
    <w:rsid w:val="003715CF"/>
    <w:rsid w:val="00372A56"/>
    <w:rsid w:val="00373BC6"/>
    <w:rsid w:val="00380E75"/>
    <w:rsid w:val="003872C2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36F8"/>
    <w:rsid w:val="003E49E0"/>
    <w:rsid w:val="003E5830"/>
    <w:rsid w:val="003E6806"/>
    <w:rsid w:val="003E78F9"/>
    <w:rsid w:val="003F0E90"/>
    <w:rsid w:val="003F3D2D"/>
    <w:rsid w:val="003F6955"/>
    <w:rsid w:val="003F749A"/>
    <w:rsid w:val="00400A3A"/>
    <w:rsid w:val="0040558A"/>
    <w:rsid w:val="00406D6B"/>
    <w:rsid w:val="0040719F"/>
    <w:rsid w:val="00407BBB"/>
    <w:rsid w:val="004111A8"/>
    <w:rsid w:val="0041223B"/>
    <w:rsid w:val="00413095"/>
    <w:rsid w:val="004211AD"/>
    <w:rsid w:val="004238AE"/>
    <w:rsid w:val="004258E6"/>
    <w:rsid w:val="00426FC1"/>
    <w:rsid w:val="004300BC"/>
    <w:rsid w:val="0043517F"/>
    <w:rsid w:val="00441441"/>
    <w:rsid w:val="004416D8"/>
    <w:rsid w:val="004457D8"/>
    <w:rsid w:val="004460FD"/>
    <w:rsid w:val="00452229"/>
    <w:rsid w:val="00457267"/>
    <w:rsid w:val="004611CF"/>
    <w:rsid w:val="00461FD8"/>
    <w:rsid w:val="00464B53"/>
    <w:rsid w:val="00467507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31A1"/>
    <w:rsid w:val="004C52F6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160EE"/>
    <w:rsid w:val="00520959"/>
    <w:rsid w:val="00525A4C"/>
    <w:rsid w:val="00530835"/>
    <w:rsid w:val="005344B8"/>
    <w:rsid w:val="00537CA4"/>
    <w:rsid w:val="00541B1E"/>
    <w:rsid w:val="00543FAD"/>
    <w:rsid w:val="00544644"/>
    <w:rsid w:val="00545D6E"/>
    <w:rsid w:val="00545E25"/>
    <w:rsid w:val="00545EE3"/>
    <w:rsid w:val="0054602A"/>
    <w:rsid w:val="0055173F"/>
    <w:rsid w:val="00552464"/>
    <w:rsid w:val="00555486"/>
    <w:rsid w:val="00555EE8"/>
    <w:rsid w:val="00563D98"/>
    <w:rsid w:val="00565D25"/>
    <w:rsid w:val="0056793E"/>
    <w:rsid w:val="00570AC3"/>
    <w:rsid w:val="00570DC4"/>
    <w:rsid w:val="00572179"/>
    <w:rsid w:val="0057597E"/>
    <w:rsid w:val="00577F20"/>
    <w:rsid w:val="0058027C"/>
    <w:rsid w:val="00582DE3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490E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E65F8"/>
    <w:rsid w:val="005F31D4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1AD8"/>
    <w:rsid w:val="00612C3E"/>
    <w:rsid w:val="00620562"/>
    <w:rsid w:val="00631A0C"/>
    <w:rsid w:val="00634B87"/>
    <w:rsid w:val="0063698E"/>
    <w:rsid w:val="0063747D"/>
    <w:rsid w:val="0064580C"/>
    <w:rsid w:val="00656DD6"/>
    <w:rsid w:val="00657079"/>
    <w:rsid w:val="006610ED"/>
    <w:rsid w:val="00663418"/>
    <w:rsid w:val="00664156"/>
    <w:rsid w:val="00664A2B"/>
    <w:rsid w:val="00667BAA"/>
    <w:rsid w:val="00670D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3F34"/>
    <w:rsid w:val="006B5744"/>
    <w:rsid w:val="006C341D"/>
    <w:rsid w:val="006D4869"/>
    <w:rsid w:val="006E16EF"/>
    <w:rsid w:val="006E37AD"/>
    <w:rsid w:val="006E4AD6"/>
    <w:rsid w:val="006E4CFC"/>
    <w:rsid w:val="006E631B"/>
    <w:rsid w:val="006E7BB9"/>
    <w:rsid w:val="006F2C83"/>
    <w:rsid w:val="006F5E3B"/>
    <w:rsid w:val="006F7961"/>
    <w:rsid w:val="006F7F24"/>
    <w:rsid w:val="00702F00"/>
    <w:rsid w:val="00703DDE"/>
    <w:rsid w:val="00705759"/>
    <w:rsid w:val="00705EBE"/>
    <w:rsid w:val="007073D6"/>
    <w:rsid w:val="00711ECA"/>
    <w:rsid w:val="00713B72"/>
    <w:rsid w:val="00713B97"/>
    <w:rsid w:val="00716B93"/>
    <w:rsid w:val="007221BB"/>
    <w:rsid w:val="0072275E"/>
    <w:rsid w:val="00722F95"/>
    <w:rsid w:val="00724499"/>
    <w:rsid w:val="00726248"/>
    <w:rsid w:val="0074149C"/>
    <w:rsid w:val="00753EAD"/>
    <w:rsid w:val="007544CD"/>
    <w:rsid w:val="00754A0B"/>
    <w:rsid w:val="00755B55"/>
    <w:rsid w:val="00757B81"/>
    <w:rsid w:val="0076264B"/>
    <w:rsid w:val="00763049"/>
    <w:rsid w:val="007639A1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A1FDD"/>
    <w:rsid w:val="007B2C4C"/>
    <w:rsid w:val="007B5AB5"/>
    <w:rsid w:val="007B77A3"/>
    <w:rsid w:val="007C1890"/>
    <w:rsid w:val="007C1C92"/>
    <w:rsid w:val="007C2FF6"/>
    <w:rsid w:val="007C5549"/>
    <w:rsid w:val="007C68F4"/>
    <w:rsid w:val="007D4AD9"/>
    <w:rsid w:val="007D6113"/>
    <w:rsid w:val="007E2914"/>
    <w:rsid w:val="007E47D7"/>
    <w:rsid w:val="007F36FA"/>
    <w:rsid w:val="00800D12"/>
    <w:rsid w:val="0080361B"/>
    <w:rsid w:val="0080760F"/>
    <w:rsid w:val="00811D48"/>
    <w:rsid w:val="008205C5"/>
    <w:rsid w:val="00822DD2"/>
    <w:rsid w:val="008235D2"/>
    <w:rsid w:val="008266F9"/>
    <w:rsid w:val="00826944"/>
    <w:rsid w:val="00826EB1"/>
    <w:rsid w:val="00830599"/>
    <w:rsid w:val="00830FE6"/>
    <w:rsid w:val="00831763"/>
    <w:rsid w:val="00834688"/>
    <w:rsid w:val="0083604F"/>
    <w:rsid w:val="008378FE"/>
    <w:rsid w:val="008409B7"/>
    <w:rsid w:val="0084187A"/>
    <w:rsid w:val="00841AEA"/>
    <w:rsid w:val="00842006"/>
    <w:rsid w:val="00844EB8"/>
    <w:rsid w:val="00850D5E"/>
    <w:rsid w:val="00852445"/>
    <w:rsid w:val="008528B4"/>
    <w:rsid w:val="0085520D"/>
    <w:rsid w:val="00861F4B"/>
    <w:rsid w:val="00867927"/>
    <w:rsid w:val="00870601"/>
    <w:rsid w:val="00870C11"/>
    <w:rsid w:val="0087172B"/>
    <w:rsid w:val="00871C1D"/>
    <w:rsid w:val="00874222"/>
    <w:rsid w:val="00881039"/>
    <w:rsid w:val="00882C92"/>
    <w:rsid w:val="00883294"/>
    <w:rsid w:val="00884935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67B0"/>
    <w:rsid w:val="008F6A34"/>
    <w:rsid w:val="00901DD1"/>
    <w:rsid w:val="00902225"/>
    <w:rsid w:val="00913521"/>
    <w:rsid w:val="0091761D"/>
    <w:rsid w:val="009176B5"/>
    <w:rsid w:val="00923C07"/>
    <w:rsid w:val="00932A5A"/>
    <w:rsid w:val="00934FFC"/>
    <w:rsid w:val="009374BE"/>
    <w:rsid w:val="00937CF0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2D72"/>
    <w:rsid w:val="009A35F1"/>
    <w:rsid w:val="009A3649"/>
    <w:rsid w:val="009C6C08"/>
    <w:rsid w:val="009D0EC1"/>
    <w:rsid w:val="009D139F"/>
    <w:rsid w:val="009D384E"/>
    <w:rsid w:val="009E31B4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14F7"/>
    <w:rsid w:val="00A64783"/>
    <w:rsid w:val="00A72DEC"/>
    <w:rsid w:val="00A732D4"/>
    <w:rsid w:val="00A76608"/>
    <w:rsid w:val="00A7673E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0BCA"/>
    <w:rsid w:val="00AD13EF"/>
    <w:rsid w:val="00AD194F"/>
    <w:rsid w:val="00AD6216"/>
    <w:rsid w:val="00AE64EC"/>
    <w:rsid w:val="00AF2E98"/>
    <w:rsid w:val="00AF308D"/>
    <w:rsid w:val="00B03D89"/>
    <w:rsid w:val="00B053F6"/>
    <w:rsid w:val="00B05717"/>
    <w:rsid w:val="00B059BE"/>
    <w:rsid w:val="00B06DB0"/>
    <w:rsid w:val="00B119CF"/>
    <w:rsid w:val="00B13A1C"/>
    <w:rsid w:val="00B14EFF"/>
    <w:rsid w:val="00B16EFE"/>
    <w:rsid w:val="00B205F8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81D99"/>
    <w:rsid w:val="00B84BA5"/>
    <w:rsid w:val="00B85E56"/>
    <w:rsid w:val="00B8716E"/>
    <w:rsid w:val="00B908B1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2990"/>
    <w:rsid w:val="00BC302C"/>
    <w:rsid w:val="00BC3131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32C1"/>
    <w:rsid w:val="00BF4402"/>
    <w:rsid w:val="00BF5A20"/>
    <w:rsid w:val="00BF7AAB"/>
    <w:rsid w:val="00C0413D"/>
    <w:rsid w:val="00C05D12"/>
    <w:rsid w:val="00C06CB4"/>
    <w:rsid w:val="00C07FF4"/>
    <w:rsid w:val="00C114C8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15D6"/>
    <w:rsid w:val="00C728B1"/>
    <w:rsid w:val="00C760FD"/>
    <w:rsid w:val="00C765EF"/>
    <w:rsid w:val="00C82037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B7D44"/>
    <w:rsid w:val="00CC185B"/>
    <w:rsid w:val="00CC1CAB"/>
    <w:rsid w:val="00CC6723"/>
    <w:rsid w:val="00CD410C"/>
    <w:rsid w:val="00CD4637"/>
    <w:rsid w:val="00CD4679"/>
    <w:rsid w:val="00CD504A"/>
    <w:rsid w:val="00CD568C"/>
    <w:rsid w:val="00CE1E98"/>
    <w:rsid w:val="00CE2916"/>
    <w:rsid w:val="00CE3D01"/>
    <w:rsid w:val="00CE4EB7"/>
    <w:rsid w:val="00CE540F"/>
    <w:rsid w:val="00CE7AB7"/>
    <w:rsid w:val="00CF5988"/>
    <w:rsid w:val="00CF7C05"/>
    <w:rsid w:val="00CF7D07"/>
    <w:rsid w:val="00D05290"/>
    <w:rsid w:val="00D12205"/>
    <w:rsid w:val="00D136B8"/>
    <w:rsid w:val="00D22C83"/>
    <w:rsid w:val="00D23986"/>
    <w:rsid w:val="00D25A8A"/>
    <w:rsid w:val="00D267F7"/>
    <w:rsid w:val="00D32987"/>
    <w:rsid w:val="00D379AC"/>
    <w:rsid w:val="00D37B85"/>
    <w:rsid w:val="00D40B4B"/>
    <w:rsid w:val="00D40D67"/>
    <w:rsid w:val="00D4679F"/>
    <w:rsid w:val="00D649D7"/>
    <w:rsid w:val="00D65AC3"/>
    <w:rsid w:val="00D673CD"/>
    <w:rsid w:val="00D700C4"/>
    <w:rsid w:val="00D71F56"/>
    <w:rsid w:val="00D72883"/>
    <w:rsid w:val="00D7324F"/>
    <w:rsid w:val="00D77E67"/>
    <w:rsid w:val="00D81D99"/>
    <w:rsid w:val="00D862ED"/>
    <w:rsid w:val="00D92408"/>
    <w:rsid w:val="00D94A59"/>
    <w:rsid w:val="00D94C59"/>
    <w:rsid w:val="00DA7CAE"/>
    <w:rsid w:val="00DB038E"/>
    <w:rsid w:val="00DB30C6"/>
    <w:rsid w:val="00DB5493"/>
    <w:rsid w:val="00DB6563"/>
    <w:rsid w:val="00DB685D"/>
    <w:rsid w:val="00DB7721"/>
    <w:rsid w:val="00DB7B95"/>
    <w:rsid w:val="00DC2CB3"/>
    <w:rsid w:val="00DC62EA"/>
    <w:rsid w:val="00DC6C88"/>
    <w:rsid w:val="00DC7087"/>
    <w:rsid w:val="00DD6921"/>
    <w:rsid w:val="00DE2853"/>
    <w:rsid w:val="00DE63DC"/>
    <w:rsid w:val="00DE775F"/>
    <w:rsid w:val="00DF1658"/>
    <w:rsid w:val="00DF4572"/>
    <w:rsid w:val="00DF747C"/>
    <w:rsid w:val="00E01BCB"/>
    <w:rsid w:val="00E045BE"/>
    <w:rsid w:val="00E05437"/>
    <w:rsid w:val="00E06B26"/>
    <w:rsid w:val="00E076A4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2713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A78F9"/>
    <w:rsid w:val="00EB3BC2"/>
    <w:rsid w:val="00EB5572"/>
    <w:rsid w:val="00EB616D"/>
    <w:rsid w:val="00EB62BC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F0DCA"/>
    <w:rsid w:val="00EF1865"/>
    <w:rsid w:val="00EF5699"/>
    <w:rsid w:val="00EF5BE6"/>
    <w:rsid w:val="00F055B8"/>
    <w:rsid w:val="00F05D50"/>
    <w:rsid w:val="00F15304"/>
    <w:rsid w:val="00F15F9D"/>
    <w:rsid w:val="00F17F88"/>
    <w:rsid w:val="00F2010B"/>
    <w:rsid w:val="00F20866"/>
    <w:rsid w:val="00F21A7B"/>
    <w:rsid w:val="00F235CB"/>
    <w:rsid w:val="00F24BB5"/>
    <w:rsid w:val="00F305CF"/>
    <w:rsid w:val="00F33E58"/>
    <w:rsid w:val="00F40CBC"/>
    <w:rsid w:val="00F43450"/>
    <w:rsid w:val="00F44502"/>
    <w:rsid w:val="00F55A1C"/>
    <w:rsid w:val="00F57A7C"/>
    <w:rsid w:val="00F62123"/>
    <w:rsid w:val="00F63A8C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56D4"/>
    <w:rsid w:val="00FB6E3F"/>
    <w:rsid w:val="00FD09EC"/>
    <w:rsid w:val="00FD1871"/>
    <w:rsid w:val="00FD24A8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4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FB56D4"/>
    <w:rPr>
      <w:color w:val="00000A"/>
    </w:rPr>
  </w:style>
  <w:style w:type="character" w:customStyle="1" w:styleId="ListLabel3">
    <w:name w:val="ListLabel 3"/>
    <w:rsid w:val="00FB56D4"/>
    <w:rPr>
      <w:rFonts w:eastAsia="Times New Roman" w:cs="Times New Roman"/>
      <w:sz w:val="22"/>
    </w:rPr>
  </w:style>
  <w:style w:type="character" w:customStyle="1" w:styleId="ListLabel4">
    <w:name w:val="ListLabel 4"/>
    <w:rsid w:val="00FB56D4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FB56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FB56D4"/>
    <w:pPr>
      <w:spacing w:after="120"/>
    </w:pPr>
  </w:style>
  <w:style w:type="paragraph" w:styleId="Lista">
    <w:name w:val="List"/>
    <w:basedOn w:val="Textoindependiente"/>
    <w:rsid w:val="00FB56D4"/>
  </w:style>
  <w:style w:type="paragraph" w:styleId="Epgrafe">
    <w:name w:val="caption"/>
    <w:basedOn w:val="Normal"/>
    <w:qFormat/>
    <w:rsid w:val="00FB56D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B56D4"/>
    <w:pPr>
      <w:suppressLineNumbers/>
    </w:pPr>
  </w:style>
  <w:style w:type="paragraph" w:customStyle="1" w:styleId="Prrafodelista1">
    <w:name w:val="Párrafo de lista1"/>
    <w:basedOn w:val="Normal"/>
    <w:rsid w:val="00FB56D4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rrafodelista4">
    <w:name w:val="Párrafo de lista4"/>
    <w:basedOn w:val="Normal"/>
    <w:rsid w:val="00582DE3"/>
    <w:pPr>
      <w:ind w:left="720"/>
    </w:pPr>
    <w:rPr>
      <w:rFonts w:ascii="Times New Roman" w:eastAsia="SimSun" w:hAnsi="Times New Roman" w:cs="Mangal"/>
      <w:lang w:eastAsia="hi-IN"/>
    </w:rPr>
  </w:style>
  <w:style w:type="paragraph" w:customStyle="1" w:styleId="Prrafodelista5">
    <w:name w:val="Párrafo de lista5"/>
    <w:basedOn w:val="Normal"/>
    <w:rsid w:val="00F17F8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E80-20F3-434C-BBF1-145AC7A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2019-03-19T22:05:00Z</cp:lastPrinted>
  <dcterms:created xsi:type="dcterms:W3CDTF">2019-04-04T19:14:00Z</dcterms:created>
  <dcterms:modified xsi:type="dcterms:W3CDTF">2019-04-04T19:14:00Z</dcterms:modified>
</cp:coreProperties>
</file>