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9C" w:rsidRPr="001E7BD3" w:rsidRDefault="00FD09EC">
      <w:pPr>
        <w:ind w:right="-262"/>
        <w:jc w:val="both"/>
        <w:rPr>
          <w:rFonts w:ascii="Times New Roman" w:hAnsi="Times New Roman" w:cs="Times New Roman"/>
          <w:b/>
          <w:bCs/>
          <w:sz w:val="28"/>
          <w:szCs w:val="28"/>
          <w:u w:val="single"/>
          <w:lang w:val="es-ES"/>
        </w:rPr>
      </w:pPr>
      <w:r w:rsidRPr="001E7BD3">
        <w:rPr>
          <w:rFonts w:ascii="Times New Roman" w:hAnsi="Times New Roman" w:cs="Times New Roman"/>
          <w:b/>
          <w:bCs/>
          <w:sz w:val="28"/>
          <w:szCs w:val="28"/>
          <w:u w:val="single"/>
          <w:lang w:val="es-ES"/>
        </w:rPr>
        <w:t xml:space="preserve">ACTA NÚMERO </w:t>
      </w:r>
      <w:r w:rsidR="007C68F4">
        <w:rPr>
          <w:rFonts w:ascii="Times New Roman" w:hAnsi="Times New Roman" w:cs="Times New Roman"/>
          <w:b/>
          <w:bCs/>
          <w:sz w:val="28"/>
          <w:szCs w:val="28"/>
          <w:u w:val="single"/>
          <w:lang w:val="es-ES"/>
        </w:rPr>
        <w:t>CINCO</w:t>
      </w:r>
      <w:r w:rsidR="00CD568C">
        <w:rPr>
          <w:rFonts w:ascii="Times New Roman" w:hAnsi="Times New Roman" w:cs="Times New Roman"/>
          <w:b/>
          <w:bCs/>
          <w:sz w:val="28"/>
          <w:szCs w:val="28"/>
          <w:u w:val="single"/>
          <w:lang w:val="es-ES"/>
        </w:rPr>
        <w:t xml:space="preserve"> 0</w:t>
      </w:r>
      <w:r w:rsidR="007C68F4">
        <w:rPr>
          <w:rFonts w:ascii="Times New Roman" w:hAnsi="Times New Roman" w:cs="Times New Roman"/>
          <w:b/>
          <w:bCs/>
          <w:sz w:val="28"/>
          <w:szCs w:val="28"/>
          <w:u w:val="single"/>
          <w:lang w:val="es-ES"/>
        </w:rPr>
        <w:t>5</w:t>
      </w:r>
      <w:r w:rsidR="00CD568C">
        <w:rPr>
          <w:rFonts w:ascii="Times New Roman" w:hAnsi="Times New Roman" w:cs="Times New Roman"/>
          <w:b/>
          <w:bCs/>
          <w:sz w:val="28"/>
          <w:szCs w:val="28"/>
          <w:u w:val="single"/>
          <w:lang w:val="es-ES"/>
        </w:rPr>
        <w:t>/2019</w:t>
      </w:r>
      <w:r w:rsidR="00152948" w:rsidRPr="001E7BD3">
        <w:rPr>
          <w:rFonts w:ascii="Times New Roman" w:hAnsi="Times New Roman" w:cs="Times New Roman"/>
          <w:b/>
          <w:bCs/>
          <w:sz w:val="28"/>
          <w:szCs w:val="28"/>
          <w:u w:val="single"/>
          <w:lang w:val="es-ES"/>
        </w:rPr>
        <w:t>.</w:t>
      </w:r>
    </w:p>
    <w:p w:rsidR="005E1F9C" w:rsidRPr="001E7BD3" w:rsidRDefault="005E1F9C">
      <w:pPr>
        <w:jc w:val="both"/>
        <w:rPr>
          <w:rFonts w:ascii="Times New Roman" w:hAnsi="Times New Roman" w:cs="Times New Roman"/>
          <w:b/>
          <w:bCs/>
          <w:u w:val="single"/>
          <w:lang w:val="es-ES"/>
        </w:rPr>
      </w:pPr>
    </w:p>
    <w:p w:rsidR="003E5830" w:rsidRPr="00FB5372" w:rsidRDefault="0077357F" w:rsidP="00D40B4B">
      <w:pPr>
        <w:widowControl/>
        <w:numPr>
          <w:ilvl w:val="0"/>
          <w:numId w:val="5"/>
        </w:numPr>
        <w:tabs>
          <w:tab w:val="left" w:pos="567"/>
        </w:tabs>
        <w:suppressAutoHyphens w:val="0"/>
        <w:ind w:left="567" w:hanging="567"/>
        <w:jc w:val="both"/>
        <w:rPr>
          <w:rFonts w:ascii="Times New Roman" w:hAnsi="Times New Roman" w:cs="Times New Roman"/>
          <w:b/>
          <w:bCs/>
          <w:color w:val="000000" w:themeColor="text1"/>
          <w:lang w:val="es-ES_tradnl"/>
        </w:rPr>
      </w:pPr>
      <w:r w:rsidRPr="00FB5372">
        <w:rPr>
          <w:rFonts w:ascii="Times New Roman" w:hAnsi="Times New Roman" w:cs="Times New Roman"/>
          <w:bCs/>
          <w:color w:val="000000" w:themeColor="text1"/>
          <w:lang w:val="es-ES"/>
        </w:rPr>
        <w:t>En la ciud</w:t>
      </w:r>
      <w:r w:rsidR="00235748" w:rsidRPr="00FB5372">
        <w:rPr>
          <w:rFonts w:ascii="Times New Roman" w:hAnsi="Times New Roman" w:cs="Times New Roman"/>
          <w:bCs/>
          <w:color w:val="000000" w:themeColor="text1"/>
          <w:lang w:val="es-ES"/>
        </w:rPr>
        <w:t xml:space="preserve">ad de Godoy Cruz, Mendoza, a los </w:t>
      </w:r>
      <w:r w:rsidR="007C68F4">
        <w:rPr>
          <w:rFonts w:ascii="Times New Roman" w:hAnsi="Times New Roman" w:cs="Times New Roman"/>
          <w:bCs/>
          <w:color w:val="000000" w:themeColor="text1"/>
          <w:lang w:val="es-ES"/>
        </w:rPr>
        <w:t>06</w:t>
      </w:r>
      <w:r w:rsidR="00235748" w:rsidRPr="00FB5372">
        <w:rPr>
          <w:rFonts w:ascii="Times New Roman" w:hAnsi="Times New Roman" w:cs="Times New Roman"/>
          <w:bCs/>
          <w:color w:val="000000" w:themeColor="text1"/>
          <w:lang w:val="es-ES"/>
        </w:rPr>
        <w:t xml:space="preserve"> días </w:t>
      </w:r>
      <w:r w:rsidR="00FD09EC" w:rsidRPr="00FB5372">
        <w:rPr>
          <w:rFonts w:ascii="Times New Roman" w:hAnsi="Times New Roman" w:cs="Times New Roman"/>
          <w:bCs/>
          <w:color w:val="000000" w:themeColor="text1"/>
          <w:lang w:val="es-ES"/>
        </w:rPr>
        <w:t>d</w:t>
      </w:r>
      <w:r w:rsidR="00235748" w:rsidRPr="00FB5372">
        <w:rPr>
          <w:rFonts w:ascii="Times New Roman" w:hAnsi="Times New Roman" w:cs="Times New Roman"/>
          <w:bCs/>
          <w:color w:val="000000" w:themeColor="text1"/>
          <w:lang w:val="es-ES"/>
        </w:rPr>
        <w:t xml:space="preserve">el mes de </w:t>
      </w:r>
      <w:r w:rsidR="007C68F4">
        <w:rPr>
          <w:rFonts w:ascii="Times New Roman" w:hAnsi="Times New Roman" w:cs="Times New Roman"/>
          <w:bCs/>
          <w:color w:val="000000" w:themeColor="text1"/>
          <w:lang w:val="es-ES"/>
        </w:rPr>
        <w:t>marzo</w:t>
      </w:r>
      <w:r w:rsidR="00152948" w:rsidRPr="00FB5372">
        <w:rPr>
          <w:rFonts w:ascii="Times New Roman" w:hAnsi="Times New Roman" w:cs="Times New Roman"/>
          <w:bCs/>
          <w:color w:val="000000" w:themeColor="text1"/>
          <w:lang w:val="es-ES"/>
        </w:rPr>
        <w:t>de 201</w:t>
      </w:r>
      <w:r w:rsidR="00CD568C">
        <w:rPr>
          <w:rFonts w:ascii="Times New Roman" w:hAnsi="Times New Roman" w:cs="Times New Roman"/>
          <w:bCs/>
          <w:color w:val="000000" w:themeColor="text1"/>
          <w:lang w:val="es-ES"/>
        </w:rPr>
        <w:t>9</w:t>
      </w:r>
      <w:r w:rsidRPr="00FB5372">
        <w:rPr>
          <w:rFonts w:ascii="Times New Roman" w:hAnsi="Times New Roman" w:cs="Times New Roman"/>
          <w:bCs/>
          <w:color w:val="000000" w:themeColor="text1"/>
          <w:lang w:val="es-ES"/>
        </w:rPr>
        <w:t>, se reúne en sesión ordinaria la Comisión Directiva de la A.M.H.S.C</w:t>
      </w:r>
      <w:r w:rsidR="008D5303" w:rsidRPr="00FB5372">
        <w:rPr>
          <w:rFonts w:ascii="Times New Roman" w:hAnsi="Times New Roman" w:cs="Times New Roman"/>
          <w:bCs/>
          <w:color w:val="000000" w:themeColor="text1"/>
          <w:lang w:val="es-ES_tradnl"/>
        </w:rPr>
        <w:t>. Bajo la presidencia del Sr. Sergio Daniel Marcellini.</w:t>
      </w:r>
    </w:p>
    <w:p w:rsidR="0078659E" w:rsidRDefault="0077357F"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Se hallan presentes los siguientes miembros titulares en actividad:</w:t>
      </w:r>
      <w:r w:rsidR="00C0413D" w:rsidRPr="0078659E">
        <w:rPr>
          <w:rFonts w:ascii="Times New Roman" w:hAnsi="Times New Roman" w:cs="Times New Roman"/>
          <w:bCs/>
          <w:color w:val="000000" w:themeColor="text1"/>
          <w:lang w:val="es-ES"/>
        </w:rPr>
        <w:t xml:space="preserve">Edgar Coria, </w:t>
      </w:r>
      <w:r w:rsidR="00E05437" w:rsidRPr="0078659E">
        <w:rPr>
          <w:rFonts w:ascii="Times New Roman" w:hAnsi="Times New Roman" w:cs="Times New Roman"/>
          <w:bCs/>
          <w:color w:val="000000" w:themeColor="text1"/>
          <w:lang w:val="es-ES"/>
        </w:rPr>
        <w:t>Fernanda Carrascosa</w:t>
      </w:r>
      <w:r w:rsidR="00DC7087" w:rsidRPr="0078659E">
        <w:rPr>
          <w:rFonts w:ascii="Times New Roman" w:hAnsi="Times New Roman" w:cs="Times New Roman"/>
          <w:bCs/>
          <w:color w:val="000000" w:themeColor="text1"/>
          <w:lang w:val="es-ES"/>
        </w:rPr>
        <w:t xml:space="preserve">, Armando </w:t>
      </w:r>
      <w:proofErr w:type="spellStart"/>
      <w:r w:rsidR="00DC7087" w:rsidRPr="0078659E">
        <w:rPr>
          <w:rFonts w:ascii="Times New Roman" w:hAnsi="Times New Roman" w:cs="Times New Roman"/>
          <w:bCs/>
          <w:color w:val="000000" w:themeColor="text1"/>
          <w:lang w:val="es-ES"/>
        </w:rPr>
        <w:t>Lértora,</w:t>
      </w:r>
      <w:r w:rsidR="00230575" w:rsidRPr="0078659E">
        <w:rPr>
          <w:rFonts w:ascii="Times New Roman" w:hAnsi="Times New Roman" w:cs="Times New Roman"/>
          <w:bCs/>
          <w:color w:val="000000" w:themeColor="text1"/>
          <w:lang w:val="es-ES"/>
        </w:rPr>
        <w:t>Claudio</w:t>
      </w:r>
      <w:proofErr w:type="spellEnd"/>
      <w:r w:rsidR="00230575" w:rsidRPr="0078659E">
        <w:rPr>
          <w:rFonts w:ascii="Times New Roman" w:hAnsi="Times New Roman" w:cs="Times New Roman"/>
          <w:bCs/>
          <w:color w:val="000000" w:themeColor="text1"/>
          <w:lang w:val="es-ES"/>
        </w:rPr>
        <w:t xml:space="preserve"> Gil</w:t>
      </w:r>
      <w:r w:rsidR="00C06CB4">
        <w:rPr>
          <w:rFonts w:ascii="Times New Roman" w:hAnsi="Times New Roman" w:cs="Times New Roman"/>
          <w:bCs/>
          <w:color w:val="000000" w:themeColor="text1"/>
          <w:lang w:val="es-ES"/>
        </w:rPr>
        <w:t xml:space="preserve">, Sergio </w:t>
      </w:r>
      <w:proofErr w:type="spellStart"/>
      <w:r w:rsidR="00C06CB4">
        <w:rPr>
          <w:rFonts w:ascii="Times New Roman" w:hAnsi="Times New Roman" w:cs="Times New Roman"/>
          <w:bCs/>
          <w:color w:val="000000" w:themeColor="text1"/>
          <w:lang w:val="es-ES"/>
        </w:rPr>
        <w:t>Zera</w:t>
      </w:r>
      <w:r w:rsidR="00230575">
        <w:rPr>
          <w:rFonts w:ascii="Times New Roman" w:hAnsi="Times New Roman" w:cs="Times New Roman"/>
          <w:bCs/>
          <w:color w:val="000000" w:themeColor="text1"/>
          <w:lang w:val="es-ES"/>
        </w:rPr>
        <w:t>y</w:t>
      </w:r>
      <w:r w:rsidR="00DC7087" w:rsidRPr="00FB5372">
        <w:rPr>
          <w:rFonts w:ascii="Times New Roman" w:hAnsi="Times New Roman" w:cs="Times New Roman"/>
          <w:bCs/>
          <w:color w:val="000000" w:themeColor="text1"/>
          <w:lang w:val="es-ES"/>
        </w:rPr>
        <w:t>Miriam</w:t>
      </w:r>
      <w:proofErr w:type="spellEnd"/>
      <w:r w:rsidR="00DC7087" w:rsidRPr="00FB5372">
        <w:rPr>
          <w:rFonts w:ascii="Times New Roman" w:hAnsi="Times New Roman" w:cs="Times New Roman"/>
          <w:bCs/>
          <w:color w:val="000000" w:themeColor="text1"/>
          <w:lang w:val="es-ES"/>
        </w:rPr>
        <w:t xml:space="preserve"> </w:t>
      </w:r>
      <w:proofErr w:type="spellStart"/>
      <w:r w:rsidR="00DC7087" w:rsidRPr="00FB5372">
        <w:rPr>
          <w:rFonts w:ascii="Times New Roman" w:hAnsi="Times New Roman" w:cs="Times New Roman"/>
          <w:bCs/>
          <w:color w:val="000000" w:themeColor="text1"/>
          <w:lang w:val="es-ES"/>
        </w:rPr>
        <w:t>Calafiore</w:t>
      </w:r>
      <w:proofErr w:type="spellEnd"/>
      <w:r w:rsidR="00DC7087">
        <w:rPr>
          <w:rFonts w:ascii="Times New Roman" w:hAnsi="Times New Roman" w:cs="Times New Roman"/>
          <w:bCs/>
          <w:color w:val="000000" w:themeColor="text1"/>
          <w:lang w:val="es-ES"/>
        </w:rPr>
        <w:t>.</w:t>
      </w:r>
    </w:p>
    <w:p w:rsidR="00C36ACD" w:rsidRPr="0078659E" w:rsidRDefault="008B6C25" w:rsidP="00D40B4B">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 xml:space="preserve">Se encuentran ausentes los miembros titulares en </w:t>
      </w:r>
      <w:proofErr w:type="spellStart"/>
      <w:r w:rsidRPr="0078659E">
        <w:rPr>
          <w:rFonts w:ascii="Times New Roman" w:hAnsi="Times New Roman" w:cs="Times New Roman"/>
          <w:bCs/>
          <w:color w:val="000000" w:themeColor="text1"/>
          <w:lang w:val="es-ES"/>
        </w:rPr>
        <w:t>actividad:</w:t>
      </w:r>
      <w:r w:rsidR="00FB6E3F" w:rsidRPr="0078659E">
        <w:rPr>
          <w:rFonts w:ascii="Times New Roman" w:hAnsi="Times New Roman" w:cs="Times New Roman"/>
          <w:bCs/>
          <w:color w:val="000000" w:themeColor="text1"/>
          <w:lang w:val="es-ES"/>
        </w:rPr>
        <w:t>Néstor</w:t>
      </w:r>
      <w:proofErr w:type="spellEnd"/>
      <w:r w:rsidR="00FB6E3F" w:rsidRPr="0078659E">
        <w:rPr>
          <w:rFonts w:ascii="Times New Roman" w:hAnsi="Times New Roman" w:cs="Times New Roman"/>
          <w:bCs/>
          <w:color w:val="000000" w:themeColor="text1"/>
          <w:lang w:val="es-ES"/>
        </w:rPr>
        <w:t xml:space="preserve"> Medici</w:t>
      </w:r>
      <w:r w:rsidR="00DC7087">
        <w:rPr>
          <w:rFonts w:ascii="Times New Roman" w:hAnsi="Times New Roman" w:cs="Times New Roman"/>
          <w:bCs/>
          <w:color w:val="000000" w:themeColor="text1"/>
          <w:lang w:val="es-ES"/>
        </w:rPr>
        <w:t xml:space="preserve">, </w:t>
      </w:r>
      <w:proofErr w:type="spellStart"/>
      <w:r w:rsidR="00413095" w:rsidRPr="0078659E">
        <w:rPr>
          <w:rFonts w:ascii="Times New Roman" w:hAnsi="Times New Roman" w:cs="Times New Roman"/>
          <w:bCs/>
          <w:color w:val="000000" w:themeColor="text1"/>
          <w:lang w:val="es-ES"/>
        </w:rPr>
        <w:t>AlbertoAguilo</w:t>
      </w:r>
      <w:proofErr w:type="spellEnd"/>
      <w:r w:rsidR="00230575">
        <w:rPr>
          <w:rFonts w:ascii="Times New Roman" w:hAnsi="Times New Roman" w:cs="Times New Roman"/>
          <w:bCs/>
          <w:color w:val="000000" w:themeColor="text1"/>
          <w:lang w:val="es-ES"/>
        </w:rPr>
        <w:t xml:space="preserve">, </w:t>
      </w:r>
      <w:r w:rsidR="00DC7087">
        <w:rPr>
          <w:rFonts w:ascii="Times New Roman" w:hAnsi="Times New Roman" w:cs="Times New Roman"/>
          <w:bCs/>
          <w:color w:val="000000" w:themeColor="text1"/>
          <w:lang w:val="es-ES"/>
        </w:rPr>
        <w:t xml:space="preserve">Florencia </w:t>
      </w:r>
      <w:proofErr w:type="spellStart"/>
      <w:r w:rsidR="00DC7087">
        <w:rPr>
          <w:rFonts w:ascii="Times New Roman" w:hAnsi="Times New Roman" w:cs="Times New Roman"/>
          <w:bCs/>
          <w:color w:val="000000" w:themeColor="text1"/>
          <w:lang w:val="es-ES"/>
        </w:rPr>
        <w:t>Serpa</w:t>
      </w:r>
      <w:r w:rsidR="00DC7087" w:rsidRPr="00FB5372">
        <w:rPr>
          <w:rFonts w:ascii="Times New Roman" w:hAnsi="Times New Roman" w:cs="Times New Roman"/>
          <w:bCs/>
          <w:color w:val="000000" w:themeColor="text1"/>
          <w:lang w:val="es-ES"/>
        </w:rPr>
        <w:t>,</w:t>
      </w:r>
      <w:r w:rsidR="009974F9" w:rsidRPr="0078659E">
        <w:rPr>
          <w:rFonts w:ascii="Times New Roman" w:hAnsi="Times New Roman" w:cs="Times New Roman"/>
          <w:bCs/>
          <w:color w:val="000000" w:themeColor="text1"/>
          <w:lang w:val="es-ES"/>
        </w:rPr>
        <w:t>Marc</w:t>
      </w:r>
      <w:proofErr w:type="spellEnd"/>
      <w:r w:rsidR="009974F9" w:rsidRPr="0078659E">
        <w:rPr>
          <w:rFonts w:ascii="Times New Roman" w:hAnsi="Times New Roman" w:cs="Times New Roman"/>
          <w:bCs/>
          <w:color w:val="000000" w:themeColor="text1"/>
          <w:lang w:val="es-ES"/>
        </w:rPr>
        <w:t xml:space="preserve"> </w:t>
      </w:r>
      <w:proofErr w:type="spellStart"/>
      <w:r w:rsidR="009974F9" w:rsidRPr="0078659E">
        <w:rPr>
          <w:rFonts w:ascii="Times New Roman" w:hAnsi="Times New Roman" w:cs="Times New Roman"/>
          <w:bCs/>
          <w:color w:val="000000" w:themeColor="text1"/>
          <w:lang w:val="es-ES"/>
        </w:rPr>
        <w:t>Lienaux</w:t>
      </w:r>
      <w:proofErr w:type="spellEnd"/>
      <w:r w:rsidR="00230575">
        <w:rPr>
          <w:rFonts w:ascii="Times New Roman" w:hAnsi="Times New Roman" w:cs="Times New Roman"/>
          <w:bCs/>
          <w:color w:val="000000" w:themeColor="text1"/>
          <w:lang w:val="es-ES"/>
        </w:rPr>
        <w:t xml:space="preserve"> y Daniel González</w:t>
      </w:r>
      <w:r w:rsidR="0078659E">
        <w:rPr>
          <w:rFonts w:ascii="Times New Roman" w:hAnsi="Times New Roman" w:cs="Times New Roman"/>
          <w:bCs/>
          <w:color w:val="000000" w:themeColor="text1"/>
          <w:lang w:val="es-ES"/>
        </w:rPr>
        <w:t>. Por estas ausencias toma</w:t>
      </w:r>
      <w:r w:rsidR="00CB7D44">
        <w:rPr>
          <w:rFonts w:ascii="Times New Roman" w:hAnsi="Times New Roman" w:cs="Times New Roman"/>
          <w:bCs/>
          <w:color w:val="000000" w:themeColor="text1"/>
          <w:lang w:val="es-ES"/>
        </w:rPr>
        <w:t>n</w:t>
      </w:r>
      <w:r w:rsidR="0078659E">
        <w:rPr>
          <w:rFonts w:ascii="Times New Roman" w:hAnsi="Times New Roman" w:cs="Times New Roman"/>
          <w:bCs/>
          <w:color w:val="000000" w:themeColor="text1"/>
          <w:lang w:val="es-ES"/>
        </w:rPr>
        <w:t xml:space="preserve"> titularidad </w:t>
      </w:r>
      <w:r w:rsidR="006B3F34">
        <w:rPr>
          <w:rFonts w:ascii="Times New Roman" w:hAnsi="Times New Roman" w:cs="Times New Roman"/>
          <w:bCs/>
          <w:color w:val="000000" w:themeColor="text1"/>
          <w:lang w:val="es-ES"/>
        </w:rPr>
        <w:t>el miembro</w:t>
      </w:r>
      <w:r w:rsidR="0078659E">
        <w:rPr>
          <w:rFonts w:ascii="Times New Roman" w:hAnsi="Times New Roman" w:cs="Times New Roman"/>
          <w:bCs/>
          <w:color w:val="000000" w:themeColor="text1"/>
          <w:lang w:val="es-ES"/>
        </w:rPr>
        <w:t xml:space="preserve"> suplente </w:t>
      </w:r>
      <w:r w:rsidR="00B22C8B">
        <w:rPr>
          <w:rFonts w:ascii="Times New Roman" w:hAnsi="Times New Roman" w:cs="Times New Roman"/>
          <w:bCs/>
          <w:color w:val="000000" w:themeColor="text1"/>
          <w:lang w:val="es-ES"/>
        </w:rPr>
        <w:t xml:space="preserve">Lucia de </w:t>
      </w:r>
      <w:r w:rsidR="00C06CB4">
        <w:rPr>
          <w:rFonts w:ascii="Times New Roman" w:hAnsi="Times New Roman" w:cs="Times New Roman"/>
          <w:bCs/>
          <w:color w:val="000000" w:themeColor="text1"/>
          <w:lang w:val="es-ES"/>
        </w:rPr>
        <w:t>Casas</w:t>
      </w:r>
      <w:r w:rsidR="00F719A0">
        <w:rPr>
          <w:rFonts w:ascii="Times New Roman" w:hAnsi="Times New Roman" w:cs="Times New Roman"/>
          <w:bCs/>
          <w:color w:val="000000" w:themeColor="text1"/>
          <w:lang w:val="es-ES"/>
        </w:rPr>
        <w:t>.</w:t>
      </w:r>
    </w:p>
    <w:p w:rsidR="005E1F9C" w:rsidRPr="008F0862" w:rsidRDefault="0077357F" w:rsidP="008F0862">
      <w:pPr>
        <w:numPr>
          <w:ilvl w:val="0"/>
          <w:numId w:val="1"/>
        </w:numPr>
        <w:tabs>
          <w:tab w:val="left" w:pos="1134"/>
        </w:tabs>
        <w:ind w:left="567" w:hanging="567"/>
        <w:jc w:val="both"/>
        <w:rPr>
          <w:rFonts w:ascii="Times New Roman" w:hAnsi="Times New Roman" w:cs="Times New Roman"/>
          <w:bCs/>
          <w:color w:val="000000" w:themeColor="text1"/>
          <w:lang w:val="es-ES"/>
        </w:rPr>
      </w:pPr>
      <w:r w:rsidRPr="00FB5372">
        <w:rPr>
          <w:rFonts w:ascii="Times New Roman" w:hAnsi="Times New Roman" w:cs="Times New Roman"/>
          <w:bCs/>
          <w:color w:val="000000" w:themeColor="text1"/>
          <w:lang w:val="es-ES"/>
        </w:rPr>
        <w:t xml:space="preserve">Se encuentran presentes los Sres. delegados de los </w:t>
      </w:r>
      <w:proofErr w:type="spellStart"/>
      <w:r w:rsidRPr="00FB5372">
        <w:rPr>
          <w:rFonts w:ascii="Times New Roman" w:hAnsi="Times New Roman" w:cs="Times New Roman"/>
          <w:bCs/>
          <w:color w:val="000000" w:themeColor="text1"/>
          <w:lang w:val="es-ES"/>
        </w:rPr>
        <w:t>clubes</w:t>
      </w:r>
      <w:proofErr w:type="gramStart"/>
      <w:r w:rsidR="0063747D" w:rsidRPr="00FB5372">
        <w:rPr>
          <w:rFonts w:ascii="Times New Roman" w:hAnsi="Times New Roman" w:cs="Times New Roman"/>
          <w:bCs/>
          <w:color w:val="000000" w:themeColor="text1"/>
          <w:lang w:val="es-ES"/>
        </w:rPr>
        <w:t>:</w:t>
      </w:r>
      <w:r w:rsidR="007C1890">
        <w:rPr>
          <w:rFonts w:ascii="Times New Roman" w:hAnsi="Times New Roman" w:cs="Times New Roman"/>
          <w:bCs/>
          <w:color w:val="000000" w:themeColor="text1"/>
          <w:lang w:val="es-ES"/>
        </w:rPr>
        <w:t>Andino</w:t>
      </w:r>
      <w:proofErr w:type="spellEnd"/>
      <w:proofErr w:type="gramEnd"/>
      <w:r w:rsidR="007C1890">
        <w:rPr>
          <w:rFonts w:ascii="Times New Roman" w:hAnsi="Times New Roman" w:cs="Times New Roman"/>
          <w:bCs/>
          <w:color w:val="000000" w:themeColor="text1"/>
          <w:lang w:val="es-ES"/>
        </w:rPr>
        <w:t xml:space="preserve">, </w:t>
      </w:r>
      <w:proofErr w:type="spellStart"/>
      <w:r w:rsidR="007C1890">
        <w:rPr>
          <w:rFonts w:ascii="Times New Roman" w:hAnsi="Times New Roman" w:cs="Times New Roman"/>
          <w:bCs/>
          <w:color w:val="000000" w:themeColor="text1"/>
          <w:lang w:val="es-ES"/>
        </w:rPr>
        <w:t>Yeruti</w:t>
      </w:r>
      <w:proofErr w:type="spellEnd"/>
      <w:r w:rsidR="00BF4402">
        <w:rPr>
          <w:rFonts w:ascii="Times New Roman" w:hAnsi="Times New Roman" w:cs="Times New Roman"/>
          <w:bCs/>
          <w:color w:val="000000" w:themeColor="text1"/>
          <w:lang w:val="es-ES"/>
        </w:rPr>
        <w:t xml:space="preserve">, </w:t>
      </w:r>
      <w:r w:rsidR="00230575" w:rsidRPr="008F0862">
        <w:rPr>
          <w:rFonts w:ascii="Times New Roman" w:hAnsi="Times New Roman" w:cs="Times New Roman"/>
          <w:bCs/>
          <w:color w:val="000000" w:themeColor="text1"/>
          <w:lang w:val="es-ES"/>
        </w:rPr>
        <w:t>C.O.M</w:t>
      </w:r>
      <w:r w:rsidR="008F0862" w:rsidRPr="008F0862">
        <w:rPr>
          <w:rFonts w:ascii="Times New Roman" w:hAnsi="Times New Roman" w:cs="Times New Roman"/>
          <w:bCs/>
          <w:color w:val="000000" w:themeColor="text1"/>
          <w:lang w:val="es-ES"/>
        </w:rPr>
        <w:t xml:space="preserve">, </w:t>
      </w:r>
      <w:proofErr w:type="spellStart"/>
      <w:r w:rsidR="002B05F5" w:rsidRPr="008F0862">
        <w:rPr>
          <w:rFonts w:ascii="Times New Roman" w:hAnsi="Times New Roman" w:cs="Times New Roman"/>
          <w:bCs/>
          <w:color w:val="000000" w:themeColor="text1"/>
          <w:lang w:val="es-ES"/>
        </w:rPr>
        <w:t>Alemán</w:t>
      </w:r>
      <w:r w:rsidR="00F44502" w:rsidRPr="008F0862">
        <w:rPr>
          <w:rFonts w:ascii="Times New Roman" w:hAnsi="Times New Roman" w:cs="Times New Roman"/>
          <w:bCs/>
          <w:color w:val="000000" w:themeColor="text1"/>
          <w:lang w:val="es-ES"/>
        </w:rPr>
        <w:t>,</w:t>
      </w:r>
      <w:r w:rsidR="001B4CF0" w:rsidRPr="008F0862">
        <w:rPr>
          <w:rFonts w:ascii="Times New Roman" w:hAnsi="Times New Roman" w:cs="Times New Roman"/>
          <w:bCs/>
          <w:color w:val="000000" w:themeColor="text1"/>
          <w:lang w:val="es-ES"/>
        </w:rPr>
        <w:t>U.N.C</w:t>
      </w:r>
      <w:proofErr w:type="spellEnd"/>
      <w:r w:rsidR="001B4CF0" w:rsidRPr="008F0862">
        <w:rPr>
          <w:rFonts w:ascii="Times New Roman" w:hAnsi="Times New Roman" w:cs="Times New Roman"/>
          <w:bCs/>
          <w:color w:val="000000" w:themeColor="text1"/>
          <w:lang w:val="es-ES"/>
        </w:rPr>
        <w:t xml:space="preserve">, </w:t>
      </w:r>
      <w:r w:rsidR="00CB7D44">
        <w:rPr>
          <w:rFonts w:ascii="Times New Roman" w:hAnsi="Times New Roman" w:cs="Times New Roman"/>
          <w:bCs/>
          <w:color w:val="000000" w:themeColor="text1"/>
          <w:lang w:val="es-ES"/>
        </w:rPr>
        <w:t xml:space="preserve">Tacurú, </w:t>
      </w:r>
      <w:r w:rsidR="007C1890">
        <w:rPr>
          <w:rFonts w:ascii="Times New Roman" w:hAnsi="Times New Roman" w:cs="Times New Roman"/>
          <w:bCs/>
          <w:color w:val="000000" w:themeColor="text1"/>
          <w:lang w:val="es-ES"/>
        </w:rPr>
        <w:t>Liceo</w:t>
      </w:r>
      <w:r w:rsidR="00822DD2">
        <w:rPr>
          <w:rFonts w:ascii="Times New Roman" w:hAnsi="Times New Roman" w:cs="Times New Roman"/>
          <w:bCs/>
          <w:color w:val="000000" w:themeColor="text1"/>
          <w:lang w:val="es-ES"/>
        </w:rPr>
        <w:t xml:space="preserve">, </w:t>
      </w:r>
      <w:proofErr w:type="spellStart"/>
      <w:r w:rsidR="00CB7D44">
        <w:rPr>
          <w:rFonts w:ascii="Times New Roman" w:hAnsi="Times New Roman" w:cs="Times New Roman"/>
          <w:bCs/>
          <w:color w:val="000000" w:themeColor="text1"/>
          <w:lang w:val="es-ES"/>
        </w:rPr>
        <w:t>Vistalba</w:t>
      </w:r>
      <w:proofErr w:type="spellEnd"/>
      <w:r w:rsidR="00CB7D44">
        <w:rPr>
          <w:rFonts w:ascii="Times New Roman" w:hAnsi="Times New Roman" w:cs="Times New Roman"/>
          <w:bCs/>
          <w:color w:val="000000" w:themeColor="text1"/>
          <w:lang w:val="es-ES"/>
        </w:rPr>
        <w:t xml:space="preserve">, </w:t>
      </w:r>
      <w:r w:rsidR="001B4CF0" w:rsidRPr="008F0862">
        <w:rPr>
          <w:rFonts w:ascii="Times New Roman" w:hAnsi="Times New Roman" w:cs="Times New Roman"/>
          <w:bCs/>
          <w:color w:val="000000" w:themeColor="text1"/>
          <w:lang w:val="es-ES"/>
        </w:rPr>
        <w:t>Mendoza RC</w:t>
      </w:r>
      <w:r w:rsidR="002D7BDB" w:rsidRPr="008F0862">
        <w:rPr>
          <w:rFonts w:ascii="Times New Roman" w:hAnsi="Times New Roman" w:cs="Times New Roman"/>
          <w:bCs/>
          <w:color w:val="000000" w:themeColor="text1"/>
          <w:lang w:val="es-ES"/>
        </w:rPr>
        <w:t>, C.D. Maipú</w:t>
      </w:r>
      <w:r w:rsidR="00834688">
        <w:rPr>
          <w:rFonts w:ascii="Times New Roman" w:hAnsi="Times New Roman" w:cs="Times New Roman"/>
          <w:bCs/>
          <w:color w:val="000000" w:themeColor="text1"/>
          <w:lang w:val="es-ES"/>
        </w:rPr>
        <w:t>,</w:t>
      </w:r>
      <w:r w:rsidR="00467507">
        <w:rPr>
          <w:rFonts w:ascii="Times New Roman" w:hAnsi="Times New Roman" w:cs="Times New Roman"/>
          <w:bCs/>
          <w:color w:val="000000" w:themeColor="text1"/>
          <w:lang w:val="es-ES"/>
        </w:rPr>
        <w:t xml:space="preserve">S. Independiente </w:t>
      </w:r>
      <w:r w:rsidR="004416D8" w:rsidRPr="008F0862">
        <w:rPr>
          <w:rFonts w:ascii="Times New Roman" w:hAnsi="Times New Roman" w:cs="Times New Roman"/>
          <w:bCs/>
          <w:color w:val="000000" w:themeColor="text1"/>
          <w:lang w:val="es-ES"/>
        </w:rPr>
        <w:t>R</w:t>
      </w:r>
      <w:r w:rsidR="002D7BDB" w:rsidRPr="008F0862">
        <w:rPr>
          <w:rFonts w:ascii="Times New Roman" w:hAnsi="Times New Roman" w:cs="Times New Roman"/>
          <w:bCs/>
          <w:color w:val="000000" w:themeColor="text1"/>
          <w:lang w:val="es-ES"/>
        </w:rPr>
        <w:t>.</w:t>
      </w:r>
      <w:r w:rsidR="00834688">
        <w:rPr>
          <w:rFonts w:ascii="Times New Roman" w:hAnsi="Times New Roman" w:cs="Times New Roman"/>
          <w:bCs/>
          <w:color w:val="000000" w:themeColor="text1"/>
          <w:lang w:val="es-ES"/>
        </w:rPr>
        <w:t xml:space="preserve"> y </w:t>
      </w:r>
      <w:proofErr w:type="spellStart"/>
      <w:r w:rsidR="00834688">
        <w:rPr>
          <w:rFonts w:ascii="Times New Roman" w:hAnsi="Times New Roman" w:cs="Times New Roman"/>
          <w:bCs/>
          <w:color w:val="000000" w:themeColor="text1"/>
          <w:lang w:val="es-ES"/>
        </w:rPr>
        <w:t>Tupungato</w:t>
      </w:r>
      <w:proofErr w:type="spellEnd"/>
      <w:r w:rsidR="00834688">
        <w:rPr>
          <w:rFonts w:ascii="Times New Roman" w:hAnsi="Times New Roman" w:cs="Times New Roman"/>
          <w:bCs/>
          <w:color w:val="000000" w:themeColor="text1"/>
          <w:lang w:val="es-ES"/>
        </w:rPr>
        <w:t>.</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color w:val="000000" w:themeColor="text1"/>
          <w:lang w:val="es-ES"/>
        </w:rPr>
      </w:pPr>
      <w:r w:rsidRPr="00692CF7">
        <w:rPr>
          <w:rFonts w:ascii="Times New Roman" w:hAnsi="Times New Roman" w:cs="Times New Roman"/>
          <w:bCs/>
          <w:color w:val="000000" w:themeColor="text1"/>
          <w:lang w:val="es-ES"/>
        </w:rPr>
        <w:t xml:space="preserve">En primer </w:t>
      </w:r>
      <w:r w:rsidR="00703DDE" w:rsidRPr="00692CF7">
        <w:rPr>
          <w:rFonts w:ascii="Times New Roman" w:hAnsi="Times New Roman" w:cs="Times New Roman"/>
          <w:bCs/>
          <w:color w:val="000000" w:themeColor="text1"/>
          <w:lang w:val="es-ES"/>
        </w:rPr>
        <w:t>lugar,</w:t>
      </w:r>
      <w:r w:rsidRPr="00692CF7">
        <w:rPr>
          <w:rFonts w:ascii="Times New Roman" w:hAnsi="Times New Roman" w:cs="Times New Roman"/>
          <w:bCs/>
          <w:color w:val="000000" w:themeColor="text1"/>
          <w:lang w:val="es-ES"/>
        </w:rPr>
        <w:t xml:space="preserve"> se da l</w:t>
      </w:r>
      <w:r w:rsidR="0019404D" w:rsidRPr="00692CF7">
        <w:rPr>
          <w:rFonts w:ascii="Times New Roman" w:hAnsi="Times New Roman" w:cs="Times New Roman"/>
          <w:bCs/>
          <w:color w:val="000000" w:themeColor="text1"/>
          <w:lang w:val="es-ES"/>
        </w:rPr>
        <w:t xml:space="preserve">ectura </w:t>
      </w:r>
      <w:r w:rsidR="00703DDE" w:rsidRPr="00692CF7">
        <w:rPr>
          <w:rFonts w:ascii="Times New Roman" w:hAnsi="Times New Roman" w:cs="Times New Roman"/>
          <w:bCs/>
          <w:color w:val="000000" w:themeColor="text1"/>
          <w:lang w:val="es-ES"/>
        </w:rPr>
        <w:t>del Actaanterior nº</w:t>
      </w:r>
      <w:r w:rsidR="008F0862">
        <w:rPr>
          <w:rFonts w:ascii="Times New Roman" w:hAnsi="Times New Roman" w:cs="Times New Roman"/>
          <w:bCs/>
          <w:color w:val="000000" w:themeColor="text1"/>
          <w:lang w:val="es-ES"/>
        </w:rPr>
        <w:t>0</w:t>
      </w:r>
      <w:r w:rsidR="00DE2853">
        <w:rPr>
          <w:rFonts w:ascii="Times New Roman" w:hAnsi="Times New Roman" w:cs="Times New Roman"/>
          <w:bCs/>
          <w:color w:val="000000" w:themeColor="text1"/>
          <w:lang w:val="es-ES"/>
        </w:rPr>
        <w:t>4</w:t>
      </w:r>
      <w:r w:rsidR="006E7BB9" w:rsidRPr="00692CF7">
        <w:rPr>
          <w:rFonts w:ascii="Times New Roman" w:hAnsi="Times New Roman" w:cs="Times New Roman"/>
          <w:bCs/>
          <w:color w:val="000000" w:themeColor="text1"/>
          <w:lang w:val="es-ES"/>
        </w:rPr>
        <w:t>/</w:t>
      </w:r>
      <w:r w:rsidR="008F0862" w:rsidRPr="00692CF7">
        <w:rPr>
          <w:rFonts w:ascii="Times New Roman" w:hAnsi="Times New Roman" w:cs="Times New Roman"/>
          <w:bCs/>
          <w:color w:val="000000" w:themeColor="text1"/>
          <w:lang w:val="es-ES"/>
        </w:rPr>
        <w:t>201</w:t>
      </w:r>
      <w:r w:rsidR="008F0862">
        <w:rPr>
          <w:rFonts w:ascii="Times New Roman" w:hAnsi="Times New Roman" w:cs="Times New Roman"/>
          <w:bCs/>
          <w:color w:val="000000" w:themeColor="text1"/>
          <w:lang w:val="es-ES"/>
        </w:rPr>
        <w:t>9.</w:t>
      </w:r>
      <w:r w:rsidR="00DE2853">
        <w:rPr>
          <w:rFonts w:ascii="Times New Roman" w:hAnsi="Times New Roman" w:cs="Times New Roman"/>
          <w:bCs/>
          <w:color w:val="000000" w:themeColor="text1"/>
          <w:lang w:val="es-ES"/>
        </w:rPr>
        <w:t xml:space="preserve"> La cu</w:t>
      </w:r>
      <w:r w:rsidR="002D7BDB">
        <w:rPr>
          <w:rFonts w:ascii="Times New Roman" w:hAnsi="Times New Roman" w:cs="Times New Roman"/>
          <w:bCs/>
          <w:color w:val="000000" w:themeColor="text1"/>
          <w:lang w:val="es-ES"/>
        </w:rPr>
        <w:t>al se aprueba.</w:t>
      </w:r>
    </w:p>
    <w:p w:rsidR="005E1F9C" w:rsidRPr="00692CF7" w:rsidRDefault="0077357F" w:rsidP="00D40B4B">
      <w:pPr>
        <w:numPr>
          <w:ilvl w:val="0"/>
          <w:numId w:val="1"/>
        </w:numPr>
        <w:tabs>
          <w:tab w:val="left" w:pos="1107"/>
          <w:tab w:val="left" w:pos="1134"/>
        </w:tabs>
        <w:ind w:left="567" w:hanging="567"/>
        <w:jc w:val="both"/>
        <w:rPr>
          <w:rFonts w:ascii="Times New Roman" w:hAnsi="Times New Roman" w:cs="Times New Roman"/>
          <w:bCs/>
          <w:i/>
          <w:color w:val="000000" w:themeColor="text1"/>
          <w:lang w:val="es-ES"/>
        </w:rPr>
      </w:pPr>
      <w:r w:rsidRPr="00692CF7">
        <w:rPr>
          <w:rFonts w:ascii="Times New Roman" w:hAnsi="Times New Roman" w:cs="Times New Roman"/>
          <w:bCs/>
          <w:color w:val="000000" w:themeColor="text1"/>
          <w:lang w:val="es-ES"/>
        </w:rPr>
        <w:t>Consejo de Árbitrospresentainforme</w:t>
      </w:r>
      <w:r w:rsidR="001253FB">
        <w:rPr>
          <w:rFonts w:ascii="Times New Roman" w:hAnsi="Times New Roman" w:cs="Times New Roman"/>
          <w:bCs/>
          <w:color w:val="000000" w:themeColor="text1"/>
          <w:lang w:val="es-ES"/>
        </w:rPr>
        <w:t xml:space="preserve">s nº </w:t>
      </w:r>
      <w:r w:rsidR="00834688">
        <w:rPr>
          <w:rFonts w:ascii="Times New Roman" w:hAnsi="Times New Roman" w:cs="Times New Roman"/>
          <w:bCs/>
          <w:color w:val="000000" w:themeColor="text1"/>
          <w:lang w:val="es-ES"/>
        </w:rPr>
        <w:t>8</w:t>
      </w:r>
      <w:r w:rsidR="001253FB">
        <w:rPr>
          <w:rFonts w:ascii="Times New Roman" w:hAnsi="Times New Roman" w:cs="Times New Roman"/>
          <w:bCs/>
          <w:color w:val="000000" w:themeColor="text1"/>
          <w:lang w:val="es-ES"/>
        </w:rPr>
        <w:t>/2019</w:t>
      </w:r>
      <w:r w:rsidR="00663418" w:rsidRPr="00692CF7">
        <w:rPr>
          <w:rFonts w:ascii="Times New Roman" w:hAnsi="Times New Roman" w:cs="Times New Roman"/>
          <w:bCs/>
          <w:i/>
          <w:color w:val="000000" w:themeColor="text1"/>
          <w:lang w:val="es-ES"/>
        </w:rPr>
        <w:t>.</w:t>
      </w:r>
      <w:r w:rsidR="001253FB">
        <w:rPr>
          <w:rFonts w:ascii="Times New Roman" w:hAnsi="Times New Roman" w:cs="Times New Roman"/>
          <w:bCs/>
          <w:i/>
          <w:color w:val="000000" w:themeColor="text1"/>
          <w:lang w:val="es-ES"/>
        </w:rPr>
        <w:t xml:space="preserve"> Se adjunta.</w:t>
      </w:r>
    </w:p>
    <w:p w:rsidR="00D673CD" w:rsidRPr="00692CF7" w:rsidRDefault="007C5549" w:rsidP="00D40B4B">
      <w:pPr>
        <w:numPr>
          <w:ilvl w:val="0"/>
          <w:numId w:val="1"/>
        </w:numPr>
        <w:tabs>
          <w:tab w:val="left" w:pos="540"/>
          <w:tab w:val="left" w:pos="567"/>
          <w:tab w:val="left" w:pos="851"/>
        </w:tabs>
        <w:ind w:left="0" w:firstLine="0"/>
        <w:jc w:val="both"/>
        <w:rPr>
          <w:rFonts w:ascii="Times New Roman" w:hAnsi="Times New Roman" w:cs="Times New Roman"/>
          <w:color w:val="000000" w:themeColor="text1"/>
          <w:lang w:val="es-ES"/>
        </w:rPr>
      </w:pPr>
      <w:r w:rsidRPr="00692CF7">
        <w:rPr>
          <w:rFonts w:ascii="Times New Roman" w:hAnsi="Times New Roman" w:cs="Times New Roman"/>
          <w:bCs/>
          <w:color w:val="000000" w:themeColor="text1"/>
          <w:lang w:val="es-ES"/>
        </w:rPr>
        <w:t>Se procede al tratamiento de notas y temas.</w:t>
      </w:r>
    </w:p>
    <w:p w:rsidR="00C12F83" w:rsidRPr="00692CF7" w:rsidRDefault="00C12F83" w:rsidP="00C41949">
      <w:pPr>
        <w:pStyle w:val="Prrafodelista"/>
        <w:tabs>
          <w:tab w:val="left" w:pos="567"/>
          <w:tab w:val="left" w:pos="1134"/>
        </w:tabs>
        <w:ind w:left="993"/>
        <w:jc w:val="both"/>
        <w:rPr>
          <w:rFonts w:ascii="Times New Roman" w:hAnsi="Times New Roman" w:cs="Times New Roman"/>
          <w:color w:val="000000" w:themeColor="text1"/>
          <w:szCs w:val="24"/>
        </w:rPr>
      </w:pPr>
    </w:p>
    <w:p w:rsidR="00D23986" w:rsidRPr="00E72713" w:rsidRDefault="00C92539" w:rsidP="00BC3131">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Nota.</w:t>
      </w:r>
      <w:r w:rsidR="00834688">
        <w:rPr>
          <w:rFonts w:ascii="Times New Roman" w:hAnsi="Times New Roman" w:cs="Times New Roman"/>
          <w:color w:val="000000" w:themeColor="text1"/>
          <w:szCs w:val="24"/>
        </w:rPr>
        <w:t xml:space="preserve"> Club </w:t>
      </w:r>
      <w:proofErr w:type="spellStart"/>
      <w:r w:rsidR="00834688">
        <w:rPr>
          <w:rFonts w:ascii="Times New Roman" w:hAnsi="Times New Roman" w:cs="Times New Roman"/>
          <w:color w:val="000000" w:themeColor="text1"/>
          <w:szCs w:val="24"/>
        </w:rPr>
        <w:t>Yeruti</w:t>
      </w:r>
      <w:proofErr w:type="spellEnd"/>
      <w:r w:rsidR="00834688">
        <w:rPr>
          <w:rFonts w:ascii="Times New Roman" w:hAnsi="Times New Roman" w:cs="Times New Roman"/>
          <w:color w:val="000000" w:themeColor="text1"/>
          <w:szCs w:val="24"/>
        </w:rPr>
        <w:t xml:space="preserve"> cede en calidad de préstamo</w:t>
      </w:r>
      <w:r w:rsidR="003872C2">
        <w:rPr>
          <w:rFonts w:ascii="Times New Roman" w:hAnsi="Times New Roman" w:cs="Times New Roman"/>
          <w:color w:val="000000" w:themeColor="text1"/>
          <w:szCs w:val="24"/>
        </w:rPr>
        <w:t xml:space="preserve"> al club </w:t>
      </w:r>
      <w:proofErr w:type="spellStart"/>
      <w:r w:rsidR="00834688">
        <w:rPr>
          <w:rFonts w:ascii="Times New Roman" w:hAnsi="Times New Roman" w:cs="Times New Roman"/>
          <w:color w:val="000000" w:themeColor="text1"/>
          <w:szCs w:val="24"/>
        </w:rPr>
        <w:t>Dep</w:t>
      </w:r>
      <w:proofErr w:type="spellEnd"/>
      <w:r w:rsidR="00834688">
        <w:rPr>
          <w:rFonts w:ascii="Times New Roman" w:hAnsi="Times New Roman" w:cs="Times New Roman"/>
          <w:color w:val="000000" w:themeColor="text1"/>
          <w:szCs w:val="24"/>
        </w:rPr>
        <w:t xml:space="preserve">. Maipú a la jugadora </w:t>
      </w:r>
      <w:proofErr w:type="spellStart"/>
      <w:r w:rsidR="00834688">
        <w:rPr>
          <w:rFonts w:ascii="Times New Roman" w:hAnsi="Times New Roman" w:cs="Times New Roman"/>
          <w:color w:val="000000" w:themeColor="text1"/>
          <w:szCs w:val="24"/>
        </w:rPr>
        <w:t>Robino</w:t>
      </w:r>
      <w:proofErr w:type="spellEnd"/>
      <w:r w:rsidR="00834688">
        <w:rPr>
          <w:rFonts w:ascii="Times New Roman" w:hAnsi="Times New Roman" w:cs="Times New Roman"/>
          <w:color w:val="000000" w:themeColor="text1"/>
          <w:szCs w:val="24"/>
        </w:rPr>
        <w:t xml:space="preserve"> Sol Milagros. </w:t>
      </w:r>
    </w:p>
    <w:p w:rsidR="00E72713" w:rsidRPr="00611AD8" w:rsidRDefault="00E72713" w:rsidP="00417726">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sidRPr="00611AD8">
        <w:rPr>
          <w:rFonts w:ascii="Times New Roman" w:hAnsi="Times New Roman" w:cs="Times New Roman"/>
          <w:color w:val="000000" w:themeColor="text1"/>
          <w:szCs w:val="24"/>
        </w:rPr>
        <w:t>Nota.</w:t>
      </w:r>
      <w:r w:rsidR="00834688">
        <w:rPr>
          <w:rFonts w:ascii="Times New Roman" w:hAnsi="Times New Roman" w:cs="Times New Roman"/>
          <w:color w:val="000000" w:themeColor="text1"/>
          <w:szCs w:val="24"/>
        </w:rPr>
        <w:t xml:space="preserve"> Clu</w:t>
      </w:r>
      <w:r w:rsidR="003872C2">
        <w:rPr>
          <w:rFonts w:ascii="Times New Roman" w:hAnsi="Times New Roman" w:cs="Times New Roman"/>
          <w:color w:val="000000" w:themeColor="text1"/>
          <w:szCs w:val="24"/>
        </w:rPr>
        <w:t>b</w:t>
      </w:r>
      <w:r w:rsidR="00834688">
        <w:rPr>
          <w:rFonts w:ascii="Times New Roman" w:hAnsi="Times New Roman" w:cs="Times New Roman"/>
          <w:color w:val="000000" w:themeColor="text1"/>
          <w:szCs w:val="24"/>
        </w:rPr>
        <w:t xml:space="preserve"> Mendoza Rugby cede en calidad de préstamo</w:t>
      </w:r>
      <w:r w:rsidR="003872C2">
        <w:rPr>
          <w:rFonts w:ascii="Times New Roman" w:hAnsi="Times New Roman" w:cs="Times New Roman"/>
          <w:color w:val="000000" w:themeColor="text1"/>
          <w:szCs w:val="24"/>
        </w:rPr>
        <w:t xml:space="preserve"> al </w:t>
      </w:r>
      <w:proofErr w:type="spellStart"/>
      <w:r w:rsidR="003872C2">
        <w:rPr>
          <w:rFonts w:ascii="Times New Roman" w:hAnsi="Times New Roman" w:cs="Times New Roman"/>
          <w:color w:val="000000" w:themeColor="text1"/>
          <w:szCs w:val="24"/>
        </w:rPr>
        <w:t>Mun</w:t>
      </w:r>
      <w:proofErr w:type="spellEnd"/>
      <w:r w:rsidR="003872C2">
        <w:rPr>
          <w:rFonts w:ascii="Times New Roman" w:hAnsi="Times New Roman" w:cs="Times New Roman"/>
          <w:color w:val="000000" w:themeColor="text1"/>
          <w:szCs w:val="24"/>
        </w:rPr>
        <w:t xml:space="preserve">. </w:t>
      </w:r>
      <w:proofErr w:type="spellStart"/>
      <w:r w:rsidR="003872C2">
        <w:rPr>
          <w:rFonts w:ascii="Times New Roman" w:hAnsi="Times New Roman" w:cs="Times New Roman"/>
          <w:color w:val="000000" w:themeColor="text1"/>
          <w:szCs w:val="24"/>
        </w:rPr>
        <w:t>Tupungato</w:t>
      </w:r>
      <w:proofErr w:type="spellEnd"/>
      <w:r w:rsidR="00834688">
        <w:rPr>
          <w:rFonts w:ascii="Times New Roman" w:hAnsi="Times New Roman" w:cs="Times New Roman"/>
          <w:color w:val="000000" w:themeColor="text1"/>
          <w:szCs w:val="24"/>
        </w:rPr>
        <w:t xml:space="preserve"> a la jugadora </w:t>
      </w:r>
      <w:proofErr w:type="spellStart"/>
      <w:r w:rsidR="00834688">
        <w:rPr>
          <w:rFonts w:ascii="Times New Roman" w:hAnsi="Times New Roman" w:cs="Times New Roman"/>
          <w:color w:val="000000" w:themeColor="text1"/>
          <w:szCs w:val="24"/>
        </w:rPr>
        <w:t>Morosini</w:t>
      </w:r>
      <w:proofErr w:type="spellEnd"/>
      <w:r w:rsidR="00834688">
        <w:rPr>
          <w:rFonts w:ascii="Times New Roman" w:hAnsi="Times New Roman" w:cs="Times New Roman"/>
          <w:color w:val="000000" w:themeColor="text1"/>
          <w:szCs w:val="24"/>
        </w:rPr>
        <w:t xml:space="preserve"> Natalia.</w:t>
      </w:r>
    </w:p>
    <w:p w:rsidR="0043517F" w:rsidRPr="003872C2" w:rsidRDefault="00E72713" w:rsidP="003872C2">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sidRPr="00611AD8">
        <w:rPr>
          <w:rFonts w:ascii="Times New Roman" w:hAnsi="Times New Roman" w:cs="Times New Roman"/>
          <w:color w:val="000000" w:themeColor="text1"/>
          <w:szCs w:val="24"/>
        </w:rPr>
        <w:t>Nota</w:t>
      </w:r>
      <w:r w:rsidR="00611AD8" w:rsidRPr="00611AD8">
        <w:rPr>
          <w:rFonts w:ascii="Times New Roman" w:hAnsi="Times New Roman" w:cs="Times New Roman"/>
          <w:color w:val="000000" w:themeColor="text1"/>
          <w:szCs w:val="24"/>
        </w:rPr>
        <w:t>.</w:t>
      </w:r>
      <w:r w:rsidR="003872C2">
        <w:rPr>
          <w:rFonts w:ascii="Times New Roman" w:hAnsi="Times New Roman" w:cs="Times New Roman"/>
          <w:color w:val="000000" w:themeColor="text1"/>
          <w:szCs w:val="24"/>
        </w:rPr>
        <w:t xml:space="preserve">Club L. </w:t>
      </w:r>
      <w:proofErr w:type="spellStart"/>
      <w:r w:rsidR="003872C2">
        <w:rPr>
          <w:rFonts w:ascii="Times New Roman" w:hAnsi="Times New Roman" w:cs="Times New Roman"/>
          <w:color w:val="000000" w:themeColor="text1"/>
          <w:szCs w:val="24"/>
        </w:rPr>
        <w:t>Murialdo</w:t>
      </w:r>
      <w:proofErr w:type="spellEnd"/>
      <w:r w:rsidR="003872C2">
        <w:rPr>
          <w:rFonts w:ascii="Times New Roman" w:hAnsi="Times New Roman" w:cs="Times New Roman"/>
          <w:color w:val="000000" w:themeColor="text1"/>
          <w:szCs w:val="24"/>
        </w:rPr>
        <w:t xml:space="preserve"> cede en calidad de préstamo al club S. Independiente R. a la jugadora </w:t>
      </w:r>
      <w:proofErr w:type="spellStart"/>
      <w:r w:rsidR="003872C2">
        <w:rPr>
          <w:rFonts w:ascii="Times New Roman" w:hAnsi="Times New Roman" w:cs="Times New Roman"/>
          <w:color w:val="000000" w:themeColor="text1"/>
          <w:szCs w:val="24"/>
        </w:rPr>
        <w:t>Guiudice</w:t>
      </w:r>
      <w:proofErr w:type="spellEnd"/>
      <w:r w:rsidR="003872C2">
        <w:rPr>
          <w:rFonts w:ascii="Times New Roman" w:hAnsi="Times New Roman" w:cs="Times New Roman"/>
          <w:color w:val="000000" w:themeColor="text1"/>
          <w:szCs w:val="24"/>
        </w:rPr>
        <w:t xml:space="preserve"> Florencia.</w:t>
      </w:r>
    </w:p>
    <w:p w:rsidR="003872C2" w:rsidRPr="003872C2" w:rsidRDefault="003872C2" w:rsidP="003872C2">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 xml:space="preserve">Nota. Club UNC cede en calidad de préstamo </w:t>
      </w:r>
      <w:r w:rsidR="00086B59">
        <w:rPr>
          <w:rFonts w:ascii="Times New Roman" w:hAnsi="Times New Roman" w:cs="Times New Roman"/>
          <w:color w:val="000000" w:themeColor="text1"/>
          <w:szCs w:val="24"/>
        </w:rPr>
        <w:t>al club</w:t>
      </w:r>
      <w:r>
        <w:rPr>
          <w:rFonts w:ascii="Times New Roman" w:hAnsi="Times New Roman" w:cs="Times New Roman"/>
          <w:color w:val="000000" w:themeColor="text1"/>
          <w:szCs w:val="24"/>
        </w:rPr>
        <w:t xml:space="preserve"> S. Independiente R a las jugadoras:</w:t>
      </w:r>
    </w:p>
    <w:p w:rsidR="003872C2" w:rsidRDefault="00086B59" w:rsidP="003872C2">
      <w:pPr>
        <w:pStyle w:val="Prrafodelista"/>
        <w:numPr>
          <w:ilvl w:val="0"/>
          <w:numId w:val="50"/>
        </w:numPr>
        <w:tabs>
          <w:tab w:val="left" w:pos="567"/>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 xml:space="preserve">Flores </w:t>
      </w:r>
      <w:proofErr w:type="spellStart"/>
      <w:r>
        <w:rPr>
          <w:rFonts w:ascii="Times New Roman" w:hAnsi="Times New Roman" w:cs="Times New Roman"/>
          <w:color w:val="000000" w:themeColor="text1"/>
        </w:rPr>
        <w:t>Giaccio</w:t>
      </w:r>
      <w:proofErr w:type="spellEnd"/>
      <w:r w:rsidR="003872C2">
        <w:rPr>
          <w:rFonts w:ascii="Times New Roman" w:hAnsi="Times New Roman" w:cs="Times New Roman"/>
          <w:color w:val="000000" w:themeColor="text1"/>
        </w:rPr>
        <w:t xml:space="preserve"> Martina Victoria</w:t>
      </w:r>
    </w:p>
    <w:p w:rsidR="003872C2" w:rsidRDefault="003872C2" w:rsidP="003872C2">
      <w:pPr>
        <w:pStyle w:val="Prrafodelista"/>
        <w:numPr>
          <w:ilvl w:val="0"/>
          <w:numId w:val="50"/>
        </w:numPr>
        <w:tabs>
          <w:tab w:val="left" w:pos="567"/>
          <w:tab w:val="left" w:pos="1134"/>
        </w:tabs>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Guzman</w:t>
      </w:r>
      <w:proofErr w:type="spellEnd"/>
      <w:r>
        <w:rPr>
          <w:rFonts w:ascii="Times New Roman" w:hAnsi="Times New Roman" w:cs="Times New Roman"/>
          <w:color w:val="000000" w:themeColor="text1"/>
        </w:rPr>
        <w:t xml:space="preserve"> Medina, Laura</w:t>
      </w:r>
    </w:p>
    <w:p w:rsidR="003872C2" w:rsidRDefault="003872C2" w:rsidP="003872C2">
      <w:pPr>
        <w:pStyle w:val="Prrafodelista"/>
        <w:numPr>
          <w:ilvl w:val="0"/>
          <w:numId w:val="50"/>
        </w:numPr>
        <w:tabs>
          <w:tab w:val="left" w:pos="567"/>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Hidalgo Vanesa</w:t>
      </w:r>
    </w:p>
    <w:p w:rsidR="003872C2" w:rsidRPr="003872C2" w:rsidRDefault="003872C2" w:rsidP="003872C2">
      <w:pPr>
        <w:pStyle w:val="Prrafodelista"/>
        <w:numPr>
          <w:ilvl w:val="0"/>
          <w:numId w:val="50"/>
        </w:numPr>
        <w:tabs>
          <w:tab w:val="left" w:pos="567"/>
          <w:tab w:val="left" w:pos="1134"/>
        </w:tabs>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MaciaNerina</w:t>
      </w:r>
      <w:proofErr w:type="spellEnd"/>
    </w:p>
    <w:p w:rsidR="003872C2" w:rsidRPr="009A2D72" w:rsidRDefault="003872C2" w:rsidP="00413104">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Nota</w:t>
      </w:r>
      <w:r w:rsidR="00086B59">
        <w:rPr>
          <w:rFonts w:ascii="Times New Roman" w:hAnsi="Times New Roman" w:cs="Times New Roman"/>
          <w:color w:val="000000" w:themeColor="text1"/>
          <w:szCs w:val="24"/>
        </w:rPr>
        <w:t xml:space="preserve">. </w:t>
      </w:r>
      <w:r w:rsidR="009A2D72">
        <w:rPr>
          <w:rFonts w:ascii="Times New Roman" w:hAnsi="Times New Roman" w:cs="Times New Roman"/>
          <w:color w:val="000000" w:themeColor="text1"/>
          <w:szCs w:val="24"/>
        </w:rPr>
        <w:t xml:space="preserve">Sra. </w:t>
      </w:r>
      <w:proofErr w:type="spellStart"/>
      <w:r w:rsidR="009A2D72">
        <w:rPr>
          <w:rFonts w:ascii="Times New Roman" w:hAnsi="Times New Roman" w:cs="Times New Roman"/>
          <w:color w:val="000000" w:themeColor="text1"/>
          <w:szCs w:val="24"/>
        </w:rPr>
        <w:t>Sinia</w:t>
      </w:r>
      <w:proofErr w:type="spellEnd"/>
      <w:r w:rsidR="009A2D72">
        <w:rPr>
          <w:rFonts w:ascii="Times New Roman" w:hAnsi="Times New Roman" w:cs="Times New Roman"/>
          <w:color w:val="000000" w:themeColor="text1"/>
          <w:szCs w:val="24"/>
        </w:rPr>
        <w:t xml:space="preserve"> Marín, </w:t>
      </w:r>
      <w:r w:rsidR="00086B59">
        <w:rPr>
          <w:rFonts w:ascii="Times New Roman" w:hAnsi="Times New Roman" w:cs="Times New Roman"/>
          <w:color w:val="000000" w:themeColor="text1"/>
          <w:szCs w:val="24"/>
        </w:rPr>
        <w:t xml:space="preserve">Mamá jugadora del club </w:t>
      </w:r>
      <w:proofErr w:type="spellStart"/>
      <w:r w:rsidR="00086B59">
        <w:rPr>
          <w:rFonts w:ascii="Times New Roman" w:hAnsi="Times New Roman" w:cs="Times New Roman"/>
          <w:color w:val="000000" w:themeColor="text1"/>
          <w:szCs w:val="24"/>
        </w:rPr>
        <w:t>Pumai</w:t>
      </w:r>
      <w:proofErr w:type="spellEnd"/>
      <w:r w:rsidR="00086B59">
        <w:rPr>
          <w:rFonts w:ascii="Times New Roman" w:hAnsi="Times New Roman" w:cs="Times New Roman"/>
          <w:color w:val="000000" w:themeColor="text1"/>
          <w:szCs w:val="24"/>
        </w:rPr>
        <w:t xml:space="preserve">, solicita intervenga la </w:t>
      </w:r>
      <w:r w:rsidR="009A2D72">
        <w:rPr>
          <w:rFonts w:ascii="Times New Roman" w:hAnsi="Times New Roman" w:cs="Times New Roman"/>
          <w:color w:val="000000" w:themeColor="text1"/>
          <w:szCs w:val="24"/>
        </w:rPr>
        <w:t>Asociación</w:t>
      </w:r>
      <w:r w:rsidR="00086B59">
        <w:rPr>
          <w:rFonts w:ascii="Times New Roman" w:hAnsi="Times New Roman" w:cs="Times New Roman"/>
          <w:color w:val="000000" w:themeColor="text1"/>
          <w:szCs w:val="24"/>
        </w:rPr>
        <w:t xml:space="preserve"> para que el club le ceda el pase teniendo en cuenta que no tienen </w:t>
      </w:r>
      <w:r w:rsidR="009A2D72">
        <w:rPr>
          <w:rFonts w:ascii="Times New Roman" w:hAnsi="Times New Roman" w:cs="Times New Roman"/>
          <w:color w:val="000000" w:themeColor="text1"/>
          <w:szCs w:val="24"/>
        </w:rPr>
        <w:t>causa</w:t>
      </w:r>
      <w:r w:rsidR="00086B59">
        <w:rPr>
          <w:rFonts w:ascii="Times New Roman" w:hAnsi="Times New Roman" w:cs="Times New Roman"/>
          <w:color w:val="000000" w:themeColor="text1"/>
          <w:szCs w:val="24"/>
        </w:rPr>
        <w:t xml:space="preserve"> alguna para su denegación.</w:t>
      </w:r>
    </w:p>
    <w:p w:rsidR="009A2D72" w:rsidRPr="009A2D72" w:rsidRDefault="009A2D72" w:rsidP="00413104">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Nota. Club Liceo solicita se exprese el motivo por el cual su club no fue invitado a la presentación del Torneo Vendimia.</w:t>
      </w:r>
    </w:p>
    <w:p w:rsidR="009A2D72" w:rsidRPr="009D0EC1" w:rsidRDefault="009A2D72" w:rsidP="00413104">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 xml:space="preserve">Nota Club </w:t>
      </w:r>
      <w:proofErr w:type="spellStart"/>
      <w:r w:rsidR="009D0EC1">
        <w:rPr>
          <w:rFonts w:ascii="Times New Roman" w:hAnsi="Times New Roman" w:cs="Times New Roman"/>
          <w:color w:val="000000" w:themeColor="text1"/>
          <w:szCs w:val="24"/>
        </w:rPr>
        <w:t>Murialdo</w:t>
      </w:r>
      <w:proofErr w:type="spellEnd"/>
      <w:r w:rsidR="009D0EC1">
        <w:rPr>
          <w:rFonts w:ascii="Times New Roman" w:hAnsi="Times New Roman" w:cs="Times New Roman"/>
          <w:color w:val="000000" w:themeColor="text1"/>
          <w:szCs w:val="24"/>
        </w:rPr>
        <w:t xml:space="preserve">, solicita incluir al jugador Franco </w:t>
      </w:r>
      <w:proofErr w:type="spellStart"/>
      <w:r w:rsidR="009D0EC1">
        <w:rPr>
          <w:rFonts w:ascii="Times New Roman" w:hAnsi="Times New Roman" w:cs="Times New Roman"/>
          <w:color w:val="000000" w:themeColor="text1"/>
          <w:szCs w:val="24"/>
        </w:rPr>
        <w:t>Mollineli</w:t>
      </w:r>
      <w:proofErr w:type="spellEnd"/>
      <w:r w:rsidR="009D0EC1">
        <w:rPr>
          <w:rFonts w:ascii="Times New Roman" w:hAnsi="Times New Roman" w:cs="Times New Roman"/>
          <w:color w:val="000000" w:themeColor="text1"/>
          <w:szCs w:val="24"/>
        </w:rPr>
        <w:t xml:space="preserve"> en 6º </w:t>
      </w:r>
      <w:proofErr w:type="spellStart"/>
      <w:r w:rsidR="009D0EC1">
        <w:rPr>
          <w:rFonts w:ascii="Times New Roman" w:hAnsi="Times New Roman" w:cs="Times New Roman"/>
          <w:color w:val="000000" w:themeColor="text1"/>
          <w:szCs w:val="24"/>
        </w:rPr>
        <w:t>div</w:t>
      </w:r>
      <w:proofErr w:type="spellEnd"/>
      <w:r w:rsidR="009D0EC1">
        <w:rPr>
          <w:rFonts w:ascii="Times New Roman" w:hAnsi="Times New Roman" w:cs="Times New Roman"/>
          <w:color w:val="000000" w:themeColor="text1"/>
          <w:szCs w:val="24"/>
        </w:rPr>
        <w:t>. caballeros.</w:t>
      </w:r>
      <w:r w:rsidR="001A2B09">
        <w:rPr>
          <w:rFonts w:ascii="Times New Roman" w:hAnsi="Times New Roman" w:cs="Times New Roman"/>
          <w:i/>
          <w:color w:val="000000" w:themeColor="text1"/>
          <w:szCs w:val="24"/>
        </w:rPr>
        <w:t>No, ha lugar.</w:t>
      </w:r>
    </w:p>
    <w:p w:rsidR="009D0EC1" w:rsidRPr="00EA78F9" w:rsidRDefault="009D0EC1" w:rsidP="00413104">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szCs w:val="24"/>
        </w:rPr>
        <w:t xml:space="preserve">Nota. </w:t>
      </w:r>
      <w:proofErr w:type="spellStart"/>
      <w:r>
        <w:rPr>
          <w:rFonts w:ascii="Times New Roman" w:hAnsi="Times New Roman" w:cs="Times New Roman"/>
          <w:color w:val="000000" w:themeColor="text1"/>
          <w:szCs w:val="24"/>
        </w:rPr>
        <w:t>Mun</w:t>
      </w:r>
      <w:proofErr w:type="spellEnd"/>
      <w:r>
        <w:rPr>
          <w:rFonts w:ascii="Times New Roman" w:hAnsi="Times New Roman" w:cs="Times New Roman"/>
          <w:color w:val="000000" w:themeColor="text1"/>
          <w:szCs w:val="24"/>
        </w:rPr>
        <w:t xml:space="preserve">. G. </w:t>
      </w:r>
      <w:proofErr w:type="spellStart"/>
      <w:r>
        <w:rPr>
          <w:rFonts w:ascii="Times New Roman" w:hAnsi="Times New Roman" w:cs="Times New Roman"/>
          <w:color w:val="000000" w:themeColor="text1"/>
          <w:szCs w:val="24"/>
        </w:rPr>
        <w:t>Gruz</w:t>
      </w:r>
      <w:proofErr w:type="spellEnd"/>
      <w:r>
        <w:rPr>
          <w:rFonts w:ascii="Times New Roman" w:hAnsi="Times New Roman" w:cs="Times New Roman"/>
          <w:color w:val="000000" w:themeColor="text1"/>
          <w:szCs w:val="24"/>
        </w:rPr>
        <w:t xml:space="preserve"> solicita </w:t>
      </w:r>
      <w:r w:rsidR="00EA78F9">
        <w:rPr>
          <w:rFonts w:ascii="Times New Roman" w:hAnsi="Times New Roman" w:cs="Times New Roman"/>
          <w:color w:val="000000" w:themeColor="text1"/>
          <w:szCs w:val="24"/>
        </w:rPr>
        <w:t>hacer uso del Estadio Provincial G. C. para cualquier sábado y domingo consecutivos de abril 2019.</w:t>
      </w:r>
    </w:p>
    <w:p w:rsidR="00EA78F9" w:rsidRPr="009D0EC1" w:rsidRDefault="00EA78F9" w:rsidP="00413104">
      <w:pPr>
        <w:pStyle w:val="Prrafodelista"/>
        <w:numPr>
          <w:ilvl w:val="0"/>
          <w:numId w:val="3"/>
        </w:numPr>
        <w:tabs>
          <w:tab w:val="left" w:pos="567"/>
          <w:tab w:val="left" w:pos="1134"/>
        </w:tabs>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Nota Club Liceo solicita se lo incluya en un segundo entrenamiento con Rolando Rivero.</w:t>
      </w:r>
    </w:p>
    <w:p w:rsidR="009D0EC1" w:rsidRPr="009D384E" w:rsidRDefault="009D0EC1" w:rsidP="00A614F7">
      <w:pPr>
        <w:pStyle w:val="Prrafodelista"/>
        <w:tabs>
          <w:tab w:val="left" w:pos="567"/>
          <w:tab w:val="left" w:pos="1134"/>
        </w:tabs>
        <w:ind w:left="1134"/>
        <w:jc w:val="both"/>
        <w:rPr>
          <w:rFonts w:ascii="Times New Roman" w:hAnsi="Times New Roman" w:cs="Times New Roman"/>
        </w:rPr>
      </w:pPr>
    </w:p>
    <w:p w:rsidR="00D92408" w:rsidRPr="009D384E" w:rsidRDefault="00D92408" w:rsidP="0043517F">
      <w:pPr>
        <w:pStyle w:val="Prrafodelista"/>
        <w:numPr>
          <w:ilvl w:val="0"/>
          <w:numId w:val="37"/>
        </w:numPr>
        <w:ind w:left="425" w:hanging="425"/>
        <w:rPr>
          <w:rFonts w:ascii="Times New Roman" w:hAnsi="Times New Roman" w:cs="Times New Roman"/>
          <w:kern w:val="2"/>
          <w:u w:val="single"/>
        </w:rPr>
      </w:pPr>
      <w:r w:rsidRPr="009D384E">
        <w:rPr>
          <w:rFonts w:ascii="Times New Roman" w:hAnsi="Times New Roman" w:cs="Times New Roman"/>
          <w:u w:val="single"/>
        </w:rPr>
        <w:t>TEMA CON DELEGADOS</w:t>
      </w:r>
    </w:p>
    <w:p w:rsidR="006B3F34" w:rsidRPr="009D384E" w:rsidRDefault="006B3F34" w:rsidP="006B3F34">
      <w:pPr>
        <w:pStyle w:val="Prrafodelista"/>
        <w:ind w:left="425"/>
        <w:rPr>
          <w:rFonts w:ascii="Times New Roman" w:hAnsi="Times New Roman" w:cs="Times New Roman"/>
          <w:kern w:val="2"/>
          <w:u w:val="single"/>
        </w:rPr>
      </w:pPr>
    </w:p>
    <w:p w:rsidR="006B3F34" w:rsidRPr="009D384E" w:rsidRDefault="006B3F34" w:rsidP="006B3F34">
      <w:pPr>
        <w:pStyle w:val="Prrafodelista"/>
        <w:numPr>
          <w:ilvl w:val="0"/>
          <w:numId w:val="42"/>
        </w:numPr>
        <w:rPr>
          <w:rFonts w:ascii="Times New Roman" w:hAnsi="Times New Roman" w:cs="Times New Roman"/>
          <w:kern w:val="2"/>
        </w:rPr>
      </w:pPr>
      <w:r w:rsidRPr="009D384E">
        <w:rPr>
          <w:rFonts w:ascii="Times New Roman" w:hAnsi="Times New Roman" w:cs="Times New Roman"/>
          <w:kern w:val="2"/>
        </w:rPr>
        <w:t>Se trata tema deuda que los clubes mantienen con la asociación y no se encuentra acreditada. Se da tiempo hasta las 12hs del día viernes 8/3 para acreditar pago. de no estar pago acreditado el club deudor no juagará la fecha del fin de semana.</w:t>
      </w:r>
    </w:p>
    <w:p w:rsidR="006B3F34" w:rsidRPr="009D384E" w:rsidRDefault="006B3F34" w:rsidP="006B3F34">
      <w:pPr>
        <w:pStyle w:val="Prrafodelista"/>
        <w:numPr>
          <w:ilvl w:val="0"/>
          <w:numId w:val="42"/>
        </w:numPr>
        <w:rPr>
          <w:rFonts w:ascii="Times New Roman" w:hAnsi="Times New Roman" w:cs="Times New Roman"/>
          <w:kern w:val="2"/>
        </w:rPr>
      </w:pPr>
      <w:r w:rsidRPr="009D384E">
        <w:rPr>
          <w:rFonts w:ascii="Times New Roman" w:hAnsi="Times New Roman" w:cs="Times New Roman"/>
          <w:kern w:val="2"/>
        </w:rPr>
        <w:t>Ante la falta de carga de jugadores por varios clubes se da tiempo para que completen la misma hasta el día jueves a las 18hs.</w:t>
      </w:r>
    </w:p>
    <w:p w:rsidR="006B3F34" w:rsidRPr="009D384E" w:rsidRDefault="006B3F34" w:rsidP="006B3F34">
      <w:pPr>
        <w:pStyle w:val="Prrafodelista"/>
        <w:numPr>
          <w:ilvl w:val="0"/>
          <w:numId w:val="42"/>
        </w:numPr>
        <w:rPr>
          <w:rFonts w:ascii="Times New Roman" w:hAnsi="Times New Roman" w:cs="Times New Roman"/>
          <w:kern w:val="2"/>
        </w:rPr>
      </w:pPr>
      <w:r w:rsidRPr="009D384E">
        <w:rPr>
          <w:rFonts w:ascii="Times New Roman" w:hAnsi="Times New Roman" w:cs="Times New Roman"/>
          <w:kern w:val="2"/>
        </w:rPr>
        <w:t>Se pide a secretaría que informe a los clubes de San Juan y San Rafael que disputan el torneo de la obligatoriedad de disponer de internet.</w:t>
      </w:r>
    </w:p>
    <w:p w:rsidR="006B3F34" w:rsidRPr="009D384E" w:rsidRDefault="006B3F34" w:rsidP="006B3F34">
      <w:pPr>
        <w:pStyle w:val="Prrafodelista"/>
        <w:numPr>
          <w:ilvl w:val="0"/>
          <w:numId w:val="42"/>
        </w:numPr>
        <w:jc w:val="both"/>
        <w:rPr>
          <w:rFonts w:ascii="Times New Roman" w:hAnsi="Times New Roman" w:cs="Times New Roman"/>
          <w:kern w:val="2"/>
        </w:rPr>
      </w:pPr>
      <w:r w:rsidRPr="009D384E">
        <w:rPr>
          <w:rFonts w:ascii="Times New Roman" w:hAnsi="Times New Roman" w:cs="Times New Roman"/>
          <w:kern w:val="2"/>
        </w:rPr>
        <w:t xml:space="preserve">La delegada del club COM informa de que cree que existe un error en el sistema ya que cualquiera puede entrar a un partido con clave de usuario. Se realizan por parte de los delegados algunas observaciones por problemas que se han </w:t>
      </w:r>
      <w:r w:rsidR="009D384E" w:rsidRPr="009D384E">
        <w:rPr>
          <w:rFonts w:ascii="Times New Roman" w:hAnsi="Times New Roman" w:cs="Times New Roman"/>
          <w:kern w:val="2"/>
        </w:rPr>
        <w:t>suscitado</w:t>
      </w:r>
      <w:r w:rsidRPr="009D384E">
        <w:rPr>
          <w:rFonts w:ascii="Times New Roman" w:hAnsi="Times New Roman" w:cs="Times New Roman"/>
          <w:kern w:val="2"/>
        </w:rPr>
        <w:t xml:space="preserve"> al cargar jugadores, Se pide envíen informe al sr. </w:t>
      </w:r>
      <w:r w:rsidR="00A614F7" w:rsidRPr="009D384E">
        <w:rPr>
          <w:rFonts w:ascii="Times New Roman" w:hAnsi="Times New Roman" w:cs="Times New Roman"/>
          <w:kern w:val="2"/>
        </w:rPr>
        <w:t>González</w:t>
      </w:r>
      <w:r w:rsidRPr="009D384E">
        <w:rPr>
          <w:rFonts w:ascii="Times New Roman" w:hAnsi="Times New Roman" w:cs="Times New Roman"/>
          <w:kern w:val="2"/>
        </w:rPr>
        <w:t xml:space="preserve"> y a secretaría para poder solucionar los mismos.</w:t>
      </w:r>
    </w:p>
    <w:p w:rsidR="006B3F34" w:rsidRPr="009D384E" w:rsidRDefault="006B3F34" w:rsidP="006B3F34">
      <w:pPr>
        <w:pStyle w:val="Prrafodelista"/>
        <w:numPr>
          <w:ilvl w:val="0"/>
          <w:numId w:val="42"/>
        </w:numPr>
        <w:jc w:val="both"/>
        <w:rPr>
          <w:rFonts w:ascii="Times New Roman" w:hAnsi="Times New Roman" w:cs="Times New Roman"/>
          <w:kern w:val="2"/>
        </w:rPr>
      </w:pPr>
      <w:r w:rsidRPr="009D384E">
        <w:rPr>
          <w:rFonts w:ascii="Times New Roman" w:hAnsi="Times New Roman" w:cs="Times New Roman"/>
          <w:kern w:val="2"/>
        </w:rPr>
        <w:t xml:space="preserve">Ante la nota presentada por el Club Liceo respecto a la no invitación a dicho club a la presentación del torneo Vendimia el sr. Presidente informa que la misma fue realizada a solicitud de la Secretaría de Deportes, que el sr. Santamaría consideró que el día de la presentación jugaban 4 equipos en primer turno y que no podrían cumplir con el horario. La señora expresa que el club debió ser invitado, y que el club debía decidir a quién envía al acto. La señora Carrascosa manifiesta que no fue informado en la asociación la presentación y que creía que esas cosas debían informarse. </w:t>
      </w:r>
    </w:p>
    <w:p w:rsidR="006B3F34" w:rsidRDefault="006B3F34" w:rsidP="006B3F34">
      <w:pPr>
        <w:pStyle w:val="Prrafodelista"/>
        <w:numPr>
          <w:ilvl w:val="0"/>
          <w:numId w:val="42"/>
        </w:numPr>
        <w:jc w:val="both"/>
        <w:rPr>
          <w:rFonts w:ascii="Times New Roman" w:hAnsi="Times New Roman" w:cs="Times New Roman"/>
          <w:kern w:val="2"/>
        </w:rPr>
      </w:pPr>
      <w:r w:rsidRPr="009D384E">
        <w:rPr>
          <w:rFonts w:ascii="Times New Roman" w:hAnsi="Times New Roman" w:cs="Times New Roman"/>
          <w:kern w:val="2"/>
        </w:rPr>
        <w:lastRenderedPageBreak/>
        <w:t xml:space="preserve">El sr. Presidente informa que la CAH ha ofrecido a la asociación el torneo de clubes B del que participa Club </w:t>
      </w:r>
      <w:r w:rsidR="009D384E" w:rsidRPr="009D384E">
        <w:rPr>
          <w:rFonts w:ascii="Times New Roman" w:hAnsi="Times New Roman" w:cs="Times New Roman"/>
          <w:kern w:val="2"/>
        </w:rPr>
        <w:t xml:space="preserve">Alemán y </w:t>
      </w:r>
      <w:proofErr w:type="spellStart"/>
      <w:r w:rsidRPr="009D384E">
        <w:rPr>
          <w:rFonts w:ascii="Times New Roman" w:hAnsi="Times New Roman" w:cs="Times New Roman"/>
          <w:kern w:val="2"/>
        </w:rPr>
        <w:t>Vistalba</w:t>
      </w:r>
      <w:proofErr w:type="spellEnd"/>
      <w:r w:rsidRPr="009D384E">
        <w:rPr>
          <w:rFonts w:ascii="Times New Roman" w:hAnsi="Times New Roman" w:cs="Times New Roman"/>
          <w:kern w:val="2"/>
        </w:rPr>
        <w:t xml:space="preserve"> en caballeros, y Club </w:t>
      </w:r>
      <w:proofErr w:type="spellStart"/>
      <w:r w:rsidRPr="009D384E">
        <w:rPr>
          <w:rFonts w:ascii="Times New Roman" w:hAnsi="Times New Roman" w:cs="Times New Roman"/>
          <w:kern w:val="2"/>
        </w:rPr>
        <w:t>Murialdo</w:t>
      </w:r>
      <w:proofErr w:type="spellEnd"/>
      <w:r w:rsidRPr="009D384E">
        <w:rPr>
          <w:rFonts w:ascii="Times New Roman" w:hAnsi="Times New Roman" w:cs="Times New Roman"/>
          <w:kern w:val="2"/>
        </w:rPr>
        <w:t xml:space="preserve"> en damas. Los miembros de Comisión Directiva creen oportuno solicitar el torneo. Consultado los delegados de los nombrados clubes estarían de acuerdo con que la asociación sea sede de dicho torneo. Propone el sr. Presidente que los gastos comunes de este torneo y del</w:t>
      </w:r>
      <w:r w:rsidR="001A2B09">
        <w:rPr>
          <w:rFonts w:ascii="Times New Roman" w:hAnsi="Times New Roman" w:cs="Times New Roman"/>
          <w:kern w:val="2"/>
        </w:rPr>
        <w:t xml:space="preserve">osotros dos </w:t>
      </w:r>
      <w:r w:rsidR="001A2B09" w:rsidRPr="009D384E">
        <w:rPr>
          <w:rFonts w:ascii="Times New Roman" w:hAnsi="Times New Roman" w:cs="Times New Roman"/>
          <w:kern w:val="2"/>
        </w:rPr>
        <w:t>torneos</w:t>
      </w:r>
      <w:r w:rsidRPr="009D384E">
        <w:rPr>
          <w:rFonts w:ascii="Times New Roman" w:hAnsi="Times New Roman" w:cs="Times New Roman"/>
          <w:kern w:val="2"/>
        </w:rPr>
        <w:t xml:space="preserve"> que se juega</w:t>
      </w:r>
      <w:r w:rsidR="001A2B09">
        <w:rPr>
          <w:rFonts w:ascii="Times New Roman" w:hAnsi="Times New Roman" w:cs="Times New Roman"/>
          <w:kern w:val="2"/>
        </w:rPr>
        <w:t>n</w:t>
      </w:r>
      <w:r w:rsidRPr="009D384E">
        <w:rPr>
          <w:rFonts w:ascii="Times New Roman" w:hAnsi="Times New Roman" w:cs="Times New Roman"/>
          <w:kern w:val="2"/>
        </w:rPr>
        <w:t xml:space="preserve"> e</w:t>
      </w:r>
      <w:r w:rsidR="001A2B09">
        <w:rPr>
          <w:rFonts w:ascii="Times New Roman" w:hAnsi="Times New Roman" w:cs="Times New Roman"/>
          <w:kern w:val="2"/>
        </w:rPr>
        <w:t>n</w:t>
      </w:r>
      <w:r w:rsidRPr="009D384E">
        <w:rPr>
          <w:rFonts w:ascii="Times New Roman" w:hAnsi="Times New Roman" w:cs="Times New Roman"/>
          <w:kern w:val="2"/>
        </w:rPr>
        <w:t xml:space="preserve"> marzo </w:t>
      </w:r>
      <w:r w:rsidR="001A2B09">
        <w:rPr>
          <w:rFonts w:ascii="Times New Roman" w:hAnsi="Times New Roman" w:cs="Times New Roman"/>
          <w:kern w:val="2"/>
        </w:rPr>
        <w:t xml:space="preserve">en el que participan 11 equipos </w:t>
      </w:r>
      <w:r w:rsidR="009D384E" w:rsidRPr="009D384E">
        <w:rPr>
          <w:rFonts w:ascii="Times New Roman" w:hAnsi="Times New Roman" w:cs="Times New Roman"/>
          <w:kern w:val="2"/>
        </w:rPr>
        <w:t>sea</w:t>
      </w:r>
      <w:r w:rsidRPr="009D384E">
        <w:rPr>
          <w:rFonts w:ascii="Times New Roman" w:hAnsi="Times New Roman" w:cs="Times New Roman"/>
          <w:kern w:val="2"/>
        </w:rPr>
        <w:t xml:space="preserve"> prorrateado entre todos los participantes. Se expresa que esta es la forma de poder realizar la mayor cantidad de torneos posibles en Mendoza, con el beneficio que esto significa para los </w:t>
      </w:r>
      <w:r w:rsidR="009D384E" w:rsidRPr="009D384E">
        <w:rPr>
          <w:rFonts w:ascii="Times New Roman" w:hAnsi="Times New Roman" w:cs="Times New Roman"/>
          <w:kern w:val="2"/>
        </w:rPr>
        <w:t>clubes.</w:t>
      </w:r>
      <w:r w:rsidRPr="009D384E">
        <w:rPr>
          <w:rFonts w:ascii="Times New Roman" w:hAnsi="Times New Roman" w:cs="Times New Roman"/>
          <w:kern w:val="2"/>
        </w:rPr>
        <w:t xml:space="preserve"> El Sr. </w:t>
      </w:r>
      <w:r w:rsidR="009D384E" w:rsidRPr="009D384E">
        <w:rPr>
          <w:rFonts w:ascii="Times New Roman" w:hAnsi="Times New Roman" w:cs="Times New Roman"/>
          <w:kern w:val="2"/>
        </w:rPr>
        <w:t>Santamaríarealizará</w:t>
      </w:r>
      <w:r w:rsidRPr="009D384E">
        <w:rPr>
          <w:rFonts w:ascii="Times New Roman" w:hAnsi="Times New Roman" w:cs="Times New Roman"/>
          <w:kern w:val="2"/>
        </w:rPr>
        <w:t xml:space="preserve"> un presupuesto estimativo de costos por </w:t>
      </w:r>
      <w:r w:rsidR="001A2B09">
        <w:rPr>
          <w:rFonts w:ascii="Times New Roman" w:hAnsi="Times New Roman" w:cs="Times New Roman"/>
          <w:kern w:val="2"/>
        </w:rPr>
        <w:t>los</w:t>
      </w:r>
      <w:r w:rsidRPr="009D384E">
        <w:rPr>
          <w:rFonts w:ascii="Times New Roman" w:hAnsi="Times New Roman" w:cs="Times New Roman"/>
          <w:kern w:val="2"/>
        </w:rPr>
        <w:t xml:space="preserve"> torn</w:t>
      </w:r>
      <w:r w:rsidR="001A2B09">
        <w:rPr>
          <w:rFonts w:ascii="Times New Roman" w:hAnsi="Times New Roman" w:cs="Times New Roman"/>
          <w:kern w:val="2"/>
        </w:rPr>
        <w:t>eos y se prorrateará entre los19 equipos</w:t>
      </w:r>
      <w:r w:rsidRPr="009D384E">
        <w:rPr>
          <w:rFonts w:ascii="Times New Roman" w:hAnsi="Times New Roman" w:cs="Times New Roman"/>
          <w:kern w:val="2"/>
        </w:rPr>
        <w:t xml:space="preserve">. Se solicita al sr. </w:t>
      </w:r>
      <w:r w:rsidR="009D384E" w:rsidRPr="009D384E">
        <w:rPr>
          <w:rFonts w:ascii="Times New Roman" w:hAnsi="Times New Roman" w:cs="Times New Roman"/>
          <w:kern w:val="2"/>
        </w:rPr>
        <w:t>Santamaría</w:t>
      </w:r>
      <w:r w:rsidRPr="009D384E">
        <w:rPr>
          <w:rFonts w:ascii="Times New Roman" w:hAnsi="Times New Roman" w:cs="Times New Roman"/>
          <w:kern w:val="2"/>
        </w:rPr>
        <w:t xml:space="preserve"> envié nota a la CAH confirmando aceptación de sede para torneo.</w:t>
      </w:r>
    </w:p>
    <w:p w:rsidR="00F17F88" w:rsidRDefault="00F17F88" w:rsidP="006B3F34">
      <w:pPr>
        <w:pStyle w:val="Prrafodelista"/>
        <w:numPr>
          <w:ilvl w:val="0"/>
          <w:numId w:val="42"/>
        </w:numPr>
        <w:jc w:val="both"/>
        <w:rPr>
          <w:rFonts w:ascii="Times New Roman" w:hAnsi="Times New Roman" w:cs="Times New Roman"/>
          <w:kern w:val="2"/>
        </w:rPr>
      </w:pPr>
      <w:r>
        <w:rPr>
          <w:rFonts w:ascii="Times New Roman" w:hAnsi="Times New Roman" w:cs="Times New Roman"/>
          <w:kern w:val="2"/>
        </w:rPr>
        <w:t>Se leen los reglamentos de los torneos Apertura 2019.</w:t>
      </w:r>
    </w:p>
    <w:p w:rsidR="00F17F88" w:rsidRDefault="00F17F88" w:rsidP="00F17F88">
      <w:pPr>
        <w:pStyle w:val="Prrafodelista"/>
        <w:ind w:left="927"/>
        <w:jc w:val="both"/>
        <w:rPr>
          <w:rFonts w:ascii="Times New Roman" w:hAnsi="Times New Roman" w:cs="Times New Roman"/>
          <w:kern w:val="2"/>
        </w:rPr>
      </w:pPr>
    </w:p>
    <w:p w:rsidR="0032703B" w:rsidRPr="005160EE" w:rsidRDefault="0032703B" w:rsidP="005160EE">
      <w:pPr>
        <w:ind w:left="1276" w:right="57" w:hanging="709"/>
        <w:contextualSpacing/>
        <w:jc w:val="center"/>
        <w:rPr>
          <w:rFonts w:ascii="Times New Roman" w:hAnsi="Times New Roman" w:cs="Times New Roman"/>
          <w:b/>
          <w:color w:val="17365D" w:themeColor="text2" w:themeShade="BF"/>
          <w:sz w:val="32"/>
          <w:szCs w:val="32"/>
          <w:u w:val="single"/>
        </w:rPr>
      </w:pPr>
      <w:r w:rsidRPr="005160EE">
        <w:rPr>
          <w:rFonts w:ascii="Times New Roman" w:hAnsi="Times New Roman" w:cs="Times New Roman"/>
          <w:b/>
          <w:color w:val="17365D" w:themeColor="text2" w:themeShade="BF"/>
          <w:sz w:val="32"/>
          <w:szCs w:val="32"/>
          <w:u w:val="single"/>
        </w:rPr>
        <w:t>REGLAMENTO DE DAMAS “C” APERTURA 2019:</w:t>
      </w:r>
    </w:p>
    <w:p w:rsidR="0032703B" w:rsidRPr="001B7337" w:rsidRDefault="0032703B" w:rsidP="00DE775F">
      <w:pPr>
        <w:ind w:left="1276" w:right="57" w:hanging="709"/>
        <w:contextualSpacing/>
        <w:jc w:val="both"/>
        <w:rPr>
          <w:rFonts w:ascii="Times New Roman" w:hAnsi="Times New Roman" w:cs="Times New Roman"/>
          <w:b/>
          <w:sz w:val="22"/>
          <w:szCs w:val="22"/>
          <w:u w:val="single"/>
        </w:rPr>
      </w:pPr>
    </w:p>
    <w:p w:rsidR="0032703B" w:rsidRPr="001B7337" w:rsidRDefault="0032703B" w:rsidP="00DE775F">
      <w:pPr>
        <w:pStyle w:val="Prrafodelista5"/>
        <w:spacing w:line="240" w:lineRule="auto"/>
        <w:ind w:left="1276" w:right="57" w:hanging="709"/>
        <w:contextualSpacing/>
        <w:jc w:val="both"/>
        <w:rPr>
          <w:rFonts w:ascii="Times New Roman" w:eastAsia="Arial" w:hAnsi="Times New Roman" w:cs="Times New Roman"/>
          <w:spacing w:val="-1"/>
        </w:rPr>
      </w:pPr>
      <w:r w:rsidRPr="001B7337">
        <w:rPr>
          <w:rFonts w:ascii="Times New Roman" w:hAnsi="Times New Roman" w:cs="Times New Roman"/>
          <w:b/>
          <w:u w:val="single"/>
        </w:rPr>
        <w:t>CONCEPTOS GENERALES:</w:t>
      </w:r>
    </w:p>
    <w:p w:rsidR="0032703B" w:rsidRPr="001B7337" w:rsidRDefault="0032703B" w:rsidP="00DE775F">
      <w:pPr>
        <w:ind w:left="567"/>
        <w:contextualSpacing/>
        <w:jc w:val="both"/>
        <w:rPr>
          <w:rFonts w:ascii="Times New Roman" w:eastAsia="Arial" w:hAnsi="Times New Roman" w:cs="Times New Roman"/>
          <w:spacing w:val="-1"/>
          <w:sz w:val="22"/>
          <w:szCs w:val="22"/>
        </w:rPr>
      </w:pPr>
      <w:r w:rsidRPr="001B7337">
        <w:rPr>
          <w:rFonts w:ascii="Times New Roman" w:eastAsia="Arial" w:hAnsi="Times New Roman" w:cs="Times New Roman"/>
          <w:spacing w:val="-1"/>
          <w:sz w:val="22"/>
          <w:szCs w:val="22"/>
        </w:rPr>
        <w:t>Todos los partidos de primera división se disputarán en 4 cuartos de 15 minutos cada uno, con intervalos de 2 minutos entre 1° y 2° cuartos y 3° y 4° cuartos y de 5 minutos entre 2° y 3° cuartos.</w:t>
      </w:r>
    </w:p>
    <w:p w:rsidR="0032703B" w:rsidRPr="001B7337" w:rsidRDefault="0032703B" w:rsidP="00DE775F">
      <w:pPr>
        <w:pStyle w:val="Prrafodelista5"/>
        <w:spacing w:line="240" w:lineRule="auto"/>
        <w:ind w:left="567"/>
        <w:contextualSpacing/>
        <w:jc w:val="both"/>
        <w:rPr>
          <w:rFonts w:ascii="Times New Roman" w:eastAsia="Arial" w:hAnsi="Times New Roman" w:cs="Times New Roman"/>
          <w:spacing w:val="-1"/>
        </w:rPr>
      </w:pPr>
    </w:p>
    <w:p w:rsidR="0032703B" w:rsidRPr="001B7337" w:rsidRDefault="0032703B" w:rsidP="00DE775F">
      <w:pPr>
        <w:pStyle w:val="Prrafodelista5"/>
        <w:spacing w:line="240" w:lineRule="auto"/>
        <w:ind w:left="567"/>
        <w:contextualSpacing/>
        <w:jc w:val="both"/>
        <w:rPr>
          <w:rFonts w:ascii="Times New Roman" w:hAnsi="Times New Roman" w:cs="Times New Roman"/>
          <w:b/>
          <w:bCs/>
          <w:u w:val="single"/>
        </w:rPr>
      </w:pPr>
      <w:r w:rsidRPr="001B7337">
        <w:rPr>
          <w:rFonts w:ascii="Times New Roman" w:eastAsia="Arial" w:hAnsi="Times New Roman" w:cs="Times New Roman"/>
          <w:spacing w:val="-1"/>
        </w:rPr>
        <w:t xml:space="preserve">En caso de terminar empatado un partido, en primera división, se ejecutará una serie de </w:t>
      </w:r>
      <w:proofErr w:type="spellStart"/>
      <w:r w:rsidRPr="001B7337">
        <w:rPr>
          <w:rFonts w:ascii="Times New Roman" w:eastAsia="Arial" w:hAnsi="Times New Roman" w:cs="Times New Roman"/>
          <w:spacing w:val="-1"/>
        </w:rPr>
        <w:t>shotsout</w:t>
      </w:r>
      <w:proofErr w:type="spellEnd"/>
      <w:r w:rsidRPr="001B7337">
        <w:rPr>
          <w:rFonts w:ascii="Times New Roman" w:eastAsia="Arial" w:hAnsi="Times New Roman" w:cs="Times New Roman"/>
          <w:spacing w:val="-1"/>
        </w:rPr>
        <w:t xml:space="preserve"> para definir, de acuerdo a lo establecido en el reglamento general. El ganador de la serie obtendrá un punto adicional, o sea en total dos puntos y el perdedor un punto.</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b/>
          <w:bCs/>
          <w:sz w:val="22"/>
          <w:szCs w:val="22"/>
          <w:u w:val="single"/>
        </w:rPr>
        <w:t>CLASIFICACIÓN:</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Se jugará todos contra todos a sola rueda. Total 11 fechas.</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En caso de empate en puntos, en cualquier puesto, se definirá de la siguiente manera:</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Mayor cantidad de partidos ganados.</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Mejor diferencia entre goles a favor y en contra.</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Mayor cantidad de goles a favor.</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Resultado entre los equipos empatados.</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Sorteo.</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567" w:right="57"/>
        <w:contextualSpacing/>
        <w:jc w:val="both"/>
        <w:rPr>
          <w:rFonts w:ascii="Times New Roman" w:hAnsi="Times New Roman" w:cs="Times New Roman"/>
          <w:sz w:val="22"/>
          <w:szCs w:val="22"/>
        </w:rPr>
      </w:pPr>
      <w:r w:rsidRPr="001B7337">
        <w:rPr>
          <w:rFonts w:ascii="Times New Roman" w:hAnsi="Times New Roman" w:cs="Times New Roman"/>
          <w:sz w:val="22"/>
          <w:szCs w:val="22"/>
        </w:rPr>
        <w:t xml:space="preserve">A los efectos de considerar estos parámetros, los partidos ganados y goles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B7337">
        <w:rPr>
          <w:rFonts w:ascii="Times New Roman" w:hAnsi="Times New Roman" w:cs="Times New Roman"/>
          <w:sz w:val="22"/>
          <w:szCs w:val="22"/>
        </w:rPr>
        <w:t>bonus</w:t>
      </w:r>
      <w:proofErr w:type="spellEnd"/>
      <w:r w:rsidRPr="001B7337">
        <w:rPr>
          <w:rFonts w:ascii="Times New Roman" w:hAnsi="Times New Roman" w:cs="Times New Roman"/>
          <w:sz w:val="22"/>
          <w:szCs w:val="22"/>
        </w:rPr>
        <w:t xml:space="preserve"> para el ganador de la misma, pero el resultado del partido será el del tiempo reglamentario y se considerará empate para ambos.</w:t>
      </w:r>
    </w:p>
    <w:p w:rsidR="0032703B" w:rsidRPr="001B7337" w:rsidRDefault="0032703B" w:rsidP="00DE775F">
      <w:pPr>
        <w:ind w:left="567" w:right="57"/>
        <w:contextualSpacing/>
        <w:jc w:val="both"/>
        <w:rPr>
          <w:rFonts w:ascii="Times New Roman" w:hAnsi="Times New Roman" w:cs="Times New Roman"/>
          <w:sz w:val="22"/>
          <w:szCs w:val="22"/>
        </w:rPr>
      </w:pPr>
    </w:p>
    <w:p w:rsidR="0032703B" w:rsidRPr="001B7337" w:rsidRDefault="0032703B" w:rsidP="00DE775F">
      <w:pPr>
        <w:ind w:left="567" w:right="57"/>
        <w:contextualSpacing/>
        <w:jc w:val="both"/>
        <w:rPr>
          <w:rFonts w:ascii="Times New Roman" w:hAnsi="Times New Roman" w:cs="Times New Roman"/>
          <w:sz w:val="22"/>
          <w:szCs w:val="22"/>
        </w:rPr>
      </w:pPr>
      <w:r w:rsidRPr="001B7337">
        <w:rPr>
          <w:rFonts w:ascii="Times New Roman" w:hAnsi="Times New Roman" w:cs="Times New Roman"/>
          <w:sz w:val="22"/>
          <w:szCs w:val="22"/>
        </w:rPr>
        <w:t>En caso de llegarse a la definición por el resultado entre los equipos igualados y este haya sido empate en el tiempo reglamentario, se estará al resultado de la serie de penales australianos.</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b/>
          <w:bCs/>
          <w:sz w:val="22"/>
          <w:szCs w:val="22"/>
          <w:u w:val="single"/>
        </w:rPr>
        <w:t>PLAY OFF:</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b/>
          <w:sz w:val="22"/>
          <w:szCs w:val="22"/>
          <w:u w:val="single"/>
        </w:rPr>
      </w:pPr>
      <w:r w:rsidRPr="001B7337">
        <w:rPr>
          <w:rFonts w:ascii="Times New Roman" w:hAnsi="Times New Roman" w:cs="Times New Roman"/>
          <w:sz w:val="22"/>
          <w:szCs w:val="22"/>
          <w:u w:val="single"/>
        </w:rPr>
        <w:t>Semifinales:</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Se juegan sin ventaja deportiva, a un partido, definiéndose en caso de empate por penales australianos.</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pStyle w:val="Prrafodelista"/>
        <w:numPr>
          <w:ilvl w:val="0"/>
          <w:numId w:val="37"/>
        </w:numPr>
        <w:ind w:left="1276" w:right="57" w:hanging="709"/>
        <w:jc w:val="both"/>
        <w:rPr>
          <w:rFonts w:ascii="Times New Roman" w:hAnsi="Times New Roman" w:cs="Times New Roman"/>
          <w:sz w:val="22"/>
          <w:szCs w:val="22"/>
        </w:rPr>
      </w:pPr>
      <w:r w:rsidRPr="001B7337">
        <w:rPr>
          <w:rFonts w:ascii="Times New Roman" w:hAnsi="Times New Roman" w:cs="Times New Roman"/>
          <w:sz w:val="22"/>
          <w:szCs w:val="22"/>
        </w:rPr>
        <w:t>1° vs 4°</w:t>
      </w:r>
    </w:p>
    <w:p w:rsidR="0032703B" w:rsidRPr="001B7337" w:rsidRDefault="0032703B" w:rsidP="00DE775F">
      <w:pPr>
        <w:pStyle w:val="Prrafodelista"/>
        <w:numPr>
          <w:ilvl w:val="0"/>
          <w:numId w:val="37"/>
        </w:numPr>
        <w:ind w:left="1276" w:right="57" w:hanging="709"/>
        <w:jc w:val="both"/>
        <w:rPr>
          <w:rFonts w:ascii="Times New Roman" w:hAnsi="Times New Roman" w:cs="Times New Roman"/>
          <w:sz w:val="22"/>
          <w:szCs w:val="22"/>
        </w:rPr>
      </w:pPr>
      <w:r w:rsidRPr="001B7337">
        <w:rPr>
          <w:rFonts w:ascii="Times New Roman" w:hAnsi="Times New Roman" w:cs="Times New Roman"/>
          <w:sz w:val="22"/>
          <w:szCs w:val="22"/>
        </w:rPr>
        <w:t>2° vs 3°</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u w:val="single"/>
        </w:rPr>
      </w:pPr>
      <w:r w:rsidRPr="001B7337">
        <w:rPr>
          <w:rFonts w:ascii="Times New Roman" w:hAnsi="Times New Roman" w:cs="Times New Roman"/>
          <w:sz w:val="22"/>
          <w:szCs w:val="22"/>
          <w:u w:val="single"/>
        </w:rPr>
        <w:t>Final:</w:t>
      </w:r>
    </w:p>
    <w:p w:rsidR="0032703B" w:rsidRPr="001B7337" w:rsidRDefault="0032703B" w:rsidP="00DE775F">
      <w:pPr>
        <w:ind w:left="1276" w:right="57" w:hanging="709"/>
        <w:contextualSpacing/>
        <w:jc w:val="both"/>
        <w:rPr>
          <w:rFonts w:ascii="Times New Roman" w:hAnsi="Times New Roman" w:cs="Times New Roman"/>
          <w:sz w:val="22"/>
          <w:szCs w:val="22"/>
          <w:u w:val="single"/>
        </w:rPr>
      </w:pPr>
      <w:r w:rsidRPr="001B7337">
        <w:rPr>
          <w:rFonts w:ascii="Times New Roman" w:hAnsi="Times New Roman" w:cs="Times New Roman"/>
          <w:sz w:val="22"/>
          <w:szCs w:val="22"/>
        </w:rPr>
        <w:t>Se juega sin ventaja deportiva, a un partido, definiéndose en caso de empate por penales australianos.</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Ganador 1) vs ganador 2)</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b/>
          <w:sz w:val="22"/>
          <w:szCs w:val="22"/>
          <w:u w:val="single"/>
        </w:rPr>
      </w:pPr>
      <w:r w:rsidRPr="001B7337">
        <w:rPr>
          <w:rFonts w:ascii="Times New Roman" w:hAnsi="Times New Roman" w:cs="Times New Roman"/>
          <w:b/>
          <w:sz w:val="22"/>
          <w:szCs w:val="22"/>
          <w:u w:val="single"/>
        </w:rPr>
        <w:t>2º A 7º DIVISIONES DAMAS C</w:t>
      </w:r>
    </w:p>
    <w:p w:rsidR="0032703B" w:rsidRPr="001B7337" w:rsidRDefault="0032703B" w:rsidP="00DE775F">
      <w:pPr>
        <w:ind w:left="1276" w:right="57" w:hanging="709"/>
        <w:contextualSpacing/>
        <w:jc w:val="both"/>
        <w:rPr>
          <w:rFonts w:ascii="Times New Roman" w:hAnsi="Times New Roman" w:cs="Times New Roman"/>
          <w:b/>
          <w:sz w:val="22"/>
          <w:szCs w:val="22"/>
          <w:u w:val="single"/>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Siguen en bloque a la primera división, en la etapa de Clasificación.</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lastRenderedPageBreak/>
        <w:t>Finalizada esta etapa, se determinará su posición de la siguiente manera:</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Mayor cantidad de puntos.</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En caso de empate en puntos en cualquier puesto, se definirá por:</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Mayor cantidad de partidos ganados.</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Mejor diferencia entre goles a favor y en contra.</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Mayor cantidad de goles a favor.</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Resultado entre los equipos empatados.</w:t>
      </w:r>
    </w:p>
    <w:p w:rsidR="0032703B" w:rsidRPr="001B7337" w:rsidRDefault="0032703B" w:rsidP="00DE775F">
      <w:pPr>
        <w:ind w:left="1276" w:right="57" w:hanging="709"/>
        <w:contextualSpacing/>
        <w:jc w:val="both"/>
        <w:rPr>
          <w:rFonts w:ascii="Times New Roman" w:hAnsi="Times New Roman" w:cs="Times New Roman"/>
          <w:sz w:val="22"/>
          <w:szCs w:val="22"/>
        </w:rPr>
      </w:pPr>
      <w:r w:rsidRPr="001B7337">
        <w:rPr>
          <w:rFonts w:ascii="Times New Roman" w:hAnsi="Times New Roman" w:cs="Times New Roman"/>
          <w:sz w:val="22"/>
          <w:szCs w:val="22"/>
        </w:rPr>
        <w:t>Sorteo.</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ind w:left="567" w:right="57"/>
        <w:contextualSpacing/>
        <w:jc w:val="both"/>
        <w:rPr>
          <w:rFonts w:ascii="Times New Roman" w:hAnsi="Times New Roman" w:cs="Times New Roman"/>
          <w:sz w:val="22"/>
          <w:szCs w:val="22"/>
        </w:rPr>
      </w:pPr>
      <w:r w:rsidRPr="001B7337">
        <w:rPr>
          <w:rFonts w:ascii="Times New Roman" w:hAnsi="Times New Roman" w:cs="Times New Roman"/>
          <w:sz w:val="22"/>
          <w:szCs w:val="22"/>
        </w:rPr>
        <w:t>Se jugarán semifinales, sin ventaja deportiva, entre los primeros y segundos de cada división, a un partido y, en caso de empate, se definirá por penales australianos, según el reglamento general.</w:t>
      </w:r>
    </w:p>
    <w:p w:rsidR="0032703B" w:rsidRPr="001B7337" w:rsidRDefault="0032703B" w:rsidP="00DE775F">
      <w:pPr>
        <w:ind w:left="567" w:right="57"/>
        <w:contextualSpacing/>
        <w:jc w:val="both"/>
        <w:rPr>
          <w:rFonts w:ascii="Times New Roman" w:hAnsi="Times New Roman" w:cs="Times New Roman"/>
          <w:sz w:val="22"/>
          <w:szCs w:val="22"/>
        </w:rPr>
      </w:pPr>
    </w:p>
    <w:p w:rsidR="0032703B" w:rsidRPr="001B7337" w:rsidRDefault="0032703B" w:rsidP="00DE775F">
      <w:pPr>
        <w:ind w:left="567" w:right="57"/>
        <w:contextualSpacing/>
        <w:jc w:val="both"/>
        <w:rPr>
          <w:rFonts w:ascii="Times New Roman" w:hAnsi="Times New Roman" w:cs="Times New Roman"/>
          <w:sz w:val="22"/>
          <w:szCs w:val="22"/>
        </w:rPr>
      </w:pPr>
      <w:r w:rsidRPr="001B7337">
        <w:rPr>
          <w:rFonts w:ascii="Times New Roman" w:hAnsi="Times New Roman" w:cs="Times New Roman"/>
          <w:sz w:val="22"/>
          <w:szCs w:val="22"/>
        </w:rPr>
        <w:t>Los ganadores jugarán la final, sin ventaja deportiva, a un partido, definiéndose en caso de empate por penales australianos, según el reglamento general.</w:t>
      </w:r>
    </w:p>
    <w:p w:rsidR="0032703B" w:rsidRPr="001B7337" w:rsidRDefault="0032703B" w:rsidP="00DE775F">
      <w:pPr>
        <w:ind w:left="1276" w:right="57" w:hanging="709"/>
        <w:contextualSpacing/>
        <w:jc w:val="both"/>
        <w:rPr>
          <w:rFonts w:ascii="Times New Roman" w:hAnsi="Times New Roman" w:cs="Times New Roman"/>
          <w:sz w:val="22"/>
          <w:szCs w:val="22"/>
        </w:rPr>
      </w:pPr>
    </w:p>
    <w:p w:rsidR="0032703B" w:rsidRPr="001B7337" w:rsidRDefault="0032703B" w:rsidP="00DE775F">
      <w:pPr>
        <w:pStyle w:val="Prrafodelista5"/>
        <w:spacing w:line="240" w:lineRule="auto"/>
        <w:ind w:left="1276" w:right="57" w:hanging="709"/>
        <w:contextualSpacing/>
        <w:jc w:val="both"/>
        <w:rPr>
          <w:rFonts w:ascii="Times New Roman" w:eastAsia="Arial" w:hAnsi="Times New Roman" w:cs="Times New Roman"/>
        </w:rPr>
      </w:pPr>
      <w:r w:rsidRPr="001B7337">
        <w:rPr>
          <w:rFonts w:ascii="Times New Roman" w:eastAsia="Arial" w:hAnsi="Times New Roman" w:cs="Times New Roman"/>
          <w:spacing w:val="-2"/>
          <w:u w:val="single"/>
        </w:rPr>
        <w:t>N</w:t>
      </w:r>
      <w:r w:rsidRPr="001B7337">
        <w:rPr>
          <w:rFonts w:ascii="Times New Roman" w:eastAsia="Arial" w:hAnsi="Times New Roman" w:cs="Times New Roman"/>
          <w:u w:val="single"/>
        </w:rPr>
        <w:t>o</w:t>
      </w:r>
      <w:r w:rsidRPr="001B7337">
        <w:rPr>
          <w:rFonts w:ascii="Times New Roman" w:eastAsia="Arial" w:hAnsi="Times New Roman" w:cs="Times New Roman"/>
          <w:spacing w:val="-1"/>
          <w:u w:val="single"/>
        </w:rPr>
        <w:t>t</w:t>
      </w:r>
      <w:r w:rsidRPr="001B7337">
        <w:rPr>
          <w:rFonts w:ascii="Times New Roman" w:eastAsia="Arial" w:hAnsi="Times New Roman" w:cs="Times New Roman"/>
          <w:u w:val="single"/>
        </w:rPr>
        <w:t>a:</w:t>
      </w:r>
    </w:p>
    <w:p w:rsidR="0032703B" w:rsidRPr="001B7337" w:rsidRDefault="0032703B" w:rsidP="00DE775F">
      <w:pPr>
        <w:pStyle w:val="Prrafodelista5"/>
        <w:spacing w:line="240" w:lineRule="auto"/>
        <w:ind w:left="1276" w:right="57" w:hanging="709"/>
        <w:contextualSpacing/>
        <w:jc w:val="both"/>
        <w:rPr>
          <w:rFonts w:ascii="Times New Roman" w:hAnsi="Times New Roman" w:cs="Times New Roman"/>
        </w:rPr>
      </w:pPr>
      <w:r w:rsidRPr="001B7337">
        <w:rPr>
          <w:rFonts w:ascii="Times New Roman" w:eastAsia="Arial" w:hAnsi="Times New Roman" w:cs="Times New Roman"/>
        </w:rPr>
        <w:t>Todos los partidos de play-off, en todas las divisiones, se disputarán en Mendoza.</w:t>
      </w:r>
    </w:p>
    <w:p w:rsidR="00DE775F" w:rsidRPr="005160EE" w:rsidRDefault="00DE775F" w:rsidP="005160EE">
      <w:pPr>
        <w:ind w:left="1821" w:hangingChars="567" w:hanging="1821"/>
        <w:contextualSpacing/>
        <w:jc w:val="center"/>
        <w:rPr>
          <w:rFonts w:ascii="Times New Roman" w:hAnsi="Times New Roman" w:cs="Times New Roman"/>
          <w:b/>
          <w:bCs/>
          <w:color w:val="17365D" w:themeColor="text2" w:themeShade="BF"/>
          <w:sz w:val="32"/>
          <w:szCs w:val="32"/>
          <w:u w:val="single"/>
        </w:rPr>
      </w:pPr>
      <w:r w:rsidRPr="005160EE">
        <w:rPr>
          <w:rFonts w:ascii="Times New Roman" w:hAnsi="Times New Roman" w:cs="Times New Roman"/>
          <w:b/>
          <w:bCs/>
          <w:color w:val="17365D" w:themeColor="text2" w:themeShade="BF"/>
          <w:sz w:val="32"/>
          <w:szCs w:val="32"/>
          <w:u w:val="single"/>
        </w:rPr>
        <w:t>REGLAMENTO TORNEO APERTURA 2019:</w:t>
      </w:r>
    </w:p>
    <w:p w:rsidR="00DE775F" w:rsidRPr="001437F5" w:rsidRDefault="00DE775F" w:rsidP="00DE775F">
      <w:pPr>
        <w:ind w:left="1366" w:hangingChars="567" w:hanging="1366"/>
        <w:contextualSpacing/>
        <w:jc w:val="both"/>
        <w:rPr>
          <w:rFonts w:ascii="Times New Roman" w:hAnsi="Times New Roman" w:cs="Times New Roman"/>
          <w:b/>
          <w:bCs/>
          <w:u w:val="single"/>
        </w:rPr>
      </w:pPr>
    </w:p>
    <w:p w:rsidR="00DE775F" w:rsidRPr="001437F5" w:rsidRDefault="00DE775F" w:rsidP="001A2B09">
      <w:pPr>
        <w:pStyle w:val="Prrafodelista5"/>
        <w:spacing w:line="240" w:lineRule="auto"/>
        <w:ind w:left="510"/>
        <w:contextualSpacing/>
        <w:jc w:val="both"/>
        <w:rPr>
          <w:rFonts w:ascii="Times New Roman" w:eastAsia="Arial" w:hAnsi="Times New Roman" w:cs="Times New Roman"/>
          <w:spacing w:val="-1"/>
          <w:sz w:val="24"/>
          <w:szCs w:val="24"/>
        </w:rPr>
      </w:pPr>
      <w:r w:rsidRPr="001437F5">
        <w:rPr>
          <w:rFonts w:ascii="Times New Roman" w:hAnsi="Times New Roman" w:cs="Times New Roman"/>
          <w:b/>
          <w:sz w:val="24"/>
          <w:szCs w:val="24"/>
          <w:u w:val="single"/>
        </w:rPr>
        <w:t>CONCEPTOS GENERALES:</w:t>
      </w:r>
    </w:p>
    <w:p w:rsidR="00DE775F" w:rsidRPr="001437F5" w:rsidRDefault="00DE775F" w:rsidP="00DE775F">
      <w:pPr>
        <w:pStyle w:val="Prrafodelista"/>
        <w:ind w:left="567"/>
        <w:jc w:val="both"/>
        <w:rPr>
          <w:rFonts w:ascii="Times New Roman" w:eastAsia="Arial" w:hAnsi="Times New Roman" w:cs="Times New Roman"/>
          <w:spacing w:val="-1"/>
          <w:szCs w:val="24"/>
        </w:rPr>
      </w:pPr>
      <w:r w:rsidRPr="001437F5">
        <w:rPr>
          <w:rFonts w:ascii="Times New Roman" w:eastAsia="Arial" w:hAnsi="Times New Roman" w:cs="Times New Roman"/>
          <w:spacing w:val="-1"/>
          <w:szCs w:val="24"/>
        </w:rPr>
        <w:t xml:space="preserve">Todos los partidos de primera división se </w:t>
      </w:r>
      <w:r w:rsidR="005160EE" w:rsidRPr="001437F5">
        <w:rPr>
          <w:rFonts w:ascii="Times New Roman" w:eastAsia="Arial" w:hAnsi="Times New Roman" w:cs="Times New Roman"/>
          <w:spacing w:val="-1"/>
          <w:szCs w:val="24"/>
        </w:rPr>
        <w:t>disputarán</w:t>
      </w:r>
      <w:r w:rsidRPr="001437F5">
        <w:rPr>
          <w:rFonts w:ascii="Times New Roman" w:eastAsia="Arial" w:hAnsi="Times New Roman" w:cs="Times New Roman"/>
          <w:spacing w:val="-1"/>
          <w:szCs w:val="24"/>
        </w:rPr>
        <w:t xml:space="preserve"> en 4 cuartos de 15 minutos cada uno, con intervalos de 2 minutos entre 1° y 2° cuartos y 3° y 4</w:t>
      </w:r>
      <w:r w:rsidR="005160EE" w:rsidRPr="001437F5">
        <w:rPr>
          <w:rFonts w:ascii="Times New Roman" w:eastAsia="Arial" w:hAnsi="Times New Roman" w:cs="Times New Roman"/>
          <w:spacing w:val="-1"/>
          <w:szCs w:val="24"/>
        </w:rPr>
        <w:t>° cuartos</w:t>
      </w:r>
      <w:r w:rsidRPr="001437F5">
        <w:rPr>
          <w:rFonts w:ascii="Times New Roman" w:eastAsia="Arial" w:hAnsi="Times New Roman" w:cs="Times New Roman"/>
          <w:spacing w:val="-1"/>
          <w:szCs w:val="24"/>
        </w:rPr>
        <w:t xml:space="preserve"> y de 5 minutos entre 2° y 3° cuartos.</w:t>
      </w:r>
    </w:p>
    <w:p w:rsidR="00DE775F" w:rsidRPr="001437F5" w:rsidRDefault="00DE775F" w:rsidP="00DE775F">
      <w:pPr>
        <w:pStyle w:val="Prrafodelista5"/>
        <w:spacing w:line="240" w:lineRule="auto"/>
        <w:ind w:left="567"/>
        <w:contextualSpacing/>
        <w:jc w:val="both"/>
        <w:rPr>
          <w:rFonts w:ascii="Times New Roman" w:eastAsia="Arial" w:hAnsi="Times New Roman" w:cs="Times New Roman"/>
          <w:spacing w:val="-1"/>
          <w:sz w:val="24"/>
          <w:szCs w:val="24"/>
        </w:rPr>
      </w:pPr>
    </w:p>
    <w:p w:rsidR="00DE775F" w:rsidRPr="001437F5" w:rsidRDefault="00DE775F" w:rsidP="00DE775F">
      <w:pPr>
        <w:pStyle w:val="Prrafodelista5"/>
        <w:spacing w:line="240" w:lineRule="auto"/>
        <w:ind w:left="567"/>
        <w:contextualSpacing/>
        <w:jc w:val="both"/>
        <w:rPr>
          <w:rFonts w:ascii="Times New Roman" w:hAnsi="Times New Roman" w:cs="Times New Roman"/>
          <w:sz w:val="24"/>
          <w:szCs w:val="24"/>
        </w:rPr>
      </w:pPr>
      <w:r w:rsidRPr="001437F5">
        <w:rPr>
          <w:rFonts w:ascii="Times New Roman" w:eastAsia="Arial" w:hAnsi="Times New Roman" w:cs="Times New Roman"/>
          <w:spacing w:val="-1"/>
          <w:sz w:val="24"/>
          <w:szCs w:val="24"/>
        </w:rPr>
        <w:t xml:space="preserve">En caso de terminar empatado un partido, en primera división, se ejecutará una serie de </w:t>
      </w:r>
      <w:proofErr w:type="spellStart"/>
      <w:r w:rsidRPr="001437F5">
        <w:rPr>
          <w:rFonts w:ascii="Times New Roman" w:eastAsia="Arial" w:hAnsi="Times New Roman" w:cs="Times New Roman"/>
          <w:spacing w:val="-1"/>
          <w:sz w:val="24"/>
          <w:szCs w:val="24"/>
        </w:rPr>
        <w:t>shotsout</w:t>
      </w:r>
      <w:proofErr w:type="spellEnd"/>
      <w:r w:rsidRPr="001437F5">
        <w:rPr>
          <w:rFonts w:ascii="Times New Roman" w:eastAsia="Arial" w:hAnsi="Times New Roman" w:cs="Times New Roman"/>
          <w:spacing w:val="-1"/>
          <w:sz w:val="24"/>
          <w:szCs w:val="24"/>
        </w:rPr>
        <w:t xml:space="preserve"> para definir, de acuerdo a lo establecido en el reglamento general. El ganador de la serie obtendrá un punto adicional, o sea en total dos puntos y el perdedor un punto.</w:t>
      </w:r>
    </w:p>
    <w:p w:rsidR="00DE775F" w:rsidRPr="001437F5" w:rsidRDefault="00DE775F" w:rsidP="001A2B09">
      <w:pPr>
        <w:ind w:left="510"/>
        <w:contextualSpacing/>
        <w:jc w:val="both"/>
        <w:rPr>
          <w:rFonts w:ascii="Times New Roman" w:hAnsi="Times New Roman" w:cs="Times New Roman"/>
          <w:b/>
          <w:bCs/>
          <w:u w:val="single"/>
        </w:rPr>
      </w:pPr>
      <w:r w:rsidRPr="001437F5">
        <w:rPr>
          <w:rFonts w:ascii="Times New Roman" w:hAnsi="Times New Roman" w:cs="Times New Roman"/>
          <w:b/>
          <w:bCs/>
          <w:u w:val="single"/>
        </w:rPr>
        <w:t>DAMAS A:</w:t>
      </w:r>
    </w:p>
    <w:p w:rsidR="00DE775F" w:rsidRPr="001437F5" w:rsidRDefault="00DE775F" w:rsidP="00DE775F">
      <w:pPr>
        <w:ind w:left="1366" w:hangingChars="567" w:hanging="1366"/>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rPr>
        <w:t>Para participar de esta categoría, los clubes deberán tener rama completa de 10° a 1°, si son afiliados y de 7° a 1°, si son invitados.</w:t>
      </w:r>
    </w:p>
    <w:p w:rsidR="00DE775F" w:rsidRPr="001437F5" w:rsidRDefault="00DE775F" w:rsidP="00DE775F">
      <w:pPr>
        <w:ind w:left="1366" w:hangingChars="567" w:hanging="1366"/>
        <w:contextualSpacing/>
        <w:jc w:val="both"/>
        <w:rPr>
          <w:rFonts w:ascii="Times New Roman" w:hAnsi="Times New Roman" w:cs="Times New Roman"/>
          <w:b/>
          <w:bCs/>
          <w:u w:val="single"/>
        </w:rPr>
      </w:pPr>
    </w:p>
    <w:p w:rsidR="00DE775F" w:rsidRPr="001437F5" w:rsidRDefault="00DE775F" w:rsidP="001A2B09">
      <w:pPr>
        <w:ind w:left="510"/>
        <w:contextualSpacing/>
        <w:jc w:val="both"/>
        <w:rPr>
          <w:rFonts w:ascii="Times New Roman" w:hAnsi="Times New Roman" w:cs="Times New Roman"/>
          <w:b/>
          <w:bCs/>
          <w:u w:val="single"/>
        </w:rPr>
      </w:pPr>
      <w:r w:rsidRPr="001437F5">
        <w:rPr>
          <w:rFonts w:ascii="Times New Roman" w:hAnsi="Times New Roman" w:cs="Times New Roman"/>
          <w:b/>
          <w:bCs/>
          <w:u w:val="single"/>
        </w:rPr>
        <w:t xml:space="preserve">ZONA </w:t>
      </w:r>
      <w:r w:rsidR="005160EE" w:rsidRPr="001437F5">
        <w:rPr>
          <w:rFonts w:ascii="Times New Roman" w:hAnsi="Times New Roman" w:cs="Times New Roman"/>
          <w:b/>
          <w:bCs/>
          <w:u w:val="single"/>
        </w:rPr>
        <w:t>CLASIFICACIÓN</w:t>
      </w:r>
      <w:r w:rsidRPr="001437F5">
        <w:rPr>
          <w:rFonts w:ascii="Times New Roman" w:hAnsi="Times New Roman" w:cs="Times New Roman"/>
          <w:b/>
          <w:bCs/>
          <w:u w:val="single"/>
        </w:rPr>
        <w:t>:</w:t>
      </w:r>
    </w:p>
    <w:p w:rsidR="00DE775F" w:rsidRPr="001437F5" w:rsidRDefault="00DE775F" w:rsidP="00DE775F">
      <w:pPr>
        <w:ind w:left="1366" w:hangingChars="567" w:hanging="1366"/>
        <w:contextualSpacing/>
        <w:jc w:val="both"/>
        <w:rPr>
          <w:rFonts w:ascii="Times New Roman" w:hAnsi="Times New Roman" w:cs="Times New Roman"/>
          <w:b/>
          <w:bCs/>
          <w:u w:val="single"/>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Participarán 12 equipos, divididos en dos zonas de 6 equipos cada una, jugando una ronda todos contra todos. Total 5 fechas.</w:t>
      </w:r>
    </w:p>
    <w:p w:rsidR="00DE775F" w:rsidRPr="001437F5" w:rsidRDefault="00DE775F" w:rsidP="00DE775F">
      <w:pPr>
        <w:ind w:left="567"/>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Los clasificados en los 4 primeros lugares de cada zona clasifican a la zona campeonato y los clasificados en los dos últimos lugares a la zona promoción.</w:t>
      </w:r>
    </w:p>
    <w:p w:rsidR="00DE775F" w:rsidRPr="001437F5" w:rsidRDefault="00DE775F" w:rsidP="00DE775F">
      <w:pPr>
        <w:ind w:left="567"/>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de la siguiente manera:</w:t>
      </w:r>
    </w:p>
    <w:p w:rsidR="00DE775F" w:rsidRPr="001437F5" w:rsidRDefault="00DE775F" w:rsidP="00DE775F">
      <w:pPr>
        <w:ind w:left="1361" w:hangingChars="567" w:hanging="1361"/>
        <w:contextualSpacing/>
        <w:jc w:val="both"/>
        <w:rPr>
          <w:rFonts w:ascii="Times New Roman" w:hAnsi="Times New Roman" w:cs="Times New Roman"/>
        </w:rPr>
      </w:pPr>
    </w:p>
    <w:p w:rsidR="00DE775F" w:rsidRPr="001437F5" w:rsidRDefault="00DE775F" w:rsidP="001A2B09">
      <w:pPr>
        <w:numPr>
          <w:ilvl w:val="0"/>
          <w:numId w:val="1"/>
        </w:numPr>
        <w:tabs>
          <w:tab w:val="clear" w:pos="0"/>
          <w:tab w:val="num" w:pos="720"/>
        </w:tabs>
        <w:ind w:left="737" w:firstLine="0"/>
        <w:contextualSpacing/>
        <w:jc w:val="both"/>
        <w:rPr>
          <w:rFonts w:ascii="Times New Roman" w:hAnsi="Times New Roman" w:cs="Times New Roman"/>
        </w:rPr>
      </w:pPr>
      <w:r w:rsidRPr="001437F5">
        <w:rPr>
          <w:rFonts w:ascii="Times New Roman" w:hAnsi="Times New Roman" w:cs="Times New Roman"/>
        </w:rPr>
        <w:t>Mayor cantidad de partidos ganados.</w:t>
      </w:r>
    </w:p>
    <w:p w:rsidR="00DE775F" w:rsidRPr="001437F5" w:rsidRDefault="00DE775F" w:rsidP="001A2B09">
      <w:pPr>
        <w:numPr>
          <w:ilvl w:val="0"/>
          <w:numId w:val="1"/>
        </w:numPr>
        <w:tabs>
          <w:tab w:val="clear" w:pos="0"/>
          <w:tab w:val="num" w:pos="720"/>
        </w:tabs>
        <w:ind w:left="737" w:firstLine="0"/>
        <w:contextualSpacing/>
        <w:jc w:val="both"/>
        <w:rPr>
          <w:rFonts w:ascii="Times New Roman" w:hAnsi="Times New Roman" w:cs="Times New Roman"/>
        </w:rPr>
      </w:pPr>
      <w:r w:rsidRPr="001437F5">
        <w:rPr>
          <w:rFonts w:ascii="Times New Roman" w:hAnsi="Times New Roman" w:cs="Times New Roman"/>
        </w:rPr>
        <w:t>Mejor diferencia entre goles a favor y en contra.</w:t>
      </w:r>
    </w:p>
    <w:p w:rsidR="00DE775F" w:rsidRPr="001437F5" w:rsidRDefault="00DE775F" w:rsidP="001A2B09">
      <w:pPr>
        <w:numPr>
          <w:ilvl w:val="0"/>
          <w:numId w:val="1"/>
        </w:numPr>
        <w:tabs>
          <w:tab w:val="clear" w:pos="0"/>
          <w:tab w:val="num" w:pos="720"/>
        </w:tabs>
        <w:ind w:left="737" w:firstLine="0"/>
        <w:contextualSpacing/>
        <w:jc w:val="both"/>
        <w:rPr>
          <w:rFonts w:ascii="Times New Roman" w:hAnsi="Times New Roman" w:cs="Times New Roman"/>
        </w:rPr>
      </w:pPr>
      <w:r w:rsidRPr="001437F5">
        <w:rPr>
          <w:rFonts w:ascii="Times New Roman" w:hAnsi="Times New Roman" w:cs="Times New Roman"/>
        </w:rPr>
        <w:t>Mayor cantidad de goles a favor.</w:t>
      </w:r>
    </w:p>
    <w:p w:rsidR="00DE775F" w:rsidRPr="001437F5" w:rsidRDefault="00DE775F" w:rsidP="001A2B09">
      <w:pPr>
        <w:numPr>
          <w:ilvl w:val="0"/>
          <w:numId w:val="1"/>
        </w:numPr>
        <w:tabs>
          <w:tab w:val="clear" w:pos="0"/>
          <w:tab w:val="num" w:pos="720"/>
        </w:tabs>
        <w:ind w:left="737" w:firstLine="0"/>
        <w:contextualSpacing/>
        <w:jc w:val="both"/>
        <w:rPr>
          <w:rFonts w:ascii="Times New Roman" w:hAnsi="Times New Roman" w:cs="Times New Roman"/>
        </w:rPr>
      </w:pPr>
      <w:r w:rsidRPr="001437F5">
        <w:rPr>
          <w:rFonts w:ascii="Times New Roman" w:hAnsi="Times New Roman" w:cs="Times New Roman"/>
        </w:rPr>
        <w:t>Resultado entre los equipos empatados.</w:t>
      </w:r>
    </w:p>
    <w:p w:rsidR="00DE775F" w:rsidRPr="001437F5" w:rsidRDefault="00DE775F" w:rsidP="001A2B09">
      <w:pPr>
        <w:numPr>
          <w:ilvl w:val="0"/>
          <w:numId w:val="1"/>
        </w:numPr>
        <w:tabs>
          <w:tab w:val="clear" w:pos="0"/>
          <w:tab w:val="num" w:pos="720"/>
        </w:tabs>
        <w:ind w:left="737" w:firstLine="0"/>
        <w:contextualSpacing/>
        <w:jc w:val="both"/>
        <w:rPr>
          <w:rFonts w:ascii="Times New Roman" w:hAnsi="Times New Roman" w:cs="Times New Roman"/>
        </w:rPr>
      </w:pPr>
      <w:r w:rsidRPr="001437F5">
        <w:rPr>
          <w:rFonts w:ascii="Times New Roman" w:hAnsi="Times New Roman" w:cs="Times New Roman"/>
        </w:rPr>
        <w:t>Sorteo.</w:t>
      </w:r>
    </w:p>
    <w:p w:rsidR="00DE775F" w:rsidRPr="001437F5" w:rsidRDefault="00DE775F" w:rsidP="00DE775F">
      <w:pPr>
        <w:ind w:left="1361" w:hangingChars="567" w:hanging="1361"/>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 xml:space="preserve">A los efectos de considerar estos parámetros, los partidos ganados </w:t>
      </w:r>
      <w:r w:rsidR="005160EE" w:rsidRPr="001437F5">
        <w:rPr>
          <w:rFonts w:ascii="Times New Roman" w:hAnsi="Times New Roman" w:cs="Times New Roman"/>
        </w:rPr>
        <w:t>y goles</w:t>
      </w:r>
      <w:r w:rsidRPr="001437F5">
        <w:rPr>
          <w:rFonts w:ascii="Times New Roman" w:hAnsi="Times New Roman" w:cs="Times New Roman"/>
        </w:rPr>
        <w:t xml:space="preserve">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437F5">
        <w:rPr>
          <w:rFonts w:ascii="Times New Roman" w:hAnsi="Times New Roman" w:cs="Times New Roman"/>
        </w:rPr>
        <w:t>bonus</w:t>
      </w:r>
      <w:proofErr w:type="spellEnd"/>
      <w:r w:rsidRPr="001437F5">
        <w:rPr>
          <w:rFonts w:ascii="Times New Roman" w:hAnsi="Times New Roman" w:cs="Times New Roman"/>
        </w:rPr>
        <w:t xml:space="preserve"> para el ganador de la misma, pero el resultado del partido será el del tiempo reglamentario y se considerará empate para ambos.</w:t>
      </w:r>
    </w:p>
    <w:p w:rsidR="00DE775F" w:rsidRPr="001437F5" w:rsidRDefault="00DE775F" w:rsidP="00DE775F">
      <w:pPr>
        <w:ind w:left="567"/>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DE775F" w:rsidRPr="001437F5" w:rsidRDefault="00DE775F" w:rsidP="00DE775F">
      <w:pPr>
        <w:ind w:left="1361" w:hangingChars="567" w:hanging="1361"/>
        <w:contextualSpacing/>
        <w:jc w:val="both"/>
        <w:rPr>
          <w:rFonts w:ascii="Times New Roman" w:hAnsi="Times New Roman" w:cs="Times New Roman"/>
        </w:rPr>
      </w:pPr>
    </w:p>
    <w:p w:rsidR="00DE775F" w:rsidRPr="001437F5" w:rsidRDefault="00DE775F" w:rsidP="001A2B09">
      <w:pPr>
        <w:ind w:left="624"/>
        <w:contextualSpacing/>
        <w:jc w:val="both"/>
        <w:rPr>
          <w:rFonts w:ascii="Times New Roman" w:hAnsi="Times New Roman" w:cs="Times New Roman"/>
          <w:b/>
          <w:bCs/>
          <w:u w:val="single"/>
        </w:rPr>
      </w:pPr>
      <w:r w:rsidRPr="001437F5">
        <w:rPr>
          <w:rFonts w:ascii="Times New Roman" w:hAnsi="Times New Roman" w:cs="Times New Roman"/>
          <w:b/>
          <w:bCs/>
          <w:u w:val="single"/>
        </w:rPr>
        <w:t>ZONA CAMPEONATO:</w:t>
      </w:r>
    </w:p>
    <w:p w:rsidR="00DE775F" w:rsidRPr="001437F5" w:rsidRDefault="00DE775F" w:rsidP="001A2B09">
      <w:pPr>
        <w:ind w:left="624"/>
        <w:contextualSpacing/>
        <w:jc w:val="both"/>
        <w:rPr>
          <w:rFonts w:ascii="Times New Roman" w:hAnsi="Times New Roman" w:cs="Times New Roman"/>
          <w:b/>
          <w:bCs/>
          <w:u w:val="single"/>
        </w:rPr>
      </w:pPr>
    </w:p>
    <w:p w:rsidR="00DE775F" w:rsidRPr="001437F5" w:rsidRDefault="00DE775F" w:rsidP="001A2B09">
      <w:pPr>
        <w:ind w:left="624"/>
        <w:contextualSpacing/>
        <w:jc w:val="both"/>
        <w:rPr>
          <w:rFonts w:ascii="Times New Roman" w:hAnsi="Times New Roman" w:cs="Times New Roman"/>
          <w:b/>
          <w:bCs/>
          <w:u w:val="single"/>
        </w:rPr>
      </w:pPr>
      <w:r w:rsidRPr="001437F5">
        <w:rPr>
          <w:rFonts w:ascii="Times New Roman" w:hAnsi="Times New Roman" w:cs="Times New Roman"/>
          <w:b/>
          <w:bCs/>
          <w:u w:val="single"/>
        </w:rPr>
        <w:t>PRIMERA FASE:</w:t>
      </w:r>
    </w:p>
    <w:p w:rsidR="00DE775F" w:rsidRPr="001437F5" w:rsidRDefault="00DE775F" w:rsidP="001A2B09">
      <w:pPr>
        <w:ind w:left="624"/>
        <w:contextualSpacing/>
        <w:jc w:val="both"/>
        <w:rPr>
          <w:rFonts w:ascii="Times New Roman" w:hAnsi="Times New Roman" w:cs="Times New Roman"/>
          <w:b/>
          <w:bCs/>
          <w:u w:val="single"/>
        </w:rPr>
      </w:pP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Se jugará todos contra todos a una sola rueda. Total 7 fechas.</w:t>
      </w:r>
    </w:p>
    <w:p w:rsidR="00DE775F" w:rsidRPr="001437F5" w:rsidRDefault="00DE775F" w:rsidP="001A2B09">
      <w:pPr>
        <w:ind w:left="624"/>
        <w:contextualSpacing/>
        <w:jc w:val="both"/>
        <w:rPr>
          <w:rFonts w:ascii="Times New Roman" w:hAnsi="Times New Roman" w:cs="Times New Roman"/>
        </w:rPr>
      </w:pP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de la siguiente manera:</w:t>
      </w:r>
    </w:p>
    <w:p w:rsidR="00DE775F" w:rsidRPr="001437F5" w:rsidRDefault="00DE775F" w:rsidP="001A2B09">
      <w:pPr>
        <w:ind w:left="624"/>
        <w:contextualSpacing/>
        <w:jc w:val="both"/>
        <w:rPr>
          <w:rFonts w:ascii="Times New Roman" w:hAnsi="Times New Roman" w:cs="Times New Roman"/>
        </w:rPr>
      </w:pP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1) Mayor cantidad de partidos ganados.</w:t>
      </w: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2) Mejor diferencia entre goles a favor y en contra.</w:t>
      </w: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3) Mayor cantidad de goles a favor.</w:t>
      </w: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4) Resultado entre los equipos empatados.</w:t>
      </w:r>
    </w:p>
    <w:p w:rsidR="00DE775F" w:rsidRPr="001437F5" w:rsidRDefault="00DE775F" w:rsidP="001A2B09">
      <w:pPr>
        <w:ind w:left="624"/>
        <w:contextualSpacing/>
        <w:jc w:val="both"/>
        <w:rPr>
          <w:rFonts w:ascii="Times New Roman" w:hAnsi="Times New Roman" w:cs="Times New Roman"/>
        </w:rPr>
      </w:pPr>
      <w:r w:rsidRPr="001437F5">
        <w:rPr>
          <w:rFonts w:ascii="Times New Roman" w:hAnsi="Times New Roman" w:cs="Times New Roman"/>
        </w:rPr>
        <w:t>5) Sorteo.</w:t>
      </w:r>
    </w:p>
    <w:p w:rsidR="00DE775F" w:rsidRPr="001437F5" w:rsidRDefault="00DE775F" w:rsidP="00DE775F">
      <w:pPr>
        <w:ind w:left="1361" w:hangingChars="567" w:hanging="1361"/>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 xml:space="preserve">A los efectos de considerar estos parámetros, los partidos ganados y goles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437F5">
        <w:rPr>
          <w:rFonts w:ascii="Times New Roman" w:hAnsi="Times New Roman" w:cs="Times New Roman"/>
        </w:rPr>
        <w:t>bonus</w:t>
      </w:r>
      <w:proofErr w:type="spellEnd"/>
      <w:r w:rsidRPr="001437F5">
        <w:rPr>
          <w:rFonts w:ascii="Times New Roman" w:hAnsi="Times New Roman" w:cs="Times New Roman"/>
        </w:rPr>
        <w:t xml:space="preserve"> para el ganador de la misma, pero el resultado del partido será el del tiempo reglamentario y se considerará empate para ambos.</w:t>
      </w:r>
    </w:p>
    <w:p w:rsidR="00DE775F" w:rsidRPr="001437F5" w:rsidRDefault="00DE775F" w:rsidP="00DE775F">
      <w:pPr>
        <w:ind w:left="567"/>
        <w:contextualSpacing/>
        <w:jc w:val="both"/>
        <w:rPr>
          <w:rFonts w:ascii="Times New Roman" w:hAnsi="Times New Roman" w:cs="Times New Roman"/>
        </w:rPr>
      </w:pPr>
    </w:p>
    <w:p w:rsidR="00DE775F" w:rsidRPr="001437F5" w:rsidRDefault="00DE775F" w:rsidP="00DE775F">
      <w:pPr>
        <w:ind w:left="567"/>
        <w:contextualSpacing/>
        <w:jc w:val="both"/>
        <w:rPr>
          <w:rFonts w:ascii="Times New Roman" w:hAnsi="Times New Roman" w:cs="Times New Roman"/>
        </w:rPr>
      </w:pPr>
      <w:r w:rsidRPr="001437F5">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DE775F" w:rsidRPr="001437F5" w:rsidRDefault="00DE775F" w:rsidP="00DE775F">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PLAY OFF:</w:t>
      </w:r>
    </w:p>
    <w:p w:rsidR="00DE775F" w:rsidRPr="001437F5" w:rsidRDefault="00DE775F" w:rsidP="001A2B09">
      <w:pPr>
        <w:ind w:left="567"/>
        <w:contextualSpacing/>
        <w:jc w:val="both"/>
        <w:rPr>
          <w:rFonts w:ascii="Times New Roman" w:hAnsi="Times New Roman" w:cs="Times New Roman"/>
          <w:b/>
          <w:bCs/>
          <w:u w:val="single"/>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u w:val="single"/>
        </w:rPr>
        <w:t>Cuartos de final:</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Se juegan con ventaja deportiva para los mejor ubicados en la primera fase, a un partido.</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1) 1° vs. 8°</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2) 2° vs. 7°</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3) 3° vs. 6°</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4) 4° vs. 5°</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u w:val="single"/>
        </w:rPr>
        <w:t>Semifinales:</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Se juegan sin ventaja deportiva, a un partido, definiéndose en caso de empate por penales australianos.</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A) Ganador 1) vs. Ganador 4)</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B) Ganador 2) vs. Ganador 3)</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u w:val="single"/>
        </w:rPr>
        <w:t>Final:</w:t>
      </w: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Se juega sin ventaja deportiva, a un partido, definiéndose en caso de empate por penales australianos.</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Ganador A) vs. Ganador B)</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rPr>
      </w:pPr>
      <w:r w:rsidRPr="001437F5">
        <w:rPr>
          <w:rFonts w:ascii="Times New Roman" w:hAnsi="Times New Roman" w:cs="Times New Roman"/>
        </w:rPr>
        <w:t xml:space="preserve">Los puestos 3° al 8°, se definen entre los que hayan alcanzado una misma etapa de </w:t>
      </w:r>
      <w:proofErr w:type="spellStart"/>
      <w:r w:rsidRPr="001437F5">
        <w:rPr>
          <w:rFonts w:ascii="Times New Roman" w:hAnsi="Times New Roman" w:cs="Times New Roman"/>
        </w:rPr>
        <w:t>play</w:t>
      </w:r>
      <w:proofErr w:type="spellEnd"/>
      <w:r w:rsidRPr="001437F5">
        <w:rPr>
          <w:rFonts w:ascii="Times New Roman" w:hAnsi="Times New Roman" w:cs="Times New Roman"/>
        </w:rPr>
        <w:t xml:space="preserve"> off, por la ubicación en la primera fase de la zona campeonato.</w:t>
      </w:r>
    </w:p>
    <w:p w:rsidR="00DE775F" w:rsidRPr="001437F5" w:rsidRDefault="00DE775F" w:rsidP="001A2B09">
      <w:pPr>
        <w:ind w:left="567"/>
        <w:contextualSpacing/>
        <w:jc w:val="both"/>
        <w:rPr>
          <w:rFonts w:ascii="Times New Roman" w:hAnsi="Times New Roman" w:cs="Times New Roman"/>
        </w:rPr>
      </w:pPr>
    </w:p>
    <w:p w:rsidR="00DE775F" w:rsidRPr="001437F5" w:rsidRDefault="00DE775F" w:rsidP="001A2B09">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ZONA PROMOCIÓN:</w:t>
      </w:r>
    </w:p>
    <w:p w:rsidR="00DE775F" w:rsidRPr="001437F5" w:rsidRDefault="00DE775F" w:rsidP="001A2B09">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PRIMERA FASE:</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jugará todos contra todos a una sola rueda. Total 7 fechas.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de la siguiente manera:</w:t>
      </w:r>
      <w:bookmarkStart w:id="0" w:name="_GoBack"/>
      <w:bookmarkEnd w:id="0"/>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1) Mayor cantidad de partidos ganados.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2) Mejor diferencia entre goles a favor y en contra.</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3) Mayor cantidad de goles a favor.</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Resultado entre los equipos empatados.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5) Sorteo.</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 xml:space="preserve">A los efectos de considerar estos parámetros, los partidos ganados y goles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437F5">
        <w:rPr>
          <w:rFonts w:ascii="Times New Roman" w:hAnsi="Times New Roman" w:cs="Times New Roman"/>
        </w:rPr>
        <w:t>bonus</w:t>
      </w:r>
      <w:proofErr w:type="spellEnd"/>
      <w:r w:rsidRPr="001437F5">
        <w:rPr>
          <w:rFonts w:ascii="Times New Roman" w:hAnsi="Times New Roman" w:cs="Times New Roman"/>
        </w:rPr>
        <w:t xml:space="preserve"> para el ganador de la misma, pero el resultado del partido será el del tiempo reglamentario y se considerará empate para ambos.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b/>
          <w:bCs/>
          <w:u w:val="single"/>
          <w:lang w:val="en-US"/>
        </w:rPr>
        <w:t>PLAY OFF:</w:t>
      </w:r>
    </w:p>
    <w:p w:rsidR="00DE775F" w:rsidRPr="001437F5" w:rsidRDefault="00DE775F" w:rsidP="005160EE">
      <w:pPr>
        <w:ind w:left="567"/>
        <w:contextualSpacing/>
        <w:jc w:val="both"/>
        <w:rPr>
          <w:rFonts w:ascii="Times New Roman" w:hAnsi="Times New Roman" w:cs="Times New Roman"/>
          <w:lang w:val="en-US"/>
        </w:rPr>
      </w:pP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1) 1° vs. 8°</w:t>
      </w: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2) 2° vs. 7°</w:t>
      </w: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3) 3° vs. 6°</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4° vs. 5°</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juegan a dos partidos, sin definición por penales australianos. En caso de empate en puntos y diferencia de goles considerando ambos partidos, prevalecerá la ventaja deportiva para los mejor ubicados en la primera fase de la zona promoción.</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cuatro ganadores jugarán el torneo siguiente en primera A y los cuatro perdedores en primera B, definiéndose los puestos 1° al 4° y 5° al 8°, entre los ganadores y perdedores, respectivamente, por la ubicación en la primera fase de la zona promoción.</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DAMAS B:</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rPr>
        <w:t>Para participar de esta categoría, los clubes deberán tener rama completa de 10° a 1°, si son afiliados y de 7° a 1°, si son invitados.</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ZONA CLASIFICACIÓN:</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Participarán 12 equipos, divididos en dos zonas de 6 equipos cada una, jugando una ronda todos contra todos. Total 5 fechas.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clasificados en los 2 primeros lugares de cada zona clasifican a la zona promoción y los clasificados en los 4 últimos lugares a la zona permanencia.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de la siguiente manera: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1) Mayor cantidad de partidos ganados.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2) Mejor diferencia entre goles a favor y en contra.</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3) Mayor cantidad de goles a favor.</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Resultado entre los equipos empatados.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5) Sorteo.</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 xml:space="preserve">A los efectos de considerar estos parámetros, los partidos ganados </w:t>
      </w:r>
      <w:r w:rsidR="005160EE" w:rsidRPr="001437F5">
        <w:rPr>
          <w:rFonts w:ascii="Times New Roman" w:hAnsi="Times New Roman" w:cs="Times New Roman"/>
        </w:rPr>
        <w:t>y goles</w:t>
      </w:r>
      <w:r w:rsidRPr="001437F5">
        <w:rPr>
          <w:rFonts w:ascii="Times New Roman" w:hAnsi="Times New Roman" w:cs="Times New Roman"/>
        </w:rPr>
        <w:t xml:space="preserve">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437F5">
        <w:rPr>
          <w:rFonts w:ascii="Times New Roman" w:hAnsi="Times New Roman" w:cs="Times New Roman"/>
        </w:rPr>
        <w:t>bonus</w:t>
      </w:r>
      <w:proofErr w:type="spellEnd"/>
      <w:r w:rsidRPr="001437F5">
        <w:rPr>
          <w:rFonts w:ascii="Times New Roman" w:hAnsi="Times New Roman" w:cs="Times New Roman"/>
        </w:rPr>
        <w:t xml:space="preserve"> para el ganador de la misma, pero el resultado del partido será el del tiempo reglamentario y se considerará empate para ambos.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ZONA PERMANENCIA:</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PRIMERA FASE:</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jugará todos contra todos a una sola rueda. Total 7 fechas.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de la siguiente manera: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1) Mayor cantidad de partidos ganados.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2) Mejor diferencia entre goles a favor y en contra.</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3) Mayor cantidad de goles a favor.</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Resultado entre los equipos empatados.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5) Sorteo.</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 xml:space="preserve">A los efectos de considerar estos parámetros, los partidos ganados y goles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1437F5">
        <w:rPr>
          <w:rFonts w:ascii="Times New Roman" w:hAnsi="Times New Roman" w:cs="Times New Roman"/>
        </w:rPr>
        <w:t>bonus</w:t>
      </w:r>
      <w:proofErr w:type="spellEnd"/>
      <w:r w:rsidRPr="001437F5">
        <w:rPr>
          <w:rFonts w:ascii="Times New Roman" w:hAnsi="Times New Roman" w:cs="Times New Roman"/>
        </w:rPr>
        <w:t xml:space="preserve"> para el ganador de la misma, pero el resultado del partido será el del tiempo reglamentario y se considerará empate para ambos.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b/>
          <w:bCs/>
          <w:u w:val="single"/>
          <w:lang w:val="en-US"/>
        </w:rPr>
        <w:t>PLAY OFF:</w:t>
      </w:r>
    </w:p>
    <w:p w:rsidR="00DE775F" w:rsidRPr="001437F5" w:rsidRDefault="00DE775F" w:rsidP="005160EE">
      <w:pPr>
        <w:ind w:left="567"/>
        <w:contextualSpacing/>
        <w:jc w:val="both"/>
        <w:rPr>
          <w:rFonts w:ascii="Times New Roman" w:hAnsi="Times New Roman" w:cs="Times New Roman"/>
          <w:lang w:val="en-US"/>
        </w:rPr>
      </w:pP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1) 1° vs. 8°</w:t>
      </w: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2) 2° vs. 7°</w:t>
      </w:r>
    </w:p>
    <w:p w:rsidR="00DE775F" w:rsidRPr="001437F5" w:rsidRDefault="00DE775F" w:rsidP="005160EE">
      <w:pPr>
        <w:ind w:left="567"/>
        <w:contextualSpacing/>
        <w:jc w:val="both"/>
        <w:rPr>
          <w:rFonts w:ascii="Times New Roman" w:hAnsi="Times New Roman" w:cs="Times New Roman"/>
          <w:lang w:val="en-US"/>
        </w:rPr>
      </w:pPr>
      <w:r w:rsidRPr="001437F5">
        <w:rPr>
          <w:rFonts w:ascii="Times New Roman" w:hAnsi="Times New Roman" w:cs="Times New Roman"/>
          <w:lang w:val="en-US"/>
        </w:rPr>
        <w:t>3) 3° vs. 6°</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4° vs. 5°</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juegan a dos partidos, sin definición por penales australianos. En caso de empate en puntos y diferencia de goles considerando ambos partidos, prevalecerá la ventaja deportiva para los mejor ubicados en la primera fase de la zona permanencia.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cuatro ganadores jugarán el torneo siguiente en primera B, definiéndose los puestos 1° al 4° y 5° al 8°, entre los ganadores y perdedores, respectivamente, por la ubicación en la primera fase de la zona permanencia.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El ubicado en el 8° puesto desciende a Damas C del próximo torneo.</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El ubicado en el 7° puesto juega promoción a un partido, sin ventaja deportiva con el 2° de damas C.</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El ubicado en el 6° puesto juega promoción a un partido, con ventaja deportiva, con el 3° de damas C.</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b/>
          <w:bCs/>
          <w:u w:val="single"/>
        </w:rPr>
      </w:pPr>
      <w:r w:rsidRPr="001437F5">
        <w:rPr>
          <w:rFonts w:ascii="Times New Roman" w:hAnsi="Times New Roman" w:cs="Times New Roman"/>
          <w:b/>
          <w:bCs/>
          <w:u w:val="single"/>
        </w:rPr>
        <w:t>CUPO DE INVITADOS PARA DAMAS A Y B:</w:t>
      </w:r>
    </w:p>
    <w:p w:rsidR="00DE775F" w:rsidRPr="001437F5" w:rsidRDefault="00DE775F" w:rsidP="005160EE">
      <w:pPr>
        <w:ind w:left="567"/>
        <w:contextualSpacing/>
        <w:jc w:val="both"/>
        <w:rPr>
          <w:rFonts w:ascii="Times New Roman" w:hAnsi="Times New Roman" w:cs="Times New Roman"/>
          <w:b/>
          <w:bCs/>
          <w:u w:val="single"/>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establece un cupo de seis equipos invitados, como máximo, para las categorías A y B de Damas, en conjunto. En caso de excederse dicho cupo, la Comisión Directiva establecerá la forma de determinar qué equipos lo utilizarán.</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b/>
          <w:u w:val="single"/>
        </w:rPr>
      </w:pPr>
      <w:r w:rsidRPr="001437F5">
        <w:rPr>
          <w:rFonts w:ascii="Times New Roman" w:hAnsi="Times New Roman" w:cs="Times New Roman"/>
          <w:b/>
          <w:u w:val="single"/>
        </w:rPr>
        <w:t>DAMAS C:</w:t>
      </w:r>
    </w:p>
    <w:p w:rsidR="00DE775F" w:rsidRPr="001437F5" w:rsidRDefault="00DE775F" w:rsidP="005160EE">
      <w:pPr>
        <w:ind w:left="567"/>
        <w:contextualSpacing/>
        <w:jc w:val="both"/>
        <w:rPr>
          <w:rFonts w:ascii="Times New Roman" w:hAnsi="Times New Roman" w:cs="Times New Roman"/>
          <w:b/>
          <w:u w:val="single"/>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Se jugará con el resto de los equipos inscriptos que no estén en Damas A o Damas B, y el sistema de torneos será determinado por Comisión Directiva, dependiendo de la cantidad de los mismos.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b/>
          <w:u w:val="single"/>
        </w:rPr>
      </w:pPr>
      <w:r w:rsidRPr="001437F5">
        <w:rPr>
          <w:rFonts w:ascii="Times New Roman" w:hAnsi="Times New Roman" w:cs="Times New Roman"/>
          <w:b/>
          <w:u w:val="single"/>
        </w:rPr>
        <w:t>2º A 7º DIVISIONES DAMAS A Y B</w:t>
      </w:r>
    </w:p>
    <w:p w:rsidR="00DE775F" w:rsidRPr="001437F5" w:rsidRDefault="00DE775F" w:rsidP="005160EE">
      <w:pPr>
        <w:ind w:left="567"/>
        <w:contextualSpacing/>
        <w:jc w:val="both"/>
        <w:rPr>
          <w:rFonts w:ascii="Times New Roman" w:hAnsi="Times New Roman" w:cs="Times New Roman"/>
          <w:b/>
          <w:u w:val="single"/>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 xml:space="preserve">Siguen en bloque a la primera división, en todas las zonas de Clasificación y en las primeras etapas de las zonas Campeonato, Promoción o Permanencia, según les corresponda. </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Finalizadas las primeras etapas de las zonas Campeonato, Promoción o Permanencia, considerando únicamente los resultados de las mismas, se determinará su posición de la siguiente manera: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Mayor cantidad de puntos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En caso de empate en puntos en cualquier puesto, se definirá por:</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1) Mayor cantidad de partidos ganados.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2) Mejor diferencia entre goles a favor y en contra.</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3) Mayor cantidad de goles a favor.</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4) Resultado entre los equipos empatados.</w:t>
      </w: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5) Sorteo.</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primeros de la zona Campeonato, jugarán semifinales con los segundos de la zona Promoción, y viceversa, sin ventaja deportiva, a un partido, definiéndose en caso de empate por penales australianos.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ganadores jugarán la final, sin ventaja deportiva, a un partido, definiéndose en caso de empate por penales australianos, determinando el campeón Apertura A.</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primeros de la zona Permanencia, jugarán semifinales con los segundos de Damas C, y viceversa, sin ventaja deportiva, a un partido, definiéndose en caso de empate por penales australianos.</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Los ganadores jugarán la final, sin ventaja deportiva, a un partido, definiéndose en caso de empate por penales australianos, determinando el campeón Apertura B.</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ind w:left="567"/>
        <w:contextualSpacing/>
        <w:jc w:val="both"/>
        <w:rPr>
          <w:rFonts w:ascii="Times New Roman" w:hAnsi="Times New Roman" w:cs="Times New Roman"/>
        </w:rPr>
      </w:pPr>
      <w:r w:rsidRPr="001437F5">
        <w:rPr>
          <w:rFonts w:ascii="Times New Roman" w:hAnsi="Times New Roman" w:cs="Times New Roman"/>
        </w:rPr>
        <w:t>A los efectos del ranking anual, el campeón del Apertura A, obtendrá el puesto N° 1 y el campeón del Apertura B, el puesto N° 17. El resto de los equipos obtendrán el puesto que hayan logrado en las primeras etapas de las zonas campeonato, promoción, permanencia o primera C, en ese orden.</w:t>
      </w:r>
    </w:p>
    <w:p w:rsidR="00DE775F" w:rsidRPr="001437F5" w:rsidRDefault="00DE775F" w:rsidP="005160EE">
      <w:pPr>
        <w:ind w:left="567"/>
        <w:contextualSpacing/>
        <w:jc w:val="both"/>
        <w:rPr>
          <w:rFonts w:ascii="Times New Roman" w:hAnsi="Times New Roman" w:cs="Times New Roman"/>
        </w:rPr>
      </w:pPr>
    </w:p>
    <w:p w:rsidR="00DE775F" w:rsidRPr="001437F5" w:rsidRDefault="00DE775F" w:rsidP="005160EE">
      <w:pPr>
        <w:pStyle w:val="Prrafodelista5"/>
        <w:spacing w:line="240" w:lineRule="auto"/>
        <w:ind w:left="567"/>
        <w:contextualSpacing/>
        <w:jc w:val="both"/>
        <w:rPr>
          <w:rFonts w:ascii="Times New Roman" w:eastAsia="Arial" w:hAnsi="Times New Roman" w:cs="Times New Roman"/>
          <w:sz w:val="24"/>
          <w:szCs w:val="24"/>
        </w:rPr>
      </w:pPr>
      <w:r w:rsidRPr="001437F5">
        <w:rPr>
          <w:rFonts w:ascii="Times New Roman" w:eastAsia="Arial" w:hAnsi="Times New Roman" w:cs="Times New Roman"/>
          <w:spacing w:val="-2"/>
          <w:sz w:val="24"/>
          <w:szCs w:val="24"/>
          <w:u w:val="single"/>
        </w:rPr>
        <w:t>N</w:t>
      </w:r>
      <w:r w:rsidRPr="001437F5">
        <w:rPr>
          <w:rFonts w:ascii="Times New Roman" w:eastAsia="Arial" w:hAnsi="Times New Roman" w:cs="Times New Roman"/>
          <w:sz w:val="24"/>
          <w:szCs w:val="24"/>
          <w:u w:val="single"/>
        </w:rPr>
        <w:t>o</w:t>
      </w:r>
      <w:r w:rsidRPr="001437F5">
        <w:rPr>
          <w:rFonts w:ascii="Times New Roman" w:eastAsia="Arial" w:hAnsi="Times New Roman" w:cs="Times New Roman"/>
          <w:spacing w:val="-1"/>
          <w:sz w:val="24"/>
          <w:szCs w:val="24"/>
          <w:u w:val="single"/>
        </w:rPr>
        <w:t>t</w:t>
      </w:r>
      <w:r w:rsidRPr="001437F5">
        <w:rPr>
          <w:rFonts w:ascii="Times New Roman" w:eastAsia="Arial" w:hAnsi="Times New Roman" w:cs="Times New Roman"/>
          <w:sz w:val="24"/>
          <w:szCs w:val="24"/>
          <w:u w:val="single"/>
        </w:rPr>
        <w:t>a:</w:t>
      </w:r>
    </w:p>
    <w:p w:rsidR="00DE775F" w:rsidRPr="001437F5" w:rsidRDefault="00DE775F" w:rsidP="005160EE">
      <w:pPr>
        <w:pStyle w:val="Prrafodelista5"/>
        <w:spacing w:line="240" w:lineRule="auto"/>
        <w:ind w:left="567"/>
        <w:contextualSpacing/>
        <w:jc w:val="both"/>
        <w:rPr>
          <w:rFonts w:ascii="Times New Roman" w:hAnsi="Times New Roman" w:cs="Times New Roman"/>
          <w:sz w:val="24"/>
          <w:szCs w:val="24"/>
        </w:rPr>
      </w:pPr>
      <w:r w:rsidRPr="001437F5">
        <w:rPr>
          <w:rFonts w:ascii="Times New Roman" w:eastAsia="Arial" w:hAnsi="Times New Roman" w:cs="Times New Roman"/>
          <w:sz w:val="24"/>
          <w:szCs w:val="24"/>
        </w:rPr>
        <w:t>- Todos los partidos de play-off, en todas las divisiones, se disputarán en Mendoza.</w:t>
      </w:r>
    </w:p>
    <w:p w:rsidR="005160EE" w:rsidRPr="005160EE" w:rsidRDefault="005160EE" w:rsidP="005160EE">
      <w:pPr>
        <w:ind w:leftChars="567" w:left="1361"/>
        <w:contextualSpacing/>
        <w:jc w:val="center"/>
        <w:rPr>
          <w:rFonts w:ascii="Times New Roman" w:hAnsi="Times New Roman" w:cs="Times New Roman"/>
          <w:b/>
          <w:sz w:val="32"/>
          <w:szCs w:val="32"/>
          <w:u w:val="single"/>
        </w:rPr>
      </w:pPr>
      <w:r w:rsidRPr="005160EE">
        <w:rPr>
          <w:rFonts w:ascii="Times New Roman" w:hAnsi="Times New Roman" w:cs="Times New Roman"/>
          <w:b/>
          <w:color w:val="17365D" w:themeColor="text2" w:themeShade="BF"/>
          <w:sz w:val="32"/>
          <w:szCs w:val="32"/>
          <w:u w:val="single"/>
        </w:rPr>
        <w:t>REGLAMENTO TORNEO APERTURA TRASANDINO 2019</w:t>
      </w:r>
    </w:p>
    <w:p w:rsidR="005160EE" w:rsidRPr="009110DC" w:rsidRDefault="005160EE" w:rsidP="005160EE">
      <w:pPr>
        <w:ind w:leftChars="567" w:left="1361"/>
        <w:contextualSpacing/>
        <w:jc w:val="center"/>
        <w:rPr>
          <w:rFonts w:ascii="Times New Roman" w:hAnsi="Times New Roman" w:cs="Times New Roman"/>
          <w:b/>
          <w:u w:val="single"/>
        </w:rPr>
      </w:pPr>
    </w:p>
    <w:p w:rsidR="005160EE" w:rsidRPr="009110DC" w:rsidRDefault="005160EE" w:rsidP="005160EE">
      <w:pPr>
        <w:ind w:leftChars="567" w:left="1361"/>
        <w:contextualSpacing/>
        <w:jc w:val="center"/>
        <w:rPr>
          <w:rFonts w:ascii="Times New Roman" w:hAnsi="Times New Roman" w:cs="Times New Roman"/>
          <w:b/>
          <w:u w:val="single"/>
        </w:rPr>
      </w:pPr>
      <w:r w:rsidRPr="009110DC">
        <w:rPr>
          <w:rFonts w:ascii="Times New Roman" w:hAnsi="Times New Roman" w:cs="Times New Roman"/>
          <w:b/>
          <w:u w:val="single"/>
        </w:rPr>
        <w:t>CABALLEROS</w:t>
      </w:r>
    </w:p>
    <w:p w:rsidR="005160EE" w:rsidRPr="009110DC" w:rsidRDefault="005160EE" w:rsidP="005160EE">
      <w:pPr>
        <w:pStyle w:val="Prrafodelista5"/>
        <w:spacing w:line="240" w:lineRule="auto"/>
        <w:ind w:leftChars="567" w:left="1361"/>
        <w:contextualSpacing/>
        <w:jc w:val="both"/>
        <w:rPr>
          <w:rFonts w:ascii="Times New Roman" w:eastAsia="Arial" w:hAnsi="Times New Roman" w:cs="Times New Roman"/>
          <w:spacing w:val="-1"/>
          <w:sz w:val="24"/>
          <w:szCs w:val="24"/>
        </w:rPr>
      </w:pPr>
      <w:r w:rsidRPr="009110DC">
        <w:rPr>
          <w:rFonts w:ascii="Times New Roman" w:hAnsi="Times New Roman" w:cs="Times New Roman"/>
          <w:b/>
          <w:sz w:val="24"/>
          <w:szCs w:val="24"/>
          <w:u w:val="single"/>
        </w:rPr>
        <w:t>CONCEPTOS GENERALES:</w:t>
      </w:r>
    </w:p>
    <w:p w:rsidR="005160EE" w:rsidRPr="009110DC" w:rsidRDefault="005160EE" w:rsidP="005160EE">
      <w:pPr>
        <w:pStyle w:val="Prrafodelista"/>
        <w:ind w:leftChars="567" w:left="1361"/>
        <w:jc w:val="both"/>
        <w:rPr>
          <w:rFonts w:ascii="Times New Roman" w:eastAsia="Arial" w:hAnsi="Times New Roman" w:cs="Times New Roman"/>
          <w:spacing w:val="-1"/>
          <w:szCs w:val="24"/>
        </w:rPr>
      </w:pPr>
      <w:r w:rsidRPr="009110DC">
        <w:rPr>
          <w:rFonts w:ascii="Times New Roman" w:eastAsia="Arial" w:hAnsi="Times New Roman" w:cs="Times New Roman"/>
          <w:spacing w:val="-1"/>
          <w:szCs w:val="24"/>
        </w:rPr>
        <w:t xml:space="preserve">Todos los partidos de primera división se </w:t>
      </w:r>
      <w:r w:rsidR="009E31B4" w:rsidRPr="009110DC">
        <w:rPr>
          <w:rFonts w:ascii="Times New Roman" w:eastAsia="Arial" w:hAnsi="Times New Roman" w:cs="Times New Roman"/>
          <w:spacing w:val="-1"/>
          <w:szCs w:val="24"/>
        </w:rPr>
        <w:t>disputarán</w:t>
      </w:r>
      <w:r w:rsidRPr="009110DC">
        <w:rPr>
          <w:rFonts w:ascii="Times New Roman" w:eastAsia="Arial" w:hAnsi="Times New Roman" w:cs="Times New Roman"/>
          <w:spacing w:val="-1"/>
          <w:szCs w:val="24"/>
        </w:rPr>
        <w:t xml:space="preserve"> en 4 cuartos de 15 minutos cada uno, con intervalos de 2 minutos entre 1° y 2° cuartos y 3° y 4° cuartos y de 5 minutos entre 2° y 3° cuartos.</w:t>
      </w:r>
    </w:p>
    <w:p w:rsidR="005160EE" w:rsidRPr="009110DC" w:rsidRDefault="005160EE" w:rsidP="005160EE">
      <w:pPr>
        <w:pStyle w:val="Prrafodelista5"/>
        <w:spacing w:line="240" w:lineRule="auto"/>
        <w:ind w:leftChars="567" w:left="1361"/>
        <w:contextualSpacing/>
        <w:jc w:val="both"/>
        <w:rPr>
          <w:rFonts w:ascii="Times New Roman" w:eastAsia="Arial" w:hAnsi="Times New Roman" w:cs="Times New Roman"/>
          <w:b/>
          <w:bCs/>
          <w:spacing w:val="-1"/>
          <w:sz w:val="24"/>
          <w:szCs w:val="24"/>
          <w:u w:val="single"/>
        </w:rPr>
      </w:pPr>
      <w:r w:rsidRPr="009110DC">
        <w:rPr>
          <w:rFonts w:ascii="Times New Roman" w:eastAsia="Arial" w:hAnsi="Times New Roman" w:cs="Times New Roman"/>
          <w:spacing w:val="-1"/>
          <w:sz w:val="24"/>
          <w:szCs w:val="24"/>
        </w:rPr>
        <w:t xml:space="preserve">En caso de terminar empatado un partido, en primera división, se ejecutará una serie de </w:t>
      </w:r>
      <w:proofErr w:type="spellStart"/>
      <w:r w:rsidRPr="009110DC">
        <w:rPr>
          <w:rFonts w:ascii="Times New Roman" w:eastAsia="Arial" w:hAnsi="Times New Roman" w:cs="Times New Roman"/>
          <w:spacing w:val="-1"/>
          <w:sz w:val="24"/>
          <w:szCs w:val="24"/>
        </w:rPr>
        <w:t>shotsout</w:t>
      </w:r>
      <w:proofErr w:type="spellEnd"/>
      <w:r w:rsidRPr="009110DC">
        <w:rPr>
          <w:rFonts w:ascii="Times New Roman" w:eastAsia="Arial" w:hAnsi="Times New Roman" w:cs="Times New Roman"/>
          <w:spacing w:val="-1"/>
          <w:sz w:val="24"/>
          <w:szCs w:val="24"/>
        </w:rPr>
        <w:t xml:space="preserve"> para definir, de acuerdo a lo establecido en el reglamento general. El ganador de la serie obtendrá un punto adicional, o sea en total dos puntos y el perdedor un punto.</w:t>
      </w:r>
    </w:p>
    <w:p w:rsidR="005160EE" w:rsidRPr="009110DC" w:rsidRDefault="005160EE" w:rsidP="005160EE">
      <w:pPr>
        <w:pStyle w:val="Prrafodelista5"/>
        <w:spacing w:line="240" w:lineRule="auto"/>
        <w:ind w:leftChars="567" w:left="1361"/>
        <w:contextualSpacing/>
        <w:jc w:val="both"/>
        <w:rPr>
          <w:rFonts w:ascii="Times New Roman" w:eastAsia="Arial" w:hAnsi="Times New Roman" w:cs="Times New Roman"/>
          <w:spacing w:val="-1"/>
          <w:position w:val="-10"/>
          <w:sz w:val="24"/>
          <w:szCs w:val="24"/>
        </w:rPr>
      </w:pPr>
      <w:r w:rsidRPr="009110DC">
        <w:rPr>
          <w:rFonts w:ascii="Times New Roman" w:eastAsia="Arial" w:hAnsi="Times New Roman" w:cs="Times New Roman"/>
          <w:b/>
          <w:bCs/>
          <w:spacing w:val="-1"/>
          <w:sz w:val="24"/>
          <w:szCs w:val="24"/>
          <w:u w:val="single"/>
        </w:rPr>
        <w:t>CLASIFICACIÓN:</w:t>
      </w:r>
    </w:p>
    <w:p w:rsidR="005160EE" w:rsidRPr="009110DC" w:rsidRDefault="005160EE" w:rsidP="005160EE">
      <w:pPr>
        <w:ind w:leftChars="567" w:left="1361"/>
        <w:contextualSpacing/>
        <w:jc w:val="both"/>
        <w:rPr>
          <w:rFonts w:ascii="Times New Roman" w:eastAsia="Arial" w:hAnsi="Times New Roman" w:cs="Times New Roman"/>
          <w:position w:val="-10"/>
        </w:rPr>
      </w:pPr>
      <w:r w:rsidRPr="009110DC">
        <w:rPr>
          <w:rFonts w:ascii="Times New Roman" w:eastAsia="Arial" w:hAnsi="Times New Roman" w:cs="Times New Roman"/>
          <w:spacing w:val="-1"/>
          <w:position w:val="-10"/>
        </w:rPr>
        <w:t>E</w:t>
      </w:r>
      <w:r w:rsidRPr="009110DC">
        <w:rPr>
          <w:rFonts w:ascii="Times New Roman" w:eastAsia="Arial" w:hAnsi="Times New Roman" w:cs="Times New Roman"/>
          <w:position w:val="-11"/>
        </w:rPr>
        <w:t xml:space="preserve">l </w:t>
      </w:r>
      <w:proofErr w:type="spellStart"/>
      <w:r w:rsidRPr="009110DC">
        <w:rPr>
          <w:rFonts w:ascii="Times New Roman" w:eastAsia="Arial" w:hAnsi="Times New Roman" w:cs="Times New Roman"/>
          <w:position w:val="-11"/>
        </w:rPr>
        <w:t>to</w:t>
      </w:r>
      <w:r w:rsidRPr="009110DC">
        <w:rPr>
          <w:rFonts w:ascii="Times New Roman" w:eastAsia="Arial" w:hAnsi="Times New Roman" w:cs="Times New Roman"/>
          <w:spacing w:val="-1"/>
          <w:position w:val="-9"/>
        </w:rPr>
        <w:t>r</w:t>
      </w:r>
      <w:r w:rsidRPr="009110DC">
        <w:rPr>
          <w:rFonts w:ascii="Times New Roman" w:eastAsia="Arial" w:hAnsi="Times New Roman" w:cs="Times New Roman"/>
          <w:spacing w:val="-4"/>
          <w:position w:val="-9"/>
        </w:rPr>
        <w:t>n</w:t>
      </w:r>
      <w:r w:rsidRPr="009110DC">
        <w:rPr>
          <w:rFonts w:ascii="Times New Roman" w:eastAsia="Arial" w:hAnsi="Times New Roman" w:cs="Times New Roman"/>
          <w:position w:val="-9"/>
        </w:rPr>
        <w:t>eo</w:t>
      </w:r>
      <w:r w:rsidRPr="009110DC">
        <w:rPr>
          <w:rFonts w:ascii="Times New Roman" w:eastAsia="Arial" w:hAnsi="Times New Roman" w:cs="Times New Roman"/>
          <w:spacing w:val="-5"/>
          <w:position w:val="-9"/>
        </w:rPr>
        <w:t>de</w:t>
      </w:r>
      <w:proofErr w:type="spellEnd"/>
      <w:r w:rsidRPr="009110DC">
        <w:rPr>
          <w:rFonts w:ascii="Times New Roman" w:eastAsia="Arial" w:hAnsi="Times New Roman" w:cs="Times New Roman"/>
          <w:spacing w:val="-5"/>
          <w:position w:val="-9"/>
        </w:rPr>
        <w:t xml:space="preserve"> 1º división </w:t>
      </w:r>
      <w:r w:rsidRPr="009110DC">
        <w:rPr>
          <w:rFonts w:ascii="Times New Roman" w:eastAsia="Arial" w:hAnsi="Times New Roman" w:cs="Times New Roman"/>
          <w:spacing w:val="-3"/>
          <w:position w:val="-9"/>
        </w:rPr>
        <w:t>s</w:t>
      </w:r>
      <w:r w:rsidRPr="009110DC">
        <w:rPr>
          <w:rFonts w:ascii="Times New Roman" w:eastAsia="Arial" w:hAnsi="Times New Roman" w:cs="Times New Roman"/>
          <w:position w:val="-9"/>
        </w:rPr>
        <w:t xml:space="preserve">e </w:t>
      </w:r>
      <w:r w:rsidRPr="009110DC">
        <w:rPr>
          <w:rFonts w:ascii="Times New Roman" w:eastAsia="Arial" w:hAnsi="Times New Roman" w:cs="Times New Roman"/>
          <w:spacing w:val="-4"/>
          <w:position w:val="-9"/>
        </w:rPr>
        <w:t>d</w:t>
      </w:r>
      <w:r w:rsidRPr="009110DC">
        <w:rPr>
          <w:rFonts w:ascii="Times New Roman" w:eastAsia="Arial" w:hAnsi="Times New Roman" w:cs="Times New Roman"/>
          <w:spacing w:val="6"/>
          <w:position w:val="-9"/>
        </w:rPr>
        <w:t>i</w:t>
      </w:r>
      <w:r w:rsidRPr="009110DC">
        <w:rPr>
          <w:rFonts w:ascii="Times New Roman" w:eastAsia="Arial" w:hAnsi="Times New Roman" w:cs="Times New Roman"/>
          <w:spacing w:val="-8"/>
          <w:position w:val="-9"/>
        </w:rPr>
        <w:t>s</w:t>
      </w:r>
      <w:r w:rsidRPr="009110DC">
        <w:rPr>
          <w:rFonts w:ascii="Times New Roman" w:eastAsia="Arial" w:hAnsi="Times New Roman" w:cs="Times New Roman"/>
          <w:position w:val="-9"/>
        </w:rPr>
        <w:t>puta</w:t>
      </w:r>
      <w:r w:rsidRPr="009110DC">
        <w:rPr>
          <w:rFonts w:ascii="Times New Roman" w:eastAsia="Arial" w:hAnsi="Times New Roman" w:cs="Times New Roman"/>
          <w:spacing w:val="-1"/>
          <w:position w:val="-9"/>
        </w:rPr>
        <w:t>r</w:t>
      </w:r>
      <w:r w:rsidRPr="009110DC">
        <w:rPr>
          <w:rFonts w:ascii="Times New Roman" w:eastAsia="Arial" w:hAnsi="Times New Roman" w:cs="Times New Roman"/>
          <w:position w:val="-9"/>
        </w:rPr>
        <w:t xml:space="preserve">á en dos zonas de cinco equipos cada una, </w:t>
      </w:r>
      <w:r w:rsidRPr="009110DC">
        <w:rPr>
          <w:rFonts w:ascii="Times New Roman" w:eastAsia="Arial" w:hAnsi="Times New Roman" w:cs="Times New Roman"/>
          <w:spacing w:val="-8"/>
          <w:position w:val="-9"/>
        </w:rPr>
        <w:t>a una rueda todos contra todos</w:t>
      </w:r>
      <w:r w:rsidRPr="009110DC">
        <w:rPr>
          <w:rFonts w:ascii="Times New Roman" w:eastAsia="Arial" w:hAnsi="Times New Roman" w:cs="Times New Roman"/>
          <w:position w:val="-9"/>
        </w:rPr>
        <w:t xml:space="preserve">, </w:t>
      </w:r>
      <w:r w:rsidRPr="009110DC">
        <w:rPr>
          <w:rFonts w:ascii="Times New Roman" w:eastAsia="Arial" w:hAnsi="Times New Roman" w:cs="Times New Roman"/>
          <w:spacing w:val="1"/>
          <w:position w:val="-9"/>
        </w:rPr>
        <w:t>c</w:t>
      </w:r>
      <w:r w:rsidRPr="009110DC">
        <w:rPr>
          <w:rFonts w:ascii="Times New Roman" w:eastAsia="Arial" w:hAnsi="Times New Roman" w:cs="Times New Roman"/>
          <w:position w:val="-9"/>
        </w:rPr>
        <w:t xml:space="preserve">on </w:t>
      </w:r>
      <w:r w:rsidRPr="009110DC">
        <w:rPr>
          <w:rFonts w:ascii="Times New Roman" w:eastAsia="Arial" w:hAnsi="Times New Roman" w:cs="Times New Roman"/>
          <w:spacing w:val="-4"/>
          <w:position w:val="-9"/>
        </w:rPr>
        <w:t>u</w:t>
      </w:r>
      <w:r w:rsidRPr="009110DC">
        <w:rPr>
          <w:rFonts w:ascii="Times New Roman" w:eastAsia="Arial" w:hAnsi="Times New Roman" w:cs="Times New Roman"/>
          <w:position w:val="-9"/>
        </w:rPr>
        <w:t>n tot</w:t>
      </w:r>
      <w:r w:rsidRPr="009110DC">
        <w:rPr>
          <w:rFonts w:ascii="Times New Roman" w:eastAsia="Arial" w:hAnsi="Times New Roman" w:cs="Times New Roman"/>
          <w:spacing w:val="-4"/>
          <w:position w:val="-9"/>
        </w:rPr>
        <w:t>a</w:t>
      </w:r>
      <w:r w:rsidRPr="009110DC">
        <w:rPr>
          <w:rFonts w:ascii="Times New Roman" w:eastAsia="Arial" w:hAnsi="Times New Roman" w:cs="Times New Roman"/>
          <w:position w:val="-9"/>
        </w:rPr>
        <w:t xml:space="preserve">l </w:t>
      </w:r>
      <w:r w:rsidRPr="009110DC">
        <w:rPr>
          <w:rFonts w:ascii="Times New Roman" w:eastAsia="Arial" w:hAnsi="Times New Roman" w:cs="Times New Roman"/>
          <w:spacing w:val="-4"/>
          <w:position w:val="-9"/>
        </w:rPr>
        <w:t>d</w:t>
      </w:r>
      <w:r w:rsidRPr="009110DC">
        <w:rPr>
          <w:rFonts w:ascii="Times New Roman" w:eastAsia="Arial" w:hAnsi="Times New Roman" w:cs="Times New Roman"/>
          <w:position w:val="-9"/>
        </w:rPr>
        <w:t>e 5</w:t>
      </w:r>
      <w:r w:rsidRPr="009110DC">
        <w:rPr>
          <w:rFonts w:ascii="Times New Roman" w:eastAsia="Arial" w:hAnsi="Times New Roman" w:cs="Times New Roman"/>
          <w:spacing w:val="-1"/>
          <w:position w:val="-9"/>
        </w:rPr>
        <w:t>f</w:t>
      </w:r>
      <w:r w:rsidRPr="009110DC">
        <w:rPr>
          <w:rFonts w:ascii="Times New Roman" w:eastAsia="Arial" w:hAnsi="Times New Roman" w:cs="Times New Roman"/>
          <w:position w:val="-9"/>
        </w:rPr>
        <w:t>e</w:t>
      </w:r>
      <w:r w:rsidRPr="009110DC">
        <w:rPr>
          <w:rFonts w:ascii="Times New Roman" w:eastAsia="Arial" w:hAnsi="Times New Roman" w:cs="Times New Roman"/>
          <w:spacing w:val="-4"/>
          <w:position w:val="-9"/>
        </w:rPr>
        <w:t>c</w:t>
      </w:r>
      <w:r w:rsidRPr="009110DC">
        <w:rPr>
          <w:rFonts w:ascii="Times New Roman" w:eastAsia="Arial" w:hAnsi="Times New Roman" w:cs="Times New Roman"/>
          <w:spacing w:val="4"/>
          <w:position w:val="-9"/>
        </w:rPr>
        <w:t>h</w:t>
      </w:r>
      <w:r w:rsidRPr="009110DC">
        <w:rPr>
          <w:rFonts w:ascii="Times New Roman" w:eastAsia="Arial" w:hAnsi="Times New Roman" w:cs="Times New Roman"/>
          <w:spacing w:val="-4"/>
          <w:position w:val="-9"/>
        </w:rPr>
        <w:t>a</w:t>
      </w:r>
      <w:r w:rsidRPr="009110DC">
        <w:rPr>
          <w:rFonts w:ascii="Times New Roman" w:eastAsia="Arial" w:hAnsi="Times New Roman" w:cs="Times New Roman"/>
          <w:position w:val="-9"/>
        </w:rPr>
        <w:t xml:space="preserve">s. </w:t>
      </w:r>
    </w:p>
    <w:p w:rsidR="005160EE" w:rsidRPr="009110DC" w:rsidRDefault="005160EE" w:rsidP="005160EE">
      <w:pPr>
        <w:ind w:leftChars="567" w:left="1361"/>
        <w:contextualSpacing/>
        <w:jc w:val="both"/>
        <w:rPr>
          <w:rFonts w:ascii="Times New Roman" w:eastAsia="Arial" w:hAnsi="Times New Roman" w:cs="Times New Roman"/>
          <w:position w:val="-12"/>
        </w:rPr>
      </w:pPr>
      <w:r w:rsidRPr="009110DC">
        <w:rPr>
          <w:rFonts w:ascii="Times New Roman" w:eastAsia="Arial" w:hAnsi="Times New Roman" w:cs="Times New Roman"/>
          <w:position w:val="-10"/>
        </w:rPr>
        <w:t xml:space="preserve">En la etapa clasificatoria, se jugarán fechas dobles, en Chile o Mendoza, según sea necesario por programación. </w:t>
      </w:r>
    </w:p>
    <w:p w:rsidR="005160EE" w:rsidRPr="009110DC" w:rsidRDefault="005160EE" w:rsidP="005160EE">
      <w:pPr>
        <w:ind w:leftChars="567" w:left="1361"/>
        <w:contextualSpacing/>
        <w:jc w:val="both"/>
        <w:rPr>
          <w:rFonts w:ascii="Times New Roman" w:eastAsia="Arial" w:hAnsi="Times New Roman" w:cs="Times New Roman"/>
          <w:position w:val="-12"/>
        </w:rPr>
      </w:pPr>
      <w:r w:rsidRPr="009110DC">
        <w:rPr>
          <w:rFonts w:ascii="Times New Roman" w:eastAsia="Arial" w:hAnsi="Times New Roman" w:cs="Times New Roman"/>
          <w:position w:val="-12"/>
        </w:rPr>
        <w:t xml:space="preserve">En </w:t>
      </w:r>
      <w:proofErr w:type="spellStart"/>
      <w:r w:rsidRPr="009110DC">
        <w:rPr>
          <w:rFonts w:ascii="Times New Roman" w:eastAsia="Arial" w:hAnsi="Times New Roman" w:cs="Times New Roman"/>
          <w:position w:val="-12"/>
        </w:rPr>
        <w:t>play</w:t>
      </w:r>
      <w:proofErr w:type="spellEnd"/>
      <w:r w:rsidRPr="009110DC">
        <w:rPr>
          <w:rFonts w:ascii="Times New Roman" w:eastAsia="Arial" w:hAnsi="Times New Roman" w:cs="Times New Roman"/>
          <w:position w:val="-12"/>
        </w:rPr>
        <w:t xml:space="preserve"> off, se jugarán en Mendoza semifinales y final, en una fecha doble.</w:t>
      </w:r>
    </w:p>
    <w:p w:rsidR="005160EE" w:rsidRPr="009110DC" w:rsidRDefault="005160EE" w:rsidP="005160EE">
      <w:pPr>
        <w:ind w:leftChars="567" w:left="1361"/>
        <w:contextualSpacing/>
        <w:jc w:val="both"/>
        <w:rPr>
          <w:rFonts w:ascii="Times New Roman" w:eastAsia="Arial" w:hAnsi="Times New Roman" w:cs="Times New Roman"/>
          <w:position w:val="-12"/>
        </w:rPr>
      </w:pPr>
      <w:r w:rsidRPr="009110DC">
        <w:rPr>
          <w:rFonts w:ascii="Times New Roman" w:eastAsia="Arial" w:hAnsi="Times New Roman" w:cs="Times New Roman"/>
          <w:position w:val="-12"/>
        </w:rPr>
        <w:t>Los partidos entre equipos de Chile y San Juan se jugarán en Mendoza.</w:t>
      </w:r>
    </w:p>
    <w:p w:rsidR="005160EE" w:rsidRPr="009110DC" w:rsidRDefault="005160EE" w:rsidP="005160EE">
      <w:pPr>
        <w:ind w:leftChars="567" w:left="1361"/>
        <w:contextualSpacing/>
        <w:jc w:val="both"/>
        <w:rPr>
          <w:rFonts w:ascii="Times New Roman" w:eastAsia="Arial" w:hAnsi="Times New Roman" w:cs="Times New Roman"/>
          <w:position w:val="-10"/>
        </w:rPr>
      </w:pPr>
      <w:r w:rsidRPr="009110DC">
        <w:rPr>
          <w:rFonts w:ascii="Times New Roman" w:eastAsia="Arial" w:hAnsi="Times New Roman" w:cs="Times New Roman"/>
          <w:position w:val="-12"/>
        </w:rPr>
        <w:t xml:space="preserve">Una vez finalizada la etapa de clasificación se disputarán semifinales y finales, clasificando a las mismas por suma de puntos. </w:t>
      </w:r>
    </w:p>
    <w:p w:rsidR="005160EE" w:rsidRPr="009110DC" w:rsidRDefault="005160EE" w:rsidP="005160EE">
      <w:pPr>
        <w:ind w:leftChars="567" w:left="1361"/>
        <w:contextualSpacing/>
        <w:jc w:val="both"/>
        <w:rPr>
          <w:rFonts w:ascii="Times New Roman" w:hAnsi="Times New Roman" w:cs="Times New Roman"/>
        </w:rPr>
      </w:pPr>
      <w:r w:rsidRPr="009110DC">
        <w:rPr>
          <w:rFonts w:ascii="Times New Roman" w:eastAsia="Arial" w:hAnsi="Times New Roman" w:cs="Times New Roman"/>
          <w:position w:val="-10"/>
        </w:rPr>
        <w:lastRenderedPageBreak/>
        <w:t>En caso de empate en puntos en cualquier puesto, se definirá de la siguiente manera:</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Mayor cantidad de partidos ganados.</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Mejor diferencia entre goles a favor y en contra.</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Mayor cantidad de goles a favor.</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Resultado entre los equipos empatados.</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Sorteo.</w:t>
      </w:r>
    </w:p>
    <w:p w:rsidR="005160EE" w:rsidRPr="009110DC" w:rsidRDefault="005160EE" w:rsidP="005160EE">
      <w:pPr>
        <w:ind w:leftChars="567" w:left="1361"/>
        <w:contextualSpacing/>
        <w:jc w:val="both"/>
        <w:rPr>
          <w:rFonts w:ascii="Times New Roman" w:hAnsi="Times New Roman" w:cs="Times New Roman"/>
        </w:rPr>
      </w:pPr>
      <w:r w:rsidRPr="009110DC">
        <w:rPr>
          <w:rFonts w:ascii="Times New Roman" w:hAnsi="Times New Roman" w:cs="Times New Roman"/>
        </w:rPr>
        <w:t xml:space="preserve">A los efectos de considerar estos parámetros, los partidos ganados y goles a favor o en contra que se consideran son los producidos en el tiempo reglamentario de los partidos, no computándose por lo tanto los alcanzados por la definición mediante penales australianos en casos de empate en el tiempo reglamentario. Esta definición es al solo efecto del punto </w:t>
      </w:r>
      <w:proofErr w:type="spellStart"/>
      <w:r w:rsidRPr="009110DC">
        <w:rPr>
          <w:rFonts w:ascii="Times New Roman" w:hAnsi="Times New Roman" w:cs="Times New Roman"/>
        </w:rPr>
        <w:t>bonus</w:t>
      </w:r>
      <w:proofErr w:type="spellEnd"/>
      <w:r w:rsidRPr="009110DC">
        <w:rPr>
          <w:rFonts w:ascii="Times New Roman" w:hAnsi="Times New Roman" w:cs="Times New Roman"/>
        </w:rPr>
        <w:t xml:space="preserve"> para el ganador de la misma, pero el resultado del partido será el del tiempo reglamentario y se considerará empate para ambos.</w:t>
      </w:r>
    </w:p>
    <w:p w:rsidR="005160EE" w:rsidRPr="009110DC" w:rsidRDefault="005160EE" w:rsidP="005160EE">
      <w:pPr>
        <w:ind w:leftChars="567" w:left="1361"/>
        <w:contextualSpacing/>
        <w:jc w:val="both"/>
        <w:rPr>
          <w:rFonts w:ascii="Times New Roman" w:eastAsia="Arial" w:hAnsi="Times New Roman" w:cs="Times New Roman"/>
          <w:b/>
          <w:u w:val="single"/>
        </w:rPr>
      </w:pPr>
      <w:r w:rsidRPr="009110DC">
        <w:rPr>
          <w:rFonts w:ascii="Times New Roman" w:hAnsi="Times New Roman" w:cs="Times New Roman"/>
        </w:rPr>
        <w:t>En caso de llegarse a la definición por el resultado entre los equipos igualados y este haya sido empate en el tiempo reglamentario, se estará al resultado de la serie de penales australianos.</w:t>
      </w:r>
    </w:p>
    <w:p w:rsidR="005160EE" w:rsidRPr="009110DC" w:rsidRDefault="005160EE" w:rsidP="005160EE">
      <w:pPr>
        <w:ind w:leftChars="567" w:left="1361"/>
        <w:contextualSpacing/>
        <w:rPr>
          <w:rFonts w:ascii="Times New Roman" w:eastAsia="Arial" w:hAnsi="Times New Roman" w:cs="Times New Roman"/>
        </w:rPr>
      </w:pPr>
      <w:r w:rsidRPr="009110DC">
        <w:rPr>
          <w:rFonts w:ascii="Times New Roman" w:eastAsia="Arial" w:hAnsi="Times New Roman" w:cs="Times New Roman"/>
          <w:b/>
          <w:u w:val="single"/>
        </w:rPr>
        <w:t>SEMIFINALES:</w:t>
      </w:r>
    </w:p>
    <w:p w:rsidR="005160EE" w:rsidRPr="009110DC" w:rsidRDefault="005160EE" w:rsidP="005160EE">
      <w:pPr>
        <w:ind w:leftChars="567" w:left="1361"/>
        <w:contextualSpacing/>
        <w:rPr>
          <w:rFonts w:ascii="Times New Roman" w:eastAsia="Arial" w:hAnsi="Times New Roman" w:cs="Times New Roman"/>
          <w:spacing w:val="-3"/>
        </w:rPr>
      </w:pPr>
      <w:r w:rsidRPr="009110DC">
        <w:rPr>
          <w:rFonts w:ascii="Times New Roman" w:eastAsia="Arial" w:hAnsi="Times New Roman" w:cs="Times New Roman"/>
        </w:rPr>
        <w:t xml:space="preserve">Se juegan </w:t>
      </w:r>
      <w:r w:rsidRPr="009110DC">
        <w:rPr>
          <w:rFonts w:ascii="Times New Roman" w:eastAsia="Arial" w:hAnsi="Times New Roman" w:cs="Times New Roman"/>
          <w:spacing w:val="-3"/>
        </w:rPr>
        <w:t>s</w:t>
      </w:r>
      <w:r w:rsidRPr="009110DC">
        <w:rPr>
          <w:rFonts w:ascii="Times New Roman" w:eastAsia="Arial" w:hAnsi="Times New Roman" w:cs="Times New Roman"/>
          <w:spacing w:val="6"/>
        </w:rPr>
        <w:t>i</w:t>
      </w:r>
      <w:r w:rsidRPr="009110DC">
        <w:rPr>
          <w:rFonts w:ascii="Times New Roman" w:eastAsia="Arial" w:hAnsi="Times New Roman" w:cs="Times New Roman"/>
        </w:rPr>
        <w:t xml:space="preserve">n </w:t>
      </w:r>
      <w:r w:rsidRPr="009110DC">
        <w:rPr>
          <w:rFonts w:ascii="Times New Roman" w:eastAsia="Arial" w:hAnsi="Times New Roman" w:cs="Times New Roman"/>
          <w:spacing w:val="-8"/>
        </w:rPr>
        <w:t>v</w:t>
      </w:r>
      <w:r w:rsidRPr="009110DC">
        <w:rPr>
          <w:rFonts w:ascii="Times New Roman" w:eastAsia="Arial" w:hAnsi="Times New Roman" w:cs="Times New Roman"/>
        </w:rPr>
        <w:t>ent</w:t>
      </w:r>
      <w:r w:rsidRPr="009110DC">
        <w:rPr>
          <w:rFonts w:ascii="Times New Roman" w:eastAsia="Arial" w:hAnsi="Times New Roman" w:cs="Times New Roman"/>
          <w:spacing w:val="-4"/>
        </w:rPr>
        <w:t>a</w:t>
      </w:r>
      <w:r w:rsidRPr="009110DC">
        <w:rPr>
          <w:rFonts w:ascii="Times New Roman" w:eastAsia="Arial" w:hAnsi="Times New Roman" w:cs="Times New Roman"/>
          <w:spacing w:val="6"/>
        </w:rPr>
        <w:t>j</w:t>
      </w:r>
      <w:r w:rsidRPr="009110DC">
        <w:rPr>
          <w:rFonts w:ascii="Times New Roman" w:eastAsia="Arial" w:hAnsi="Times New Roman" w:cs="Times New Roman"/>
        </w:rPr>
        <w:t>a dep</w:t>
      </w:r>
      <w:r w:rsidRPr="009110DC">
        <w:rPr>
          <w:rFonts w:ascii="Times New Roman" w:eastAsia="Arial" w:hAnsi="Times New Roman" w:cs="Times New Roman"/>
          <w:spacing w:val="-4"/>
        </w:rPr>
        <w:t>o</w:t>
      </w:r>
      <w:r w:rsidRPr="009110DC">
        <w:rPr>
          <w:rFonts w:ascii="Times New Roman" w:eastAsia="Arial" w:hAnsi="Times New Roman" w:cs="Times New Roman"/>
          <w:spacing w:val="-1"/>
        </w:rPr>
        <w:t>r</w:t>
      </w:r>
      <w:r w:rsidRPr="009110DC">
        <w:rPr>
          <w:rFonts w:ascii="Times New Roman" w:eastAsia="Arial" w:hAnsi="Times New Roman" w:cs="Times New Roman"/>
          <w:spacing w:val="5"/>
        </w:rPr>
        <w:t>t</w:t>
      </w:r>
      <w:r w:rsidRPr="009110DC">
        <w:rPr>
          <w:rFonts w:ascii="Times New Roman" w:eastAsia="Arial" w:hAnsi="Times New Roman" w:cs="Times New Roman"/>
          <w:spacing w:val="1"/>
        </w:rPr>
        <w:t>i</w:t>
      </w:r>
      <w:r w:rsidRPr="009110DC">
        <w:rPr>
          <w:rFonts w:ascii="Times New Roman" w:eastAsia="Arial" w:hAnsi="Times New Roman" w:cs="Times New Roman"/>
          <w:spacing w:val="-3"/>
        </w:rPr>
        <w:t>v</w:t>
      </w:r>
      <w:r w:rsidRPr="009110DC">
        <w:rPr>
          <w:rFonts w:ascii="Times New Roman" w:eastAsia="Arial" w:hAnsi="Times New Roman" w:cs="Times New Roman"/>
        </w:rPr>
        <w:t xml:space="preserve">a, a un </w:t>
      </w:r>
      <w:r w:rsidRPr="009110DC">
        <w:rPr>
          <w:rFonts w:ascii="Times New Roman" w:eastAsia="Arial" w:hAnsi="Times New Roman" w:cs="Times New Roman"/>
          <w:spacing w:val="-3"/>
        </w:rPr>
        <w:t>s</w:t>
      </w:r>
      <w:r w:rsidRPr="009110DC">
        <w:rPr>
          <w:rFonts w:ascii="Times New Roman" w:eastAsia="Arial" w:hAnsi="Times New Roman" w:cs="Times New Roman"/>
          <w:spacing w:val="-4"/>
        </w:rPr>
        <w:t>o</w:t>
      </w:r>
      <w:r w:rsidRPr="009110DC">
        <w:rPr>
          <w:rFonts w:ascii="Times New Roman" w:eastAsia="Arial" w:hAnsi="Times New Roman" w:cs="Times New Roman"/>
          <w:spacing w:val="6"/>
        </w:rPr>
        <w:t>l</w:t>
      </w:r>
      <w:r w:rsidRPr="009110DC">
        <w:rPr>
          <w:rFonts w:ascii="Times New Roman" w:eastAsia="Arial" w:hAnsi="Times New Roman" w:cs="Times New Roman"/>
        </w:rPr>
        <w:t>o pa</w:t>
      </w:r>
      <w:r w:rsidRPr="009110DC">
        <w:rPr>
          <w:rFonts w:ascii="Times New Roman" w:eastAsia="Arial" w:hAnsi="Times New Roman" w:cs="Times New Roman"/>
          <w:spacing w:val="-1"/>
        </w:rPr>
        <w:t>r</w:t>
      </w:r>
      <w:r w:rsidRPr="009110DC">
        <w:rPr>
          <w:rFonts w:ascii="Times New Roman" w:eastAsia="Arial" w:hAnsi="Times New Roman" w:cs="Times New Roman"/>
        </w:rPr>
        <w:t>t</w:t>
      </w:r>
      <w:r w:rsidRPr="009110DC">
        <w:rPr>
          <w:rFonts w:ascii="Times New Roman" w:eastAsia="Arial" w:hAnsi="Times New Roman" w:cs="Times New Roman"/>
          <w:spacing w:val="6"/>
        </w:rPr>
        <w:t>i</w:t>
      </w:r>
      <w:r w:rsidRPr="009110DC">
        <w:rPr>
          <w:rFonts w:ascii="Times New Roman" w:eastAsia="Arial" w:hAnsi="Times New Roman" w:cs="Times New Roman"/>
          <w:spacing w:val="-4"/>
        </w:rPr>
        <w:t>d</w:t>
      </w:r>
      <w:r w:rsidRPr="009110DC">
        <w:rPr>
          <w:rFonts w:ascii="Times New Roman" w:eastAsia="Arial" w:hAnsi="Times New Roman" w:cs="Times New Roman"/>
        </w:rPr>
        <w:t xml:space="preserve">o y, </w:t>
      </w:r>
      <w:r w:rsidRPr="009110DC">
        <w:rPr>
          <w:rFonts w:ascii="Times New Roman" w:eastAsia="Arial" w:hAnsi="Times New Roman" w:cs="Times New Roman"/>
          <w:spacing w:val="-4"/>
        </w:rPr>
        <w:t>e</w:t>
      </w:r>
      <w:r w:rsidRPr="009110DC">
        <w:rPr>
          <w:rFonts w:ascii="Times New Roman" w:eastAsia="Arial" w:hAnsi="Times New Roman" w:cs="Times New Roman"/>
        </w:rPr>
        <w:t xml:space="preserve">n </w:t>
      </w:r>
      <w:r w:rsidRPr="009110DC">
        <w:rPr>
          <w:rFonts w:ascii="Times New Roman" w:eastAsia="Arial" w:hAnsi="Times New Roman" w:cs="Times New Roman"/>
          <w:spacing w:val="1"/>
        </w:rPr>
        <w:t>c</w:t>
      </w:r>
      <w:r w:rsidRPr="009110DC">
        <w:rPr>
          <w:rFonts w:ascii="Times New Roman" w:eastAsia="Arial" w:hAnsi="Times New Roman" w:cs="Times New Roman"/>
          <w:spacing w:val="5"/>
        </w:rPr>
        <w:t>a</w:t>
      </w:r>
      <w:r w:rsidRPr="009110DC">
        <w:rPr>
          <w:rFonts w:ascii="Times New Roman" w:eastAsia="Arial" w:hAnsi="Times New Roman" w:cs="Times New Roman"/>
          <w:spacing w:val="-8"/>
        </w:rPr>
        <w:t>s</w:t>
      </w:r>
      <w:r w:rsidRPr="009110DC">
        <w:rPr>
          <w:rFonts w:ascii="Times New Roman" w:eastAsia="Arial" w:hAnsi="Times New Roman" w:cs="Times New Roman"/>
        </w:rPr>
        <w:t xml:space="preserve">o de </w:t>
      </w:r>
      <w:r w:rsidRPr="009110DC">
        <w:rPr>
          <w:rFonts w:ascii="Times New Roman" w:eastAsia="Arial" w:hAnsi="Times New Roman" w:cs="Times New Roman"/>
          <w:spacing w:val="-4"/>
        </w:rPr>
        <w:t>e</w:t>
      </w:r>
      <w:r w:rsidRPr="009110DC">
        <w:rPr>
          <w:rFonts w:ascii="Times New Roman" w:eastAsia="Arial" w:hAnsi="Times New Roman" w:cs="Times New Roman"/>
          <w:spacing w:val="1"/>
        </w:rPr>
        <w:t>m</w:t>
      </w:r>
      <w:r w:rsidRPr="009110DC">
        <w:rPr>
          <w:rFonts w:ascii="Times New Roman" w:eastAsia="Arial" w:hAnsi="Times New Roman" w:cs="Times New Roman"/>
        </w:rPr>
        <w:t xml:space="preserve">pate, </w:t>
      </w:r>
      <w:r w:rsidRPr="009110DC">
        <w:rPr>
          <w:rFonts w:ascii="Times New Roman" w:eastAsia="Arial" w:hAnsi="Times New Roman" w:cs="Times New Roman"/>
          <w:spacing w:val="-3"/>
        </w:rPr>
        <w:t>s</w:t>
      </w:r>
      <w:r w:rsidRPr="009110DC">
        <w:rPr>
          <w:rFonts w:ascii="Times New Roman" w:eastAsia="Arial" w:hAnsi="Times New Roman" w:cs="Times New Roman"/>
        </w:rPr>
        <w:t xml:space="preserve">e </w:t>
      </w:r>
      <w:r w:rsidRPr="009110DC">
        <w:rPr>
          <w:rFonts w:ascii="Times New Roman" w:eastAsia="Arial" w:hAnsi="Times New Roman" w:cs="Times New Roman"/>
          <w:spacing w:val="-4"/>
        </w:rPr>
        <w:t>e</w:t>
      </w:r>
      <w:r w:rsidRPr="009110DC">
        <w:rPr>
          <w:rFonts w:ascii="Times New Roman" w:eastAsia="Arial" w:hAnsi="Times New Roman" w:cs="Times New Roman"/>
          <w:spacing w:val="6"/>
        </w:rPr>
        <w:t>j</w:t>
      </w:r>
      <w:r w:rsidRPr="009110DC">
        <w:rPr>
          <w:rFonts w:ascii="Times New Roman" w:eastAsia="Arial" w:hAnsi="Times New Roman" w:cs="Times New Roman"/>
          <w:spacing w:val="-4"/>
        </w:rPr>
        <w:t>e</w:t>
      </w:r>
      <w:r w:rsidRPr="009110DC">
        <w:rPr>
          <w:rFonts w:ascii="Times New Roman" w:eastAsia="Arial" w:hAnsi="Times New Roman" w:cs="Times New Roman"/>
          <w:spacing w:val="1"/>
        </w:rPr>
        <w:t>c</w:t>
      </w:r>
      <w:r w:rsidRPr="009110DC">
        <w:rPr>
          <w:rFonts w:ascii="Times New Roman" w:eastAsia="Arial" w:hAnsi="Times New Roman" w:cs="Times New Roman"/>
        </w:rPr>
        <w:t>ut</w:t>
      </w:r>
      <w:r w:rsidRPr="009110DC">
        <w:rPr>
          <w:rFonts w:ascii="Times New Roman" w:eastAsia="Arial" w:hAnsi="Times New Roman" w:cs="Times New Roman"/>
          <w:spacing w:val="-4"/>
        </w:rPr>
        <w:t>a</w:t>
      </w:r>
      <w:r w:rsidRPr="009110DC">
        <w:rPr>
          <w:rFonts w:ascii="Times New Roman" w:eastAsia="Arial" w:hAnsi="Times New Roman" w:cs="Times New Roman"/>
          <w:spacing w:val="4"/>
        </w:rPr>
        <w:t>r</w:t>
      </w:r>
      <w:r w:rsidRPr="009110DC">
        <w:rPr>
          <w:rFonts w:ascii="Times New Roman" w:eastAsia="Arial" w:hAnsi="Times New Roman" w:cs="Times New Roman"/>
          <w:spacing w:val="-4"/>
        </w:rPr>
        <w:t>á</w:t>
      </w:r>
      <w:r w:rsidRPr="009110DC">
        <w:rPr>
          <w:rFonts w:ascii="Times New Roman" w:eastAsia="Arial" w:hAnsi="Times New Roman" w:cs="Times New Roman"/>
        </w:rPr>
        <w:t>n pe</w:t>
      </w:r>
      <w:r w:rsidRPr="009110DC">
        <w:rPr>
          <w:rFonts w:ascii="Times New Roman" w:eastAsia="Arial" w:hAnsi="Times New Roman" w:cs="Times New Roman"/>
          <w:spacing w:val="-4"/>
        </w:rPr>
        <w:t>n</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rPr>
        <w:t xml:space="preserve">es </w:t>
      </w:r>
      <w:r w:rsidRPr="009110DC">
        <w:rPr>
          <w:rFonts w:ascii="Times New Roman" w:eastAsia="Arial" w:hAnsi="Times New Roman" w:cs="Times New Roman"/>
          <w:spacing w:val="-4"/>
        </w:rPr>
        <w:t>a</w:t>
      </w:r>
      <w:r w:rsidRPr="009110DC">
        <w:rPr>
          <w:rFonts w:ascii="Times New Roman" w:eastAsia="Arial" w:hAnsi="Times New Roman" w:cs="Times New Roman"/>
        </w:rPr>
        <w:t>u</w:t>
      </w:r>
      <w:r w:rsidRPr="009110DC">
        <w:rPr>
          <w:rFonts w:ascii="Times New Roman" w:eastAsia="Arial" w:hAnsi="Times New Roman" w:cs="Times New Roman"/>
          <w:spacing w:val="-3"/>
        </w:rPr>
        <w:t>s</w:t>
      </w:r>
      <w:r w:rsidRPr="009110DC">
        <w:rPr>
          <w:rFonts w:ascii="Times New Roman" w:eastAsia="Arial" w:hAnsi="Times New Roman" w:cs="Times New Roman"/>
        </w:rPr>
        <w:t>t</w:t>
      </w:r>
      <w:r w:rsidRPr="009110DC">
        <w:rPr>
          <w:rFonts w:ascii="Times New Roman" w:eastAsia="Arial" w:hAnsi="Times New Roman" w:cs="Times New Roman"/>
          <w:spacing w:val="-1"/>
        </w:rPr>
        <w:t>r</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spacing w:val="6"/>
        </w:rPr>
        <w:t>i</w:t>
      </w:r>
      <w:r w:rsidRPr="009110DC">
        <w:rPr>
          <w:rFonts w:ascii="Times New Roman" w:eastAsia="Arial" w:hAnsi="Times New Roman" w:cs="Times New Roman"/>
          <w:spacing w:val="-4"/>
        </w:rPr>
        <w:t>a</w:t>
      </w:r>
      <w:r w:rsidRPr="009110DC">
        <w:rPr>
          <w:rFonts w:ascii="Times New Roman" w:eastAsia="Arial" w:hAnsi="Times New Roman" w:cs="Times New Roman"/>
        </w:rPr>
        <w:t>no</w:t>
      </w:r>
      <w:r w:rsidRPr="009110DC">
        <w:rPr>
          <w:rFonts w:ascii="Times New Roman" w:eastAsia="Arial" w:hAnsi="Times New Roman" w:cs="Times New Roman"/>
          <w:spacing w:val="-8"/>
        </w:rPr>
        <w:t>s</w:t>
      </w:r>
      <w:r w:rsidRPr="009110DC">
        <w:rPr>
          <w:rFonts w:ascii="Times New Roman" w:eastAsia="Arial" w:hAnsi="Times New Roman" w:cs="Times New Roman"/>
        </w:rPr>
        <w:t>.</w:t>
      </w:r>
    </w:p>
    <w:p w:rsidR="005160EE" w:rsidRPr="009110DC" w:rsidRDefault="005160EE" w:rsidP="005160EE">
      <w:pPr>
        <w:pStyle w:val="Prrafodelista5"/>
        <w:numPr>
          <w:ilvl w:val="0"/>
          <w:numId w:val="24"/>
        </w:numPr>
        <w:spacing w:line="240" w:lineRule="auto"/>
        <w:ind w:leftChars="567" w:left="1361" w:firstLine="0"/>
        <w:contextualSpacing/>
        <w:rPr>
          <w:rFonts w:ascii="Times New Roman" w:eastAsia="Arial" w:hAnsi="Times New Roman" w:cs="Times New Roman"/>
          <w:spacing w:val="-3"/>
          <w:position w:val="-9"/>
          <w:sz w:val="24"/>
          <w:szCs w:val="24"/>
        </w:rPr>
      </w:pPr>
      <w:r w:rsidRPr="009110DC">
        <w:rPr>
          <w:rFonts w:ascii="Times New Roman" w:eastAsia="Arial" w:hAnsi="Times New Roman" w:cs="Times New Roman"/>
          <w:spacing w:val="-3"/>
          <w:sz w:val="24"/>
          <w:szCs w:val="24"/>
        </w:rPr>
        <w:t xml:space="preserve">SEMIFINAL 1: Primer clasificado </w:t>
      </w:r>
      <w:r w:rsidRPr="009110DC">
        <w:rPr>
          <w:rFonts w:ascii="Times New Roman" w:eastAsia="Arial" w:hAnsi="Times New Roman" w:cs="Times New Roman"/>
          <w:spacing w:val="1"/>
          <w:sz w:val="24"/>
          <w:szCs w:val="24"/>
        </w:rPr>
        <w:t>v</w:t>
      </w:r>
      <w:r w:rsidRPr="009110DC">
        <w:rPr>
          <w:rFonts w:ascii="Times New Roman" w:eastAsia="Arial" w:hAnsi="Times New Roman" w:cs="Times New Roman"/>
          <w:sz w:val="24"/>
          <w:szCs w:val="24"/>
        </w:rPr>
        <w:t xml:space="preserve">s </w:t>
      </w:r>
      <w:r w:rsidRPr="009110DC">
        <w:rPr>
          <w:rFonts w:ascii="Times New Roman" w:eastAsia="Arial" w:hAnsi="Times New Roman" w:cs="Times New Roman"/>
          <w:spacing w:val="-5"/>
          <w:sz w:val="24"/>
          <w:szCs w:val="24"/>
        </w:rPr>
        <w:t>Cuarto clasificado</w:t>
      </w:r>
    </w:p>
    <w:p w:rsidR="005160EE" w:rsidRPr="009110DC" w:rsidRDefault="005160EE" w:rsidP="005160EE">
      <w:pPr>
        <w:pStyle w:val="Prrafodelista5"/>
        <w:numPr>
          <w:ilvl w:val="0"/>
          <w:numId w:val="24"/>
        </w:numPr>
        <w:spacing w:line="240" w:lineRule="auto"/>
        <w:ind w:leftChars="567" w:left="1361" w:firstLine="0"/>
        <w:contextualSpacing/>
        <w:rPr>
          <w:rFonts w:ascii="Times New Roman" w:eastAsia="Arial" w:hAnsi="Times New Roman" w:cs="Times New Roman"/>
          <w:b/>
          <w:sz w:val="24"/>
          <w:szCs w:val="24"/>
          <w:u w:val="single"/>
        </w:rPr>
      </w:pPr>
      <w:r w:rsidRPr="009110DC">
        <w:rPr>
          <w:rFonts w:ascii="Times New Roman" w:eastAsia="Arial" w:hAnsi="Times New Roman" w:cs="Times New Roman"/>
          <w:spacing w:val="-3"/>
          <w:position w:val="-9"/>
          <w:sz w:val="24"/>
          <w:szCs w:val="24"/>
        </w:rPr>
        <w:t xml:space="preserve">SEMIFINAL 2: Segundo clasificado </w:t>
      </w:r>
      <w:r w:rsidRPr="009110DC">
        <w:rPr>
          <w:rFonts w:ascii="Times New Roman" w:eastAsia="Arial" w:hAnsi="Times New Roman" w:cs="Times New Roman"/>
          <w:spacing w:val="1"/>
          <w:position w:val="-11"/>
          <w:sz w:val="24"/>
          <w:szCs w:val="24"/>
        </w:rPr>
        <w:t>v</w:t>
      </w:r>
      <w:r w:rsidRPr="009110DC">
        <w:rPr>
          <w:rFonts w:ascii="Times New Roman" w:eastAsia="Arial" w:hAnsi="Times New Roman" w:cs="Times New Roman"/>
          <w:position w:val="-9"/>
          <w:sz w:val="24"/>
          <w:szCs w:val="24"/>
        </w:rPr>
        <w:t xml:space="preserve">s </w:t>
      </w:r>
      <w:r w:rsidRPr="009110DC">
        <w:rPr>
          <w:rFonts w:ascii="Times New Roman" w:eastAsia="Arial" w:hAnsi="Times New Roman" w:cs="Times New Roman"/>
          <w:spacing w:val="-3"/>
          <w:position w:val="-9"/>
          <w:sz w:val="24"/>
          <w:szCs w:val="24"/>
        </w:rPr>
        <w:t>Tercer Clasificado</w:t>
      </w:r>
      <w:r w:rsidRPr="009110DC">
        <w:rPr>
          <w:rFonts w:ascii="Times New Roman" w:eastAsia="Arial" w:hAnsi="Times New Roman" w:cs="Times New Roman"/>
          <w:position w:val="-9"/>
          <w:sz w:val="24"/>
          <w:szCs w:val="24"/>
        </w:rPr>
        <w:t>.</w:t>
      </w:r>
    </w:p>
    <w:p w:rsidR="005160EE" w:rsidRPr="009110DC" w:rsidRDefault="005160EE" w:rsidP="005160EE">
      <w:pPr>
        <w:ind w:leftChars="567" w:left="1361"/>
        <w:contextualSpacing/>
        <w:rPr>
          <w:rFonts w:ascii="Times New Roman" w:eastAsia="Arial" w:hAnsi="Times New Roman" w:cs="Times New Roman"/>
        </w:rPr>
      </w:pPr>
      <w:r w:rsidRPr="009110DC">
        <w:rPr>
          <w:rFonts w:ascii="Times New Roman" w:eastAsia="Arial" w:hAnsi="Times New Roman" w:cs="Times New Roman"/>
          <w:b/>
          <w:u w:val="single"/>
        </w:rPr>
        <w:t>FINALES:</w:t>
      </w:r>
    </w:p>
    <w:p w:rsidR="005160EE" w:rsidRPr="009110DC" w:rsidRDefault="005160EE" w:rsidP="005160EE">
      <w:pPr>
        <w:ind w:leftChars="567" w:left="1361"/>
        <w:contextualSpacing/>
        <w:rPr>
          <w:rFonts w:ascii="Times New Roman" w:eastAsia="Arial" w:hAnsi="Times New Roman" w:cs="Times New Roman"/>
          <w:spacing w:val="-3"/>
        </w:rPr>
      </w:pPr>
      <w:r w:rsidRPr="009110DC">
        <w:rPr>
          <w:rFonts w:ascii="Times New Roman" w:eastAsia="Arial" w:hAnsi="Times New Roman" w:cs="Times New Roman"/>
        </w:rPr>
        <w:t xml:space="preserve">Se juegan </w:t>
      </w:r>
      <w:r w:rsidRPr="009110DC">
        <w:rPr>
          <w:rFonts w:ascii="Times New Roman" w:eastAsia="Arial" w:hAnsi="Times New Roman" w:cs="Times New Roman"/>
          <w:spacing w:val="-3"/>
        </w:rPr>
        <w:t>s</w:t>
      </w:r>
      <w:r w:rsidRPr="009110DC">
        <w:rPr>
          <w:rFonts w:ascii="Times New Roman" w:eastAsia="Arial" w:hAnsi="Times New Roman" w:cs="Times New Roman"/>
          <w:spacing w:val="6"/>
        </w:rPr>
        <w:t>i</w:t>
      </w:r>
      <w:r w:rsidRPr="009110DC">
        <w:rPr>
          <w:rFonts w:ascii="Times New Roman" w:eastAsia="Arial" w:hAnsi="Times New Roman" w:cs="Times New Roman"/>
        </w:rPr>
        <w:t xml:space="preserve">n </w:t>
      </w:r>
      <w:r w:rsidRPr="009110DC">
        <w:rPr>
          <w:rFonts w:ascii="Times New Roman" w:eastAsia="Arial" w:hAnsi="Times New Roman" w:cs="Times New Roman"/>
          <w:spacing w:val="-8"/>
        </w:rPr>
        <w:t>v</w:t>
      </w:r>
      <w:r w:rsidRPr="009110DC">
        <w:rPr>
          <w:rFonts w:ascii="Times New Roman" w:eastAsia="Arial" w:hAnsi="Times New Roman" w:cs="Times New Roman"/>
        </w:rPr>
        <w:t>ent</w:t>
      </w:r>
      <w:r w:rsidRPr="009110DC">
        <w:rPr>
          <w:rFonts w:ascii="Times New Roman" w:eastAsia="Arial" w:hAnsi="Times New Roman" w:cs="Times New Roman"/>
          <w:spacing w:val="-4"/>
        </w:rPr>
        <w:t>a</w:t>
      </w:r>
      <w:r w:rsidRPr="009110DC">
        <w:rPr>
          <w:rFonts w:ascii="Times New Roman" w:eastAsia="Arial" w:hAnsi="Times New Roman" w:cs="Times New Roman"/>
          <w:spacing w:val="6"/>
        </w:rPr>
        <w:t>j</w:t>
      </w:r>
      <w:r w:rsidRPr="009110DC">
        <w:rPr>
          <w:rFonts w:ascii="Times New Roman" w:eastAsia="Arial" w:hAnsi="Times New Roman" w:cs="Times New Roman"/>
        </w:rPr>
        <w:t>a dep</w:t>
      </w:r>
      <w:r w:rsidRPr="009110DC">
        <w:rPr>
          <w:rFonts w:ascii="Times New Roman" w:eastAsia="Arial" w:hAnsi="Times New Roman" w:cs="Times New Roman"/>
          <w:spacing w:val="-4"/>
        </w:rPr>
        <w:t>o</w:t>
      </w:r>
      <w:r w:rsidRPr="009110DC">
        <w:rPr>
          <w:rFonts w:ascii="Times New Roman" w:eastAsia="Arial" w:hAnsi="Times New Roman" w:cs="Times New Roman"/>
          <w:spacing w:val="-1"/>
        </w:rPr>
        <w:t>r</w:t>
      </w:r>
      <w:r w:rsidRPr="009110DC">
        <w:rPr>
          <w:rFonts w:ascii="Times New Roman" w:eastAsia="Arial" w:hAnsi="Times New Roman" w:cs="Times New Roman"/>
          <w:spacing w:val="5"/>
        </w:rPr>
        <w:t>t</w:t>
      </w:r>
      <w:r w:rsidRPr="009110DC">
        <w:rPr>
          <w:rFonts w:ascii="Times New Roman" w:eastAsia="Arial" w:hAnsi="Times New Roman" w:cs="Times New Roman"/>
          <w:spacing w:val="1"/>
        </w:rPr>
        <w:t>i</w:t>
      </w:r>
      <w:r w:rsidRPr="009110DC">
        <w:rPr>
          <w:rFonts w:ascii="Times New Roman" w:eastAsia="Arial" w:hAnsi="Times New Roman" w:cs="Times New Roman"/>
          <w:spacing w:val="-3"/>
        </w:rPr>
        <w:t>v</w:t>
      </w:r>
      <w:r w:rsidRPr="009110DC">
        <w:rPr>
          <w:rFonts w:ascii="Times New Roman" w:eastAsia="Arial" w:hAnsi="Times New Roman" w:cs="Times New Roman"/>
        </w:rPr>
        <w:t xml:space="preserve">a, a un </w:t>
      </w:r>
      <w:r w:rsidRPr="009110DC">
        <w:rPr>
          <w:rFonts w:ascii="Times New Roman" w:eastAsia="Arial" w:hAnsi="Times New Roman" w:cs="Times New Roman"/>
          <w:spacing w:val="-3"/>
        </w:rPr>
        <w:t>s</w:t>
      </w:r>
      <w:r w:rsidRPr="009110DC">
        <w:rPr>
          <w:rFonts w:ascii="Times New Roman" w:eastAsia="Arial" w:hAnsi="Times New Roman" w:cs="Times New Roman"/>
          <w:spacing w:val="-4"/>
        </w:rPr>
        <w:t>o</w:t>
      </w:r>
      <w:r w:rsidRPr="009110DC">
        <w:rPr>
          <w:rFonts w:ascii="Times New Roman" w:eastAsia="Arial" w:hAnsi="Times New Roman" w:cs="Times New Roman"/>
          <w:spacing w:val="6"/>
        </w:rPr>
        <w:t>l</w:t>
      </w:r>
      <w:r w:rsidRPr="009110DC">
        <w:rPr>
          <w:rFonts w:ascii="Times New Roman" w:eastAsia="Arial" w:hAnsi="Times New Roman" w:cs="Times New Roman"/>
        </w:rPr>
        <w:t>o pa</w:t>
      </w:r>
      <w:r w:rsidRPr="009110DC">
        <w:rPr>
          <w:rFonts w:ascii="Times New Roman" w:eastAsia="Arial" w:hAnsi="Times New Roman" w:cs="Times New Roman"/>
          <w:spacing w:val="-1"/>
        </w:rPr>
        <w:t>r</w:t>
      </w:r>
      <w:r w:rsidRPr="009110DC">
        <w:rPr>
          <w:rFonts w:ascii="Times New Roman" w:eastAsia="Arial" w:hAnsi="Times New Roman" w:cs="Times New Roman"/>
        </w:rPr>
        <w:t>t</w:t>
      </w:r>
      <w:r w:rsidRPr="009110DC">
        <w:rPr>
          <w:rFonts w:ascii="Times New Roman" w:eastAsia="Arial" w:hAnsi="Times New Roman" w:cs="Times New Roman"/>
          <w:spacing w:val="6"/>
        </w:rPr>
        <w:t>i</w:t>
      </w:r>
      <w:r w:rsidRPr="009110DC">
        <w:rPr>
          <w:rFonts w:ascii="Times New Roman" w:eastAsia="Arial" w:hAnsi="Times New Roman" w:cs="Times New Roman"/>
          <w:spacing w:val="-4"/>
        </w:rPr>
        <w:t>d</w:t>
      </w:r>
      <w:r w:rsidRPr="009110DC">
        <w:rPr>
          <w:rFonts w:ascii="Times New Roman" w:eastAsia="Arial" w:hAnsi="Times New Roman" w:cs="Times New Roman"/>
        </w:rPr>
        <w:t xml:space="preserve">o y, </w:t>
      </w:r>
      <w:r w:rsidRPr="009110DC">
        <w:rPr>
          <w:rFonts w:ascii="Times New Roman" w:eastAsia="Arial" w:hAnsi="Times New Roman" w:cs="Times New Roman"/>
          <w:spacing w:val="-4"/>
        </w:rPr>
        <w:t>e</w:t>
      </w:r>
      <w:r w:rsidRPr="009110DC">
        <w:rPr>
          <w:rFonts w:ascii="Times New Roman" w:eastAsia="Arial" w:hAnsi="Times New Roman" w:cs="Times New Roman"/>
        </w:rPr>
        <w:t xml:space="preserve">n </w:t>
      </w:r>
      <w:r w:rsidRPr="009110DC">
        <w:rPr>
          <w:rFonts w:ascii="Times New Roman" w:eastAsia="Arial" w:hAnsi="Times New Roman" w:cs="Times New Roman"/>
          <w:spacing w:val="1"/>
        </w:rPr>
        <w:t>c</w:t>
      </w:r>
      <w:r w:rsidRPr="009110DC">
        <w:rPr>
          <w:rFonts w:ascii="Times New Roman" w:eastAsia="Arial" w:hAnsi="Times New Roman" w:cs="Times New Roman"/>
          <w:spacing w:val="5"/>
        </w:rPr>
        <w:t>a</w:t>
      </w:r>
      <w:r w:rsidRPr="009110DC">
        <w:rPr>
          <w:rFonts w:ascii="Times New Roman" w:eastAsia="Arial" w:hAnsi="Times New Roman" w:cs="Times New Roman"/>
          <w:spacing w:val="-8"/>
        </w:rPr>
        <w:t>s</w:t>
      </w:r>
      <w:r w:rsidRPr="009110DC">
        <w:rPr>
          <w:rFonts w:ascii="Times New Roman" w:eastAsia="Arial" w:hAnsi="Times New Roman" w:cs="Times New Roman"/>
        </w:rPr>
        <w:t xml:space="preserve">o de </w:t>
      </w:r>
      <w:r w:rsidRPr="009110DC">
        <w:rPr>
          <w:rFonts w:ascii="Times New Roman" w:eastAsia="Arial" w:hAnsi="Times New Roman" w:cs="Times New Roman"/>
          <w:spacing w:val="-4"/>
        </w:rPr>
        <w:t>e</w:t>
      </w:r>
      <w:r w:rsidRPr="009110DC">
        <w:rPr>
          <w:rFonts w:ascii="Times New Roman" w:eastAsia="Arial" w:hAnsi="Times New Roman" w:cs="Times New Roman"/>
          <w:spacing w:val="1"/>
        </w:rPr>
        <w:t>m</w:t>
      </w:r>
      <w:r w:rsidRPr="009110DC">
        <w:rPr>
          <w:rFonts w:ascii="Times New Roman" w:eastAsia="Arial" w:hAnsi="Times New Roman" w:cs="Times New Roman"/>
        </w:rPr>
        <w:t xml:space="preserve">pate, </w:t>
      </w:r>
      <w:r w:rsidRPr="009110DC">
        <w:rPr>
          <w:rFonts w:ascii="Times New Roman" w:eastAsia="Arial" w:hAnsi="Times New Roman" w:cs="Times New Roman"/>
          <w:spacing w:val="-3"/>
        </w:rPr>
        <w:t>s</w:t>
      </w:r>
      <w:r w:rsidRPr="009110DC">
        <w:rPr>
          <w:rFonts w:ascii="Times New Roman" w:eastAsia="Arial" w:hAnsi="Times New Roman" w:cs="Times New Roman"/>
        </w:rPr>
        <w:t xml:space="preserve">e </w:t>
      </w:r>
      <w:r w:rsidRPr="009110DC">
        <w:rPr>
          <w:rFonts w:ascii="Times New Roman" w:eastAsia="Arial" w:hAnsi="Times New Roman" w:cs="Times New Roman"/>
          <w:spacing w:val="-4"/>
        </w:rPr>
        <w:t>e</w:t>
      </w:r>
      <w:r w:rsidRPr="009110DC">
        <w:rPr>
          <w:rFonts w:ascii="Times New Roman" w:eastAsia="Arial" w:hAnsi="Times New Roman" w:cs="Times New Roman"/>
          <w:spacing w:val="6"/>
        </w:rPr>
        <w:t>j</w:t>
      </w:r>
      <w:r w:rsidRPr="009110DC">
        <w:rPr>
          <w:rFonts w:ascii="Times New Roman" w:eastAsia="Arial" w:hAnsi="Times New Roman" w:cs="Times New Roman"/>
          <w:spacing w:val="-4"/>
        </w:rPr>
        <w:t>e</w:t>
      </w:r>
      <w:r w:rsidRPr="009110DC">
        <w:rPr>
          <w:rFonts w:ascii="Times New Roman" w:eastAsia="Arial" w:hAnsi="Times New Roman" w:cs="Times New Roman"/>
          <w:spacing w:val="1"/>
        </w:rPr>
        <w:t>c</w:t>
      </w:r>
      <w:r w:rsidRPr="009110DC">
        <w:rPr>
          <w:rFonts w:ascii="Times New Roman" w:eastAsia="Arial" w:hAnsi="Times New Roman" w:cs="Times New Roman"/>
        </w:rPr>
        <w:t>ut</w:t>
      </w:r>
      <w:r w:rsidRPr="009110DC">
        <w:rPr>
          <w:rFonts w:ascii="Times New Roman" w:eastAsia="Arial" w:hAnsi="Times New Roman" w:cs="Times New Roman"/>
          <w:spacing w:val="-4"/>
        </w:rPr>
        <w:t>a</w:t>
      </w:r>
      <w:r w:rsidRPr="009110DC">
        <w:rPr>
          <w:rFonts w:ascii="Times New Roman" w:eastAsia="Arial" w:hAnsi="Times New Roman" w:cs="Times New Roman"/>
          <w:spacing w:val="4"/>
        </w:rPr>
        <w:t>r</w:t>
      </w:r>
      <w:r w:rsidRPr="009110DC">
        <w:rPr>
          <w:rFonts w:ascii="Times New Roman" w:eastAsia="Arial" w:hAnsi="Times New Roman" w:cs="Times New Roman"/>
          <w:spacing w:val="-4"/>
        </w:rPr>
        <w:t>á</w:t>
      </w:r>
      <w:r w:rsidRPr="009110DC">
        <w:rPr>
          <w:rFonts w:ascii="Times New Roman" w:eastAsia="Arial" w:hAnsi="Times New Roman" w:cs="Times New Roman"/>
        </w:rPr>
        <w:t>n pe</w:t>
      </w:r>
      <w:r w:rsidRPr="009110DC">
        <w:rPr>
          <w:rFonts w:ascii="Times New Roman" w:eastAsia="Arial" w:hAnsi="Times New Roman" w:cs="Times New Roman"/>
          <w:spacing w:val="-4"/>
        </w:rPr>
        <w:t>n</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rPr>
        <w:t xml:space="preserve">es </w:t>
      </w:r>
      <w:r w:rsidRPr="009110DC">
        <w:rPr>
          <w:rFonts w:ascii="Times New Roman" w:eastAsia="Arial" w:hAnsi="Times New Roman" w:cs="Times New Roman"/>
          <w:spacing w:val="-4"/>
        </w:rPr>
        <w:t>a</w:t>
      </w:r>
      <w:r w:rsidRPr="009110DC">
        <w:rPr>
          <w:rFonts w:ascii="Times New Roman" w:eastAsia="Arial" w:hAnsi="Times New Roman" w:cs="Times New Roman"/>
        </w:rPr>
        <w:t>u</w:t>
      </w:r>
      <w:r w:rsidRPr="009110DC">
        <w:rPr>
          <w:rFonts w:ascii="Times New Roman" w:eastAsia="Arial" w:hAnsi="Times New Roman" w:cs="Times New Roman"/>
          <w:spacing w:val="-3"/>
        </w:rPr>
        <w:t>s</w:t>
      </w:r>
      <w:r w:rsidRPr="009110DC">
        <w:rPr>
          <w:rFonts w:ascii="Times New Roman" w:eastAsia="Arial" w:hAnsi="Times New Roman" w:cs="Times New Roman"/>
        </w:rPr>
        <w:t>t</w:t>
      </w:r>
      <w:r w:rsidRPr="009110DC">
        <w:rPr>
          <w:rFonts w:ascii="Times New Roman" w:eastAsia="Arial" w:hAnsi="Times New Roman" w:cs="Times New Roman"/>
          <w:spacing w:val="-1"/>
        </w:rPr>
        <w:t>r</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spacing w:val="6"/>
        </w:rPr>
        <w:t>i</w:t>
      </w:r>
      <w:r w:rsidRPr="009110DC">
        <w:rPr>
          <w:rFonts w:ascii="Times New Roman" w:eastAsia="Arial" w:hAnsi="Times New Roman" w:cs="Times New Roman"/>
          <w:spacing w:val="-4"/>
        </w:rPr>
        <w:t>a</w:t>
      </w:r>
      <w:r w:rsidRPr="009110DC">
        <w:rPr>
          <w:rFonts w:ascii="Times New Roman" w:eastAsia="Arial" w:hAnsi="Times New Roman" w:cs="Times New Roman"/>
        </w:rPr>
        <w:t>no</w:t>
      </w:r>
      <w:r w:rsidRPr="009110DC">
        <w:rPr>
          <w:rFonts w:ascii="Times New Roman" w:eastAsia="Arial" w:hAnsi="Times New Roman" w:cs="Times New Roman"/>
          <w:spacing w:val="-8"/>
        </w:rPr>
        <w:t>s</w:t>
      </w:r>
      <w:r w:rsidRPr="009110DC">
        <w:rPr>
          <w:rFonts w:ascii="Times New Roman" w:eastAsia="Arial" w:hAnsi="Times New Roman" w:cs="Times New Roman"/>
        </w:rPr>
        <w:t>.</w:t>
      </w:r>
    </w:p>
    <w:p w:rsidR="005160EE" w:rsidRPr="009110DC" w:rsidRDefault="005160EE" w:rsidP="005160EE">
      <w:pPr>
        <w:pStyle w:val="Prrafodelista5"/>
        <w:numPr>
          <w:ilvl w:val="0"/>
          <w:numId w:val="24"/>
        </w:numPr>
        <w:spacing w:line="240" w:lineRule="auto"/>
        <w:ind w:leftChars="567" w:left="1361" w:firstLine="0"/>
        <w:contextualSpacing/>
        <w:rPr>
          <w:rFonts w:ascii="Times New Roman" w:eastAsia="Arial" w:hAnsi="Times New Roman" w:cs="Times New Roman"/>
          <w:b/>
          <w:spacing w:val="-1"/>
          <w:sz w:val="24"/>
          <w:szCs w:val="24"/>
          <w:u w:val="single"/>
        </w:rPr>
      </w:pPr>
      <w:r w:rsidRPr="009110DC">
        <w:rPr>
          <w:rFonts w:ascii="Times New Roman" w:eastAsia="Arial" w:hAnsi="Times New Roman" w:cs="Times New Roman"/>
          <w:spacing w:val="-3"/>
          <w:sz w:val="24"/>
          <w:szCs w:val="24"/>
        </w:rPr>
        <w:t xml:space="preserve">Ganador semifinal 1 </w:t>
      </w:r>
      <w:r w:rsidRPr="009110DC">
        <w:rPr>
          <w:rFonts w:ascii="Times New Roman" w:eastAsia="Arial" w:hAnsi="Times New Roman" w:cs="Times New Roman"/>
          <w:spacing w:val="1"/>
          <w:sz w:val="24"/>
          <w:szCs w:val="24"/>
        </w:rPr>
        <w:t>v</w:t>
      </w:r>
      <w:r w:rsidRPr="009110DC">
        <w:rPr>
          <w:rFonts w:ascii="Times New Roman" w:eastAsia="Arial" w:hAnsi="Times New Roman" w:cs="Times New Roman"/>
          <w:sz w:val="24"/>
          <w:szCs w:val="24"/>
        </w:rPr>
        <w:t xml:space="preserve">s </w:t>
      </w:r>
      <w:r w:rsidRPr="009110DC">
        <w:rPr>
          <w:rFonts w:ascii="Times New Roman" w:eastAsia="Arial" w:hAnsi="Times New Roman" w:cs="Times New Roman"/>
          <w:spacing w:val="-3"/>
          <w:sz w:val="24"/>
          <w:szCs w:val="24"/>
        </w:rPr>
        <w:t>Ganador semifinal 2</w:t>
      </w:r>
    </w:p>
    <w:p w:rsidR="005160EE" w:rsidRPr="009110DC" w:rsidRDefault="005160EE" w:rsidP="005160EE">
      <w:pPr>
        <w:pStyle w:val="Prrafodelista5"/>
        <w:spacing w:line="240" w:lineRule="auto"/>
        <w:ind w:leftChars="567" w:left="1361"/>
        <w:contextualSpacing/>
        <w:jc w:val="center"/>
        <w:rPr>
          <w:rFonts w:ascii="Times New Roman" w:eastAsia="Arial" w:hAnsi="Times New Roman" w:cs="Times New Roman"/>
          <w:b/>
          <w:bCs/>
          <w:spacing w:val="-1"/>
          <w:sz w:val="24"/>
          <w:szCs w:val="24"/>
          <w:u w:val="single"/>
        </w:rPr>
      </w:pPr>
      <w:r w:rsidRPr="009110DC">
        <w:rPr>
          <w:rFonts w:ascii="Times New Roman" w:eastAsia="Arial" w:hAnsi="Times New Roman" w:cs="Times New Roman"/>
          <w:b/>
          <w:spacing w:val="-1"/>
          <w:sz w:val="24"/>
          <w:szCs w:val="24"/>
          <w:u w:val="single"/>
        </w:rPr>
        <w:t>SEGUNDA A SÉPTIMA DIVISIONES</w:t>
      </w:r>
    </w:p>
    <w:p w:rsidR="005160EE" w:rsidRPr="009110DC" w:rsidRDefault="005160EE" w:rsidP="005160EE">
      <w:pPr>
        <w:pStyle w:val="Prrafodelista5"/>
        <w:spacing w:line="240" w:lineRule="auto"/>
        <w:ind w:leftChars="567" w:left="1361"/>
        <w:contextualSpacing/>
        <w:jc w:val="both"/>
        <w:rPr>
          <w:rFonts w:ascii="Times New Roman" w:eastAsia="Arial" w:hAnsi="Times New Roman" w:cs="Times New Roman"/>
          <w:spacing w:val="-1"/>
          <w:sz w:val="24"/>
          <w:szCs w:val="24"/>
        </w:rPr>
      </w:pPr>
      <w:r w:rsidRPr="009110DC">
        <w:rPr>
          <w:rFonts w:ascii="Times New Roman" w:eastAsia="Arial" w:hAnsi="Times New Roman" w:cs="Times New Roman"/>
          <w:b/>
          <w:bCs/>
          <w:spacing w:val="-1"/>
          <w:sz w:val="24"/>
          <w:szCs w:val="24"/>
          <w:u w:val="single"/>
        </w:rPr>
        <w:t>Clasificación:</w:t>
      </w:r>
    </w:p>
    <w:p w:rsidR="005160EE" w:rsidRPr="009110DC" w:rsidRDefault="005160EE" w:rsidP="005160EE">
      <w:pPr>
        <w:pStyle w:val="Prrafodelista5"/>
        <w:spacing w:line="240" w:lineRule="auto"/>
        <w:ind w:leftChars="567" w:left="1361"/>
        <w:contextualSpacing/>
        <w:jc w:val="both"/>
        <w:rPr>
          <w:rFonts w:ascii="Times New Roman" w:eastAsia="Arial" w:hAnsi="Times New Roman" w:cs="Times New Roman"/>
          <w:position w:val="-11"/>
          <w:sz w:val="24"/>
          <w:szCs w:val="24"/>
        </w:rPr>
      </w:pPr>
      <w:r w:rsidRPr="009110DC">
        <w:rPr>
          <w:rFonts w:ascii="Times New Roman" w:eastAsia="Arial" w:hAnsi="Times New Roman" w:cs="Times New Roman"/>
          <w:spacing w:val="-1"/>
          <w:sz w:val="24"/>
          <w:szCs w:val="24"/>
        </w:rPr>
        <w:t>Todas las divisiones se juegan todos contra todos a una sola rueda.</w:t>
      </w:r>
    </w:p>
    <w:p w:rsidR="005160EE" w:rsidRPr="009110DC" w:rsidRDefault="005160EE" w:rsidP="005160EE">
      <w:pPr>
        <w:ind w:leftChars="567" w:left="1361"/>
        <w:contextualSpacing/>
        <w:jc w:val="both"/>
        <w:rPr>
          <w:rFonts w:ascii="Times New Roman" w:eastAsia="Arial" w:hAnsi="Times New Roman" w:cs="Times New Roman"/>
          <w:position w:val="-10"/>
        </w:rPr>
      </w:pPr>
      <w:r w:rsidRPr="009110DC">
        <w:rPr>
          <w:rFonts w:ascii="Times New Roman" w:eastAsia="Arial" w:hAnsi="Times New Roman" w:cs="Times New Roman"/>
          <w:position w:val="-11"/>
        </w:rPr>
        <w:t xml:space="preserve">Una vez finalizada la etapa de clasificación se disputarán semifinales y finales, clasificando a las mismas por suma de puntos. </w:t>
      </w:r>
    </w:p>
    <w:p w:rsidR="005160EE" w:rsidRPr="009110DC" w:rsidRDefault="005160EE" w:rsidP="005160EE">
      <w:pPr>
        <w:ind w:leftChars="567" w:left="1361"/>
        <w:contextualSpacing/>
        <w:jc w:val="both"/>
        <w:rPr>
          <w:rFonts w:ascii="Times New Roman" w:hAnsi="Times New Roman" w:cs="Times New Roman"/>
        </w:rPr>
      </w:pPr>
      <w:r w:rsidRPr="009110DC">
        <w:rPr>
          <w:rFonts w:ascii="Times New Roman" w:eastAsia="Arial" w:hAnsi="Times New Roman" w:cs="Times New Roman"/>
          <w:position w:val="-10"/>
        </w:rPr>
        <w:t>En caso de empate en puntos en cualquier puesto, se definirá de la siguiente manera:</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Mayor cantidad de partidos ganados.</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Mejor diferencia entre goles a favor y en contra.</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Mayor cantidad de goles a favor.</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hAnsi="Times New Roman" w:cs="Times New Roman"/>
        </w:rPr>
      </w:pPr>
      <w:r w:rsidRPr="009110DC">
        <w:rPr>
          <w:rFonts w:ascii="Times New Roman" w:hAnsi="Times New Roman" w:cs="Times New Roman"/>
        </w:rPr>
        <w:t>Resultado entre los equipos empatados.</w:t>
      </w:r>
    </w:p>
    <w:p w:rsidR="005160EE" w:rsidRPr="009110DC" w:rsidRDefault="005160EE" w:rsidP="005160EE">
      <w:pPr>
        <w:widowControl/>
        <w:numPr>
          <w:ilvl w:val="0"/>
          <w:numId w:val="19"/>
        </w:numPr>
        <w:tabs>
          <w:tab w:val="clear" w:pos="-1080"/>
          <w:tab w:val="num" w:pos="720"/>
        </w:tabs>
        <w:spacing w:after="200"/>
        <w:ind w:leftChars="567" w:left="1361" w:firstLine="0"/>
        <w:contextualSpacing/>
        <w:rPr>
          <w:rFonts w:ascii="Times New Roman" w:eastAsia="Arial" w:hAnsi="Times New Roman" w:cs="Times New Roman"/>
          <w:b/>
          <w:u w:val="single"/>
        </w:rPr>
      </w:pPr>
      <w:r w:rsidRPr="009110DC">
        <w:rPr>
          <w:rFonts w:ascii="Times New Roman" w:hAnsi="Times New Roman" w:cs="Times New Roman"/>
        </w:rPr>
        <w:t>Sorteo.</w:t>
      </w:r>
    </w:p>
    <w:p w:rsidR="005160EE" w:rsidRPr="009110DC" w:rsidRDefault="005160EE" w:rsidP="005160EE">
      <w:pPr>
        <w:ind w:leftChars="567" w:left="1361"/>
        <w:contextualSpacing/>
        <w:rPr>
          <w:rFonts w:ascii="Times New Roman" w:eastAsia="Arial" w:hAnsi="Times New Roman" w:cs="Times New Roman"/>
        </w:rPr>
      </w:pPr>
      <w:r w:rsidRPr="009110DC">
        <w:rPr>
          <w:rFonts w:ascii="Times New Roman" w:eastAsia="Arial" w:hAnsi="Times New Roman" w:cs="Times New Roman"/>
          <w:b/>
          <w:u w:val="single"/>
        </w:rPr>
        <w:t>SEMIFINALES:</w:t>
      </w:r>
    </w:p>
    <w:p w:rsidR="005160EE" w:rsidRPr="009110DC" w:rsidRDefault="005160EE" w:rsidP="005160EE">
      <w:pPr>
        <w:ind w:leftChars="567" w:left="1361"/>
        <w:contextualSpacing/>
        <w:rPr>
          <w:rFonts w:ascii="Times New Roman" w:eastAsia="Arial" w:hAnsi="Times New Roman" w:cs="Times New Roman"/>
          <w:spacing w:val="-3"/>
        </w:rPr>
      </w:pPr>
      <w:r w:rsidRPr="009110DC">
        <w:rPr>
          <w:rFonts w:ascii="Times New Roman" w:eastAsia="Arial" w:hAnsi="Times New Roman" w:cs="Times New Roman"/>
        </w:rPr>
        <w:t xml:space="preserve">Se juegan </w:t>
      </w:r>
      <w:r w:rsidRPr="009110DC">
        <w:rPr>
          <w:rFonts w:ascii="Times New Roman" w:eastAsia="Arial" w:hAnsi="Times New Roman" w:cs="Times New Roman"/>
          <w:spacing w:val="-3"/>
        </w:rPr>
        <w:t>s</w:t>
      </w:r>
      <w:r w:rsidRPr="009110DC">
        <w:rPr>
          <w:rFonts w:ascii="Times New Roman" w:eastAsia="Arial" w:hAnsi="Times New Roman" w:cs="Times New Roman"/>
          <w:spacing w:val="6"/>
        </w:rPr>
        <w:t>i</w:t>
      </w:r>
      <w:r w:rsidRPr="009110DC">
        <w:rPr>
          <w:rFonts w:ascii="Times New Roman" w:eastAsia="Arial" w:hAnsi="Times New Roman" w:cs="Times New Roman"/>
        </w:rPr>
        <w:t xml:space="preserve">n </w:t>
      </w:r>
      <w:r w:rsidRPr="009110DC">
        <w:rPr>
          <w:rFonts w:ascii="Times New Roman" w:eastAsia="Arial" w:hAnsi="Times New Roman" w:cs="Times New Roman"/>
          <w:spacing w:val="-8"/>
        </w:rPr>
        <w:t>v</w:t>
      </w:r>
      <w:r w:rsidRPr="009110DC">
        <w:rPr>
          <w:rFonts w:ascii="Times New Roman" w:eastAsia="Arial" w:hAnsi="Times New Roman" w:cs="Times New Roman"/>
        </w:rPr>
        <w:t>ent</w:t>
      </w:r>
      <w:r w:rsidRPr="009110DC">
        <w:rPr>
          <w:rFonts w:ascii="Times New Roman" w:eastAsia="Arial" w:hAnsi="Times New Roman" w:cs="Times New Roman"/>
          <w:spacing w:val="-4"/>
        </w:rPr>
        <w:t>a</w:t>
      </w:r>
      <w:r w:rsidRPr="009110DC">
        <w:rPr>
          <w:rFonts w:ascii="Times New Roman" w:eastAsia="Arial" w:hAnsi="Times New Roman" w:cs="Times New Roman"/>
          <w:spacing w:val="6"/>
        </w:rPr>
        <w:t>j</w:t>
      </w:r>
      <w:r w:rsidRPr="009110DC">
        <w:rPr>
          <w:rFonts w:ascii="Times New Roman" w:eastAsia="Arial" w:hAnsi="Times New Roman" w:cs="Times New Roman"/>
        </w:rPr>
        <w:t>a dep</w:t>
      </w:r>
      <w:r w:rsidRPr="009110DC">
        <w:rPr>
          <w:rFonts w:ascii="Times New Roman" w:eastAsia="Arial" w:hAnsi="Times New Roman" w:cs="Times New Roman"/>
          <w:spacing w:val="-4"/>
        </w:rPr>
        <w:t>o</w:t>
      </w:r>
      <w:r w:rsidRPr="009110DC">
        <w:rPr>
          <w:rFonts w:ascii="Times New Roman" w:eastAsia="Arial" w:hAnsi="Times New Roman" w:cs="Times New Roman"/>
          <w:spacing w:val="-1"/>
        </w:rPr>
        <w:t>r</w:t>
      </w:r>
      <w:r w:rsidRPr="009110DC">
        <w:rPr>
          <w:rFonts w:ascii="Times New Roman" w:eastAsia="Arial" w:hAnsi="Times New Roman" w:cs="Times New Roman"/>
          <w:spacing w:val="5"/>
        </w:rPr>
        <w:t>t</w:t>
      </w:r>
      <w:r w:rsidRPr="009110DC">
        <w:rPr>
          <w:rFonts w:ascii="Times New Roman" w:eastAsia="Arial" w:hAnsi="Times New Roman" w:cs="Times New Roman"/>
          <w:spacing w:val="1"/>
        </w:rPr>
        <w:t>i</w:t>
      </w:r>
      <w:r w:rsidRPr="009110DC">
        <w:rPr>
          <w:rFonts w:ascii="Times New Roman" w:eastAsia="Arial" w:hAnsi="Times New Roman" w:cs="Times New Roman"/>
          <w:spacing w:val="-3"/>
        </w:rPr>
        <w:t>v</w:t>
      </w:r>
      <w:r w:rsidRPr="009110DC">
        <w:rPr>
          <w:rFonts w:ascii="Times New Roman" w:eastAsia="Arial" w:hAnsi="Times New Roman" w:cs="Times New Roman"/>
        </w:rPr>
        <w:t xml:space="preserve">a, a un </w:t>
      </w:r>
      <w:r w:rsidRPr="009110DC">
        <w:rPr>
          <w:rFonts w:ascii="Times New Roman" w:eastAsia="Arial" w:hAnsi="Times New Roman" w:cs="Times New Roman"/>
          <w:spacing w:val="-3"/>
        </w:rPr>
        <w:t>s</w:t>
      </w:r>
      <w:r w:rsidRPr="009110DC">
        <w:rPr>
          <w:rFonts w:ascii="Times New Roman" w:eastAsia="Arial" w:hAnsi="Times New Roman" w:cs="Times New Roman"/>
          <w:spacing w:val="-4"/>
        </w:rPr>
        <w:t>o</w:t>
      </w:r>
      <w:r w:rsidRPr="009110DC">
        <w:rPr>
          <w:rFonts w:ascii="Times New Roman" w:eastAsia="Arial" w:hAnsi="Times New Roman" w:cs="Times New Roman"/>
          <w:spacing w:val="6"/>
        </w:rPr>
        <w:t>l</w:t>
      </w:r>
      <w:r w:rsidRPr="009110DC">
        <w:rPr>
          <w:rFonts w:ascii="Times New Roman" w:eastAsia="Arial" w:hAnsi="Times New Roman" w:cs="Times New Roman"/>
        </w:rPr>
        <w:t>o pa</w:t>
      </w:r>
      <w:r w:rsidRPr="009110DC">
        <w:rPr>
          <w:rFonts w:ascii="Times New Roman" w:eastAsia="Arial" w:hAnsi="Times New Roman" w:cs="Times New Roman"/>
          <w:spacing w:val="-1"/>
        </w:rPr>
        <w:t>r</w:t>
      </w:r>
      <w:r w:rsidRPr="009110DC">
        <w:rPr>
          <w:rFonts w:ascii="Times New Roman" w:eastAsia="Arial" w:hAnsi="Times New Roman" w:cs="Times New Roman"/>
        </w:rPr>
        <w:t>t</w:t>
      </w:r>
      <w:r w:rsidRPr="009110DC">
        <w:rPr>
          <w:rFonts w:ascii="Times New Roman" w:eastAsia="Arial" w:hAnsi="Times New Roman" w:cs="Times New Roman"/>
          <w:spacing w:val="6"/>
        </w:rPr>
        <w:t>i</w:t>
      </w:r>
      <w:r w:rsidRPr="009110DC">
        <w:rPr>
          <w:rFonts w:ascii="Times New Roman" w:eastAsia="Arial" w:hAnsi="Times New Roman" w:cs="Times New Roman"/>
          <w:spacing w:val="-4"/>
        </w:rPr>
        <w:t>d</w:t>
      </w:r>
      <w:r w:rsidRPr="009110DC">
        <w:rPr>
          <w:rFonts w:ascii="Times New Roman" w:eastAsia="Arial" w:hAnsi="Times New Roman" w:cs="Times New Roman"/>
        </w:rPr>
        <w:t xml:space="preserve">o y, </w:t>
      </w:r>
      <w:r w:rsidRPr="009110DC">
        <w:rPr>
          <w:rFonts w:ascii="Times New Roman" w:eastAsia="Arial" w:hAnsi="Times New Roman" w:cs="Times New Roman"/>
          <w:spacing w:val="-4"/>
        </w:rPr>
        <w:t>e</w:t>
      </w:r>
      <w:r w:rsidRPr="009110DC">
        <w:rPr>
          <w:rFonts w:ascii="Times New Roman" w:eastAsia="Arial" w:hAnsi="Times New Roman" w:cs="Times New Roman"/>
        </w:rPr>
        <w:t xml:space="preserve">n </w:t>
      </w:r>
      <w:r w:rsidRPr="009110DC">
        <w:rPr>
          <w:rFonts w:ascii="Times New Roman" w:eastAsia="Arial" w:hAnsi="Times New Roman" w:cs="Times New Roman"/>
          <w:spacing w:val="1"/>
        </w:rPr>
        <w:t>c</w:t>
      </w:r>
      <w:r w:rsidRPr="009110DC">
        <w:rPr>
          <w:rFonts w:ascii="Times New Roman" w:eastAsia="Arial" w:hAnsi="Times New Roman" w:cs="Times New Roman"/>
          <w:spacing w:val="5"/>
        </w:rPr>
        <w:t>a</w:t>
      </w:r>
      <w:r w:rsidRPr="009110DC">
        <w:rPr>
          <w:rFonts w:ascii="Times New Roman" w:eastAsia="Arial" w:hAnsi="Times New Roman" w:cs="Times New Roman"/>
          <w:spacing w:val="-8"/>
        </w:rPr>
        <w:t>s</w:t>
      </w:r>
      <w:r w:rsidRPr="009110DC">
        <w:rPr>
          <w:rFonts w:ascii="Times New Roman" w:eastAsia="Arial" w:hAnsi="Times New Roman" w:cs="Times New Roman"/>
        </w:rPr>
        <w:t xml:space="preserve">o de </w:t>
      </w:r>
      <w:r w:rsidRPr="009110DC">
        <w:rPr>
          <w:rFonts w:ascii="Times New Roman" w:eastAsia="Arial" w:hAnsi="Times New Roman" w:cs="Times New Roman"/>
          <w:spacing w:val="-4"/>
        </w:rPr>
        <w:t>e</w:t>
      </w:r>
      <w:r w:rsidRPr="009110DC">
        <w:rPr>
          <w:rFonts w:ascii="Times New Roman" w:eastAsia="Arial" w:hAnsi="Times New Roman" w:cs="Times New Roman"/>
          <w:spacing w:val="1"/>
        </w:rPr>
        <w:t>m</w:t>
      </w:r>
      <w:r w:rsidRPr="009110DC">
        <w:rPr>
          <w:rFonts w:ascii="Times New Roman" w:eastAsia="Arial" w:hAnsi="Times New Roman" w:cs="Times New Roman"/>
        </w:rPr>
        <w:t xml:space="preserve">pate, </w:t>
      </w:r>
      <w:r w:rsidRPr="009110DC">
        <w:rPr>
          <w:rFonts w:ascii="Times New Roman" w:eastAsia="Arial" w:hAnsi="Times New Roman" w:cs="Times New Roman"/>
          <w:spacing w:val="-3"/>
        </w:rPr>
        <w:t>s</w:t>
      </w:r>
      <w:r w:rsidRPr="009110DC">
        <w:rPr>
          <w:rFonts w:ascii="Times New Roman" w:eastAsia="Arial" w:hAnsi="Times New Roman" w:cs="Times New Roman"/>
        </w:rPr>
        <w:t xml:space="preserve">e </w:t>
      </w:r>
      <w:r w:rsidRPr="009110DC">
        <w:rPr>
          <w:rFonts w:ascii="Times New Roman" w:eastAsia="Arial" w:hAnsi="Times New Roman" w:cs="Times New Roman"/>
          <w:spacing w:val="-4"/>
        </w:rPr>
        <w:t>e</w:t>
      </w:r>
      <w:r w:rsidRPr="009110DC">
        <w:rPr>
          <w:rFonts w:ascii="Times New Roman" w:eastAsia="Arial" w:hAnsi="Times New Roman" w:cs="Times New Roman"/>
          <w:spacing w:val="6"/>
        </w:rPr>
        <w:t>j</w:t>
      </w:r>
      <w:r w:rsidRPr="009110DC">
        <w:rPr>
          <w:rFonts w:ascii="Times New Roman" w:eastAsia="Arial" w:hAnsi="Times New Roman" w:cs="Times New Roman"/>
          <w:spacing w:val="-4"/>
        </w:rPr>
        <w:t>e</w:t>
      </w:r>
      <w:r w:rsidRPr="009110DC">
        <w:rPr>
          <w:rFonts w:ascii="Times New Roman" w:eastAsia="Arial" w:hAnsi="Times New Roman" w:cs="Times New Roman"/>
          <w:spacing w:val="1"/>
        </w:rPr>
        <w:t>c</w:t>
      </w:r>
      <w:r w:rsidRPr="009110DC">
        <w:rPr>
          <w:rFonts w:ascii="Times New Roman" w:eastAsia="Arial" w:hAnsi="Times New Roman" w:cs="Times New Roman"/>
        </w:rPr>
        <w:t>ut</w:t>
      </w:r>
      <w:r w:rsidRPr="009110DC">
        <w:rPr>
          <w:rFonts w:ascii="Times New Roman" w:eastAsia="Arial" w:hAnsi="Times New Roman" w:cs="Times New Roman"/>
          <w:spacing w:val="-4"/>
        </w:rPr>
        <w:t>a</w:t>
      </w:r>
      <w:r w:rsidRPr="009110DC">
        <w:rPr>
          <w:rFonts w:ascii="Times New Roman" w:eastAsia="Arial" w:hAnsi="Times New Roman" w:cs="Times New Roman"/>
          <w:spacing w:val="4"/>
        </w:rPr>
        <w:t>r</w:t>
      </w:r>
      <w:r w:rsidRPr="009110DC">
        <w:rPr>
          <w:rFonts w:ascii="Times New Roman" w:eastAsia="Arial" w:hAnsi="Times New Roman" w:cs="Times New Roman"/>
          <w:spacing w:val="-4"/>
        </w:rPr>
        <w:t>á</w:t>
      </w:r>
      <w:r w:rsidRPr="009110DC">
        <w:rPr>
          <w:rFonts w:ascii="Times New Roman" w:eastAsia="Arial" w:hAnsi="Times New Roman" w:cs="Times New Roman"/>
        </w:rPr>
        <w:t>n pe</w:t>
      </w:r>
      <w:r w:rsidRPr="009110DC">
        <w:rPr>
          <w:rFonts w:ascii="Times New Roman" w:eastAsia="Arial" w:hAnsi="Times New Roman" w:cs="Times New Roman"/>
          <w:spacing w:val="-4"/>
        </w:rPr>
        <w:t>n</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rPr>
        <w:t xml:space="preserve">es </w:t>
      </w:r>
      <w:r w:rsidRPr="009110DC">
        <w:rPr>
          <w:rFonts w:ascii="Times New Roman" w:eastAsia="Arial" w:hAnsi="Times New Roman" w:cs="Times New Roman"/>
          <w:spacing w:val="-4"/>
        </w:rPr>
        <w:t>a</w:t>
      </w:r>
      <w:r w:rsidRPr="009110DC">
        <w:rPr>
          <w:rFonts w:ascii="Times New Roman" w:eastAsia="Arial" w:hAnsi="Times New Roman" w:cs="Times New Roman"/>
        </w:rPr>
        <w:t>u</w:t>
      </w:r>
      <w:r w:rsidRPr="009110DC">
        <w:rPr>
          <w:rFonts w:ascii="Times New Roman" w:eastAsia="Arial" w:hAnsi="Times New Roman" w:cs="Times New Roman"/>
          <w:spacing w:val="-3"/>
        </w:rPr>
        <w:t>s</w:t>
      </w:r>
      <w:r w:rsidRPr="009110DC">
        <w:rPr>
          <w:rFonts w:ascii="Times New Roman" w:eastAsia="Arial" w:hAnsi="Times New Roman" w:cs="Times New Roman"/>
        </w:rPr>
        <w:t>t</w:t>
      </w:r>
      <w:r w:rsidRPr="009110DC">
        <w:rPr>
          <w:rFonts w:ascii="Times New Roman" w:eastAsia="Arial" w:hAnsi="Times New Roman" w:cs="Times New Roman"/>
          <w:spacing w:val="-1"/>
        </w:rPr>
        <w:t>r</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spacing w:val="6"/>
        </w:rPr>
        <w:t>i</w:t>
      </w:r>
      <w:r w:rsidRPr="009110DC">
        <w:rPr>
          <w:rFonts w:ascii="Times New Roman" w:eastAsia="Arial" w:hAnsi="Times New Roman" w:cs="Times New Roman"/>
          <w:spacing w:val="-4"/>
        </w:rPr>
        <w:t>a</w:t>
      </w:r>
      <w:r w:rsidRPr="009110DC">
        <w:rPr>
          <w:rFonts w:ascii="Times New Roman" w:eastAsia="Arial" w:hAnsi="Times New Roman" w:cs="Times New Roman"/>
        </w:rPr>
        <w:t>no</w:t>
      </w:r>
      <w:r w:rsidRPr="009110DC">
        <w:rPr>
          <w:rFonts w:ascii="Times New Roman" w:eastAsia="Arial" w:hAnsi="Times New Roman" w:cs="Times New Roman"/>
          <w:spacing w:val="-8"/>
        </w:rPr>
        <w:t>s</w:t>
      </w:r>
      <w:r w:rsidRPr="009110DC">
        <w:rPr>
          <w:rFonts w:ascii="Times New Roman" w:eastAsia="Arial" w:hAnsi="Times New Roman" w:cs="Times New Roman"/>
        </w:rPr>
        <w:t>.</w:t>
      </w:r>
    </w:p>
    <w:p w:rsidR="005160EE" w:rsidRPr="009110DC" w:rsidRDefault="005160EE" w:rsidP="005160EE">
      <w:pPr>
        <w:pStyle w:val="Prrafodelista5"/>
        <w:numPr>
          <w:ilvl w:val="0"/>
          <w:numId w:val="24"/>
        </w:numPr>
        <w:spacing w:line="240" w:lineRule="auto"/>
        <w:ind w:leftChars="567" w:left="1361" w:firstLine="0"/>
        <w:contextualSpacing/>
        <w:rPr>
          <w:rFonts w:ascii="Times New Roman" w:eastAsia="Arial" w:hAnsi="Times New Roman" w:cs="Times New Roman"/>
          <w:spacing w:val="-3"/>
          <w:position w:val="-9"/>
          <w:sz w:val="24"/>
          <w:szCs w:val="24"/>
        </w:rPr>
      </w:pPr>
      <w:r w:rsidRPr="009110DC">
        <w:rPr>
          <w:rFonts w:ascii="Times New Roman" w:eastAsia="Arial" w:hAnsi="Times New Roman" w:cs="Times New Roman"/>
          <w:spacing w:val="-3"/>
          <w:sz w:val="24"/>
          <w:szCs w:val="24"/>
        </w:rPr>
        <w:t xml:space="preserve">SEMIFINAL 1: Primer clasificado </w:t>
      </w:r>
      <w:r w:rsidRPr="009110DC">
        <w:rPr>
          <w:rFonts w:ascii="Times New Roman" w:eastAsia="Arial" w:hAnsi="Times New Roman" w:cs="Times New Roman"/>
          <w:spacing w:val="1"/>
          <w:sz w:val="24"/>
          <w:szCs w:val="24"/>
        </w:rPr>
        <w:t>v</w:t>
      </w:r>
      <w:r w:rsidRPr="009110DC">
        <w:rPr>
          <w:rFonts w:ascii="Times New Roman" w:eastAsia="Arial" w:hAnsi="Times New Roman" w:cs="Times New Roman"/>
          <w:sz w:val="24"/>
          <w:szCs w:val="24"/>
        </w:rPr>
        <w:t xml:space="preserve">s </w:t>
      </w:r>
      <w:r w:rsidRPr="009110DC">
        <w:rPr>
          <w:rFonts w:ascii="Times New Roman" w:eastAsia="Arial" w:hAnsi="Times New Roman" w:cs="Times New Roman"/>
          <w:spacing w:val="-5"/>
          <w:sz w:val="24"/>
          <w:szCs w:val="24"/>
        </w:rPr>
        <w:t>Cuarto clasificado</w:t>
      </w:r>
    </w:p>
    <w:p w:rsidR="005160EE" w:rsidRPr="009110DC" w:rsidRDefault="005160EE" w:rsidP="005160EE">
      <w:pPr>
        <w:pStyle w:val="Prrafodelista5"/>
        <w:numPr>
          <w:ilvl w:val="0"/>
          <w:numId w:val="24"/>
        </w:numPr>
        <w:spacing w:line="240" w:lineRule="auto"/>
        <w:ind w:leftChars="567" w:left="1361" w:firstLine="0"/>
        <w:contextualSpacing/>
        <w:rPr>
          <w:rFonts w:ascii="Times New Roman" w:eastAsia="Arial" w:hAnsi="Times New Roman" w:cs="Times New Roman"/>
          <w:b/>
          <w:sz w:val="24"/>
          <w:szCs w:val="24"/>
          <w:u w:val="single"/>
        </w:rPr>
      </w:pPr>
      <w:r w:rsidRPr="009110DC">
        <w:rPr>
          <w:rFonts w:ascii="Times New Roman" w:eastAsia="Arial" w:hAnsi="Times New Roman" w:cs="Times New Roman"/>
          <w:spacing w:val="-3"/>
          <w:position w:val="-9"/>
          <w:sz w:val="24"/>
          <w:szCs w:val="24"/>
        </w:rPr>
        <w:t xml:space="preserve">SEMIFINAL 2: Segundo clasificado </w:t>
      </w:r>
      <w:r w:rsidRPr="009110DC">
        <w:rPr>
          <w:rFonts w:ascii="Times New Roman" w:eastAsia="Arial" w:hAnsi="Times New Roman" w:cs="Times New Roman"/>
          <w:spacing w:val="1"/>
          <w:position w:val="-11"/>
          <w:sz w:val="24"/>
          <w:szCs w:val="24"/>
        </w:rPr>
        <w:t>v</w:t>
      </w:r>
      <w:r w:rsidRPr="009110DC">
        <w:rPr>
          <w:rFonts w:ascii="Times New Roman" w:eastAsia="Arial" w:hAnsi="Times New Roman" w:cs="Times New Roman"/>
          <w:position w:val="-9"/>
          <w:sz w:val="24"/>
          <w:szCs w:val="24"/>
        </w:rPr>
        <w:t xml:space="preserve">s </w:t>
      </w:r>
      <w:r w:rsidRPr="009110DC">
        <w:rPr>
          <w:rFonts w:ascii="Times New Roman" w:eastAsia="Arial" w:hAnsi="Times New Roman" w:cs="Times New Roman"/>
          <w:spacing w:val="-3"/>
          <w:position w:val="-9"/>
          <w:sz w:val="24"/>
          <w:szCs w:val="24"/>
        </w:rPr>
        <w:t>Tercer Clasificado</w:t>
      </w:r>
      <w:r w:rsidRPr="009110DC">
        <w:rPr>
          <w:rFonts w:ascii="Times New Roman" w:eastAsia="Arial" w:hAnsi="Times New Roman" w:cs="Times New Roman"/>
          <w:position w:val="-9"/>
          <w:sz w:val="24"/>
          <w:szCs w:val="24"/>
        </w:rPr>
        <w:t>.</w:t>
      </w:r>
    </w:p>
    <w:p w:rsidR="005160EE" w:rsidRPr="009110DC" w:rsidRDefault="005160EE" w:rsidP="005160EE">
      <w:pPr>
        <w:ind w:leftChars="567" w:left="1361"/>
        <w:contextualSpacing/>
        <w:rPr>
          <w:rFonts w:ascii="Times New Roman" w:eastAsia="Arial" w:hAnsi="Times New Roman" w:cs="Times New Roman"/>
        </w:rPr>
      </w:pPr>
      <w:r w:rsidRPr="009110DC">
        <w:rPr>
          <w:rFonts w:ascii="Times New Roman" w:eastAsia="Arial" w:hAnsi="Times New Roman" w:cs="Times New Roman"/>
          <w:b/>
          <w:u w:val="single"/>
        </w:rPr>
        <w:t>FINALES:</w:t>
      </w:r>
    </w:p>
    <w:p w:rsidR="005160EE" w:rsidRPr="009110DC" w:rsidRDefault="005160EE" w:rsidP="005160EE">
      <w:pPr>
        <w:ind w:leftChars="567" w:left="1361"/>
        <w:contextualSpacing/>
        <w:rPr>
          <w:rFonts w:ascii="Times New Roman" w:eastAsia="Arial" w:hAnsi="Times New Roman" w:cs="Times New Roman"/>
          <w:spacing w:val="-3"/>
        </w:rPr>
      </w:pPr>
      <w:r w:rsidRPr="009110DC">
        <w:rPr>
          <w:rFonts w:ascii="Times New Roman" w:eastAsia="Arial" w:hAnsi="Times New Roman" w:cs="Times New Roman"/>
        </w:rPr>
        <w:t xml:space="preserve">Se juegan </w:t>
      </w:r>
      <w:r w:rsidRPr="009110DC">
        <w:rPr>
          <w:rFonts w:ascii="Times New Roman" w:eastAsia="Arial" w:hAnsi="Times New Roman" w:cs="Times New Roman"/>
          <w:spacing w:val="-3"/>
        </w:rPr>
        <w:t>s</w:t>
      </w:r>
      <w:r w:rsidRPr="009110DC">
        <w:rPr>
          <w:rFonts w:ascii="Times New Roman" w:eastAsia="Arial" w:hAnsi="Times New Roman" w:cs="Times New Roman"/>
          <w:spacing w:val="6"/>
        </w:rPr>
        <w:t>i</w:t>
      </w:r>
      <w:r w:rsidRPr="009110DC">
        <w:rPr>
          <w:rFonts w:ascii="Times New Roman" w:eastAsia="Arial" w:hAnsi="Times New Roman" w:cs="Times New Roman"/>
        </w:rPr>
        <w:t xml:space="preserve">n </w:t>
      </w:r>
      <w:r w:rsidRPr="009110DC">
        <w:rPr>
          <w:rFonts w:ascii="Times New Roman" w:eastAsia="Arial" w:hAnsi="Times New Roman" w:cs="Times New Roman"/>
          <w:spacing w:val="-8"/>
        </w:rPr>
        <w:t>v</w:t>
      </w:r>
      <w:r w:rsidRPr="009110DC">
        <w:rPr>
          <w:rFonts w:ascii="Times New Roman" w:eastAsia="Arial" w:hAnsi="Times New Roman" w:cs="Times New Roman"/>
        </w:rPr>
        <w:t>ent</w:t>
      </w:r>
      <w:r w:rsidRPr="009110DC">
        <w:rPr>
          <w:rFonts w:ascii="Times New Roman" w:eastAsia="Arial" w:hAnsi="Times New Roman" w:cs="Times New Roman"/>
          <w:spacing w:val="-4"/>
        </w:rPr>
        <w:t>a</w:t>
      </w:r>
      <w:r w:rsidRPr="009110DC">
        <w:rPr>
          <w:rFonts w:ascii="Times New Roman" w:eastAsia="Arial" w:hAnsi="Times New Roman" w:cs="Times New Roman"/>
          <w:spacing w:val="6"/>
        </w:rPr>
        <w:t>j</w:t>
      </w:r>
      <w:r w:rsidRPr="009110DC">
        <w:rPr>
          <w:rFonts w:ascii="Times New Roman" w:eastAsia="Arial" w:hAnsi="Times New Roman" w:cs="Times New Roman"/>
        </w:rPr>
        <w:t>a dep</w:t>
      </w:r>
      <w:r w:rsidRPr="009110DC">
        <w:rPr>
          <w:rFonts w:ascii="Times New Roman" w:eastAsia="Arial" w:hAnsi="Times New Roman" w:cs="Times New Roman"/>
          <w:spacing w:val="-4"/>
        </w:rPr>
        <w:t>o</w:t>
      </w:r>
      <w:r w:rsidRPr="009110DC">
        <w:rPr>
          <w:rFonts w:ascii="Times New Roman" w:eastAsia="Arial" w:hAnsi="Times New Roman" w:cs="Times New Roman"/>
          <w:spacing w:val="-1"/>
        </w:rPr>
        <w:t>r</w:t>
      </w:r>
      <w:r w:rsidRPr="009110DC">
        <w:rPr>
          <w:rFonts w:ascii="Times New Roman" w:eastAsia="Arial" w:hAnsi="Times New Roman" w:cs="Times New Roman"/>
          <w:spacing w:val="5"/>
        </w:rPr>
        <w:t>t</w:t>
      </w:r>
      <w:r w:rsidRPr="009110DC">
        <w:rPr>
          <w:rFonts w:ascii="Times New Roman" w:eastAsia="Arial" w:hAnsi="Times New Roman" w:cs="Times New Roman"/>
          <w:spacing w:val="1"/>
        </w:rPr>
        <w:t>i</w:t>
      </w:r>
      <w:r w:rsidRPr="009110DC">
        <w:rPr>
          <w:rFonts w:ascii="Times New Roman" w:eastAsia="Arial" w:hAnsi="Times New Roman" w:cs="Times New Roman"/>
          <w:spacing w:val="-3"/>
        </w:rPr>
        <w:t>v</w:t>
      </w:r>
      <w:r w:rsidRPr="009110DC">
        <w:rPr>
          <w:rFonts w:ascii="Times New Roman" w:eastAsia="Arial" w:hAnsi="Times New Roman" w:cs="Times New Roman"/>
        </w:rPr>
        <w:t xml:space="preserve">a, a un </w:t>
      </w:r>
      <w:r w:rsidRPr="009110DC">
        <w:rPr>
          <w:rFonts w:ascii="Times New Roman" w:eastAsia="Arial" w:hAnsi="Times New Roman" w:cs="Times New Roman"/>
          <w:spacing w:val="-3"/>
        </w:rPr>
        <w:t>s</w:t>
      </w:r>
      <w:r w:rsidRPr="009110DC">
        <w:rPr>
          <w:rFonts w:ascii="Times New Roman" w:eastAsia="Arial" w:hAnsi="Times New Roman" w:cs="Times New Roman"/>
          <w:spacing w:val="-4"/>
        </w:rPr>
        <w:t>o</w:t>
      </w:r>
      <w:r w:rsidRPr="009110DC">
        <w:rPr>
          <w:rFonts w:ascii="Times New Roman" w:eastAsia="Arial" w:hAnsi="Times New Roman" w:cs="Times New Roman"/>
          <w:spacing w:val="6"/>
        </w:rPr>
        <w:t>l</w:t>
      </w:r>
      <w:r w:rsidRPr="009110DC">
        <w:rPr>
          <w:rFonts w:ascii="Times New Roman" w:eastAsia="Arial" w:hAnsi="Times New Roman" w:cs="Times New Roman"/>
        </w:rPr>
        <w:t>o pa</w:t>
      </w:r>
      <w:r w:rsidRPr="009110DC">
        <w:rPr>
          <w:rFonts w:ascii="Times New Roman" w:eastAsia="Arial" w:hAnsi="Times New Roman" w:cs="Times New Roman"/>
          <w:spacing w:val="-1"/>
        </w:rPr>
        <w:t>r</w:t>
      </w:r>
      <w:r w:rsidRPr="009110DC">
        <w:rPr>
          <w:rFonts w:ascii="Times New Roman" w:eastAsia="Arial" w:hAnsi="Times New Roman" w:cs="Times New Roman"/>
        </w:rPr>
        <w:t>t</w:t>
      </w:r>
      <w:r w:rsidRPr="009110DC">
        <w:rPr>
          <w:rFonts w:ascii="Times New Roman" w:eastAsia="Arial" w:hAnsi="Times New Roman" w:cs="Times New Roman"/>
          <w:spacing w:val="6"/>
        </w:rPr>
        <w:t>i</w:t>
      </w:r>
      <w:r w:rsidRPr="009110DC">
        <w:rPr>
          <w:rFonts w:ascii="Times New Roman" w:eastAsia="Arial" w:hAnsi="Times New Roman" w:cs="Times New Roman"/>
          <w:spacing w:val="-4"/>
        </w:rPr>
        <w:t>d</w:t>
      </w:r>
      <w:r w:rsidRPr="009110DC">
        <w:rPr>
          <w:rFonts w:ascii="Times New Roman" w:eastAsia="Arial" w:hAnsi="Times New Roman" w:cs="Times New Roman"/>
        </w:rPr>
        <w:t xml:space="preserve">o y, </w:t>
      </w:r>
      <w:r w:rsidRPr="009110DC">
        <w:rPr>
          <w:rFonts w:ascii="Times New Roman" w:eastAsia="Arial" w:hAnsi="Times New Roman" w:cs="Times New Roman"/>
          <w:spacing w:val="-4"/>
        </w:rPr>
        <w:t>e</w:t>
      </w:r>
      <w:r w:rsidRPr="009110DC">
        <w:rPr>
          <w:rFonts w:ascii="Times New Roman" w:eastAsia="Arial" w:hAnsi="Times New Roman" w:cs="Times New Roman"/>
        </w:rPr>
        <w:t xml:space="preserve">n </w:t>
      </w:r>
      <w:r w:rsidRPr="009110DC">
        <w:rPr>
          <w:rFonts w:ascii="Times New Roman" w:eastAsia="Arial" w:hAnsi="Times New Roman" w:cs="Times New Roman"/>
          <w:spacing w:val="1"/>
        </w:rPr>
        <w:t>c</w:t>
      </w:r>
      <w:r w:rsidRPr="009110DC">
        <w:rPr>
          <w:rFonts w:ascii="Times New Roman" w:eastAsia="Arial" w:hAnsi="Times New Roman" w:cs="Times New Roman"/>
          <w:spacing w:val="5"/>
        </w:rPr>
        <w:t>a</w:t>
      </w:r>
      <w:r w:rsidRPr="009110DC">
        <w:rPr>
          <w:rFonts w:ascii="Times New Roman" w:eastAsia="Arial" w:hAnsi="Times New Roman" w:cs="Times New Roman"/>
          <w:spacing w:val="-8"/>
        </w:rPr>
        <w:t>s</w:t>
      </w:r>
      <w:r w:rsidRPr="009110DC">
        <w:rPr>
          <w:rFonts w:ascii="Times New Roman" w:eastAsia="Arial" w:hAnsi="Times New Roman" w:cs="Times New Roman"/>
        </w:rPr>
        <w:t xml:space="preserve">o de </w:t>
      </w:r>
      <w:r w:rsidRPr="009110DC">
        <w:rPr>
          <w:rFonts w:ascii="Times New Roman" w:eastAsia="Arial" w:hAnsi="Times New Roman" w:cs="Times New Roman"/>
          <w:spacing w:val="-4"/>
        </w:rPr>
        <w:t>e</w:t>
      </w:r>
      <w:r w:rsidRPr="009110DC">
        <w:rPr>
          <w:rFonts w:ascii="Times New Roman" w:eastAsia="Arial" w:hAnsi="Times New Roman" w:cs="Times New Roman"/>
          <w:spacing w:val="1"/>
        </w:rPr>
        <w:t>m</w:t>
      </w:r>
      <w:r w:rsidRPr="009110DC">
        <w:rPr>
          <w:rFonts w:ascii="Times New Roman" w:eastAsia="Arial" w:hAnsi="Times New Roman" w:cs="Times New Roman"/>
        </w:rPr>
        <w:t xml:space="preserve">pate, </w:t>
      </w:r>
      <w:r w:rsidRPr="009110DC">
        <w:rPr>
          <w:rFonts w:ascii="Times New Roman" w:eastAsia="Arial" w:hAnsi="Times New Roman" w:cs="Times New Roman"/>
          <w:spacing w:val="-3"/>
        </w:rPr>
        <w:t>s</w:t>
      </w:r>
      <w:r w:rsidRPr="009110DC">
        <w:rPr>
          <w:rFonts w:ascii="Times New Roman" w:eastAsia="Arial" w:hAnsi="Times New Roman" w:cs="Times New Roman"/>
        </w:rPr>
        <w:t xml:space="preserve">e </w:t>
      </w:r>
      <w:r w:rsidRPr="009110DC">
        <w:rPr>
          <w:rFonts w:ascii="Times New Roman" w:eastAsia="Arial" w:hAnsi="Times New Roman" w:cs="Times New Roman"/>
          <w:spacing w:val="-4"/>
        </w:rPr>
        <w:t>e</w:t>
      </w:r>
      <w:r w:rsidRPr="009110DC">
        <w:rPr>
          <w:rFonts w:ascii="Times New Roman" w:eastAsia="Arial" w:hAnsi="Times New Roman" w:cs="Times New Roman"/>
          <w:spacing w:val="6"/>
        </w:rPr>
        <w:t>j</w:t>
      </w:r>
      <w:r w:rsidRPr="009110DC">
        <w:rPr>
          <w:rFonts w:ascii="Times New Roman" w:eastAsia="Arial" w:hAnsi="Times New Roman" w:cs="Times New Roman"/>
          <w:spacing w:val="-4"/>
        </w:rPr>
        <w:t>e</w:t>
      </w:r>
      <w:r w:rsidRPr="009110DC">
        <w:rPr>
          <w:rFonts w:ascii="Times New Roman" w:eastAsia="Arial" w:hAnsi="Times New Roman" w:cs="Times New Roman"/>
          <w:spacing w:val="1"/>
        </w:rPr>
        <w:t>c</w:t>
      </w:r>
      <w:r w:rsidRPr="009110DC">
        <w:rPr>
          <w:rFonts w:ascii="Times New Roman" w:eastAsia="Arial" w:hAnsi="Times New Roman" w:cs="Times New Roman"/>
        </w:rPr>
        <w:t>ut</w:t>
      </w:r>
      <w:r w:rsidRPr="009110DC">
        <w:rPr>
          <w:rFonts w:ascii="Times New Roman" w:eastAsia="Arial" w:hAnsi="Times New Roman" w:cs="Times New Roman"/>
          <w:spacing w:val="-4"/>
        </w:rPr>
        <w:t>a</w:t>
      </w:r>
      <w:r w:rsidRPr="009110DC">
        <w:rPr>
          <w:rFonts w:ascii="Times New Roman" w:eastAsia="Arial" w:hAnsi="Times New Roman" w:cs="Times New Roman"/>
          <w:spacing w:val="4"/>
        </w:rPr>
        <w:t>r</w:t>
      </w:r>
      <w:r w:rsidRPr="009110DC">
        <w:rPr>
          <w:rFonts w:ascii="Times New Roman" w:eastAsia="Arial" w:hAnsi="Times New Roman" w:cs="Times New Roman"/>
          <w:spacing w:val="-4"/>
        </w:rPr>
        <w:t>á</w:t>
      </w:r>
      <w:r w:rsidRPr="009110DC">
        <w:rPr>
          <w:rFonts w:ascii="Times New Roman" w:eastAsia="Arial" w:hAnsi="Times New Roman" w:cs="Times New Roman"/>
        </w:rPr>
        <w:t>n pe</w:t>
      </w:r>
      <w:r w:rsidRPr="009110DC">
        <w:rPr>
          <w:rFonts w:ascii="Times New Roman" w:eastAsia="Arial" w:hAnsi="Times New Roman" w:cs="Times New Roman"/>
          <w:spacing w:val="-4"/>
        </w:rPr>
        <w:t>n</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rPr>
        <w:t xml:space="preserve">es </w:t>
      </w:r>
      <w:r w:rsidRPr="009110DC">
        <w:rPr>
          <w:rFonts w:ascii="Times New Roman" w:eastAsia="Arial" w:hAnsi="Times New Roman" w:cs="Times New Roman"/>
          <w:spacing w:val="-4"/>
        </w:rPr>
        <w:t>a</w:t>
      </w:r>
      <w:r w:rsidRPr="009110DC">
        <w:rPr>
          <w:rFonts w:ascii="Times New Roman" w:eastAsia="Arial" w:hAnsi="Times New Roman" w:cs="Times New Roman"/>
        </w:rPr>
        <w:t>u</w:t>
      </w:r>
      <w:r w:rsidRPr="009110DC">
        <w:rPr>
          <w:rFonts w:ascii="Times New Roman" w:eastAsia="Arial" w:hAnsi="Times New Roman" w:cs="Times New Roman"/>
          <w:spacing w:val="-3"/>
        </w:rPr>
        <w:t>s</w:t>
      </w:r>
      <w:r w:rsidRPr="009110DC">
        <w:rPr>
          <w:rFonts w:ascii="Times New Roman" w:eastAsia="Arial" w:hAnsi="Times New Roman" w:cs="Times New Roman"/>
        </w:rPr>
        <w:t>t</w:t>
      </w:r>
      <w:r w:rsidRPr="009110DC">
        <w:rPr>
          <w:rFonts w:ascii="Times New Roman" w:eastAsia="Arial" w:hAnsi="Times New Roman" w:cs="Times New Roman"/>
          <w:spacing w:val="-1"/>
        </w:rPr>
        <w:t>r</w:t>
      </w:r>
      <w:r w:rsidRPr="009110DC">
        <w:rPr>
          <w:rFonts w:ascii="Times New Roman" w:eastAsia="Arial" w:hAnsi="Times New Roman" w:cs="Times New Roman"/>
        </w:rPr>
        <w:t>a</w:t>
      </w:r>
      <w:r w:rsidRPr="009110DC">
        <w:rPr>
          <w:rFonts w:ascii="Times New Roman" w:eastAsia="Arial" w:hAnsi="Times New Roman" w:cs="Times New Roman"/>
          <w:spacing w:val="1"/>
        </w:rPr>
        <w:t>l</w:t>
      </w:r>
      <w:r w:rsidRPr="009110DC">
        <w:rPr>
          <w:rFonts w:ascii="Times New Roman" w:eastAsia="Arial" w:hAnsi="Times New Roman" w:cs="Times New Roman"/>
          <w:spacing w:val="6"/>
        </w:rPr>
        <w:t>i</w:t>
      </w:r>
      <w:r w:rsidRPr="009110DC">
        <w:rPr>
          <w:rFonts w:ascii="Times New Roman" w:eastAsia="Arial" w:hAnsi="Times New Roman" w:cs="Times New Roman"/>
          <w:spacing w:val="-4"/>
        </w:rPr>
        <w:t>a</w:t>
      </w:r>
      <w:r w:rsidRPr="009110DC">
        <w:rPr>
          <w:rFonts w:ascii="Times New Roman" w:eastAsia="Arial" w:hAnsi="Times New Roman" w:cs="Times New Roman"/>
        </w:rPr>
        <w:t>no</w:t>
      </w:r>
      <w:r w:rsidRPr="009110DC">
        <w:rPr>
          <w:rFonts w:ascii="Times New Roman" w:eastAsia="Arial" w:hAnsi="Times New Roman" w:cs="Times New Roman"/>
          <w:spacing w:val="-8"/>
        </w:rPr>
        <w:t>s</w:t>
      </w:r>
      <w:r w:rsidRPr="009110DC">
        <w:rPr>
          <w:rFonts w:ascii="Times New Roman" w:eastAsia="Arial" w:hAnsi="Times New Roman" w:cs="Times New Roman"/>
        </w:rPr>
        <w:t>.</w:t>
      </w:r>
    </w:p>
    <w:p w:rsidR="005160EE" w:rsidRPr="009110DC" w:rsidRDefault="005160EE" w:rsidP="005160EE">
      <w:pPr>
        <w:pStyle w:val="Prrafodelista5"/>
        <w:numPr>
          <w:ilvl w:val="0"/>
          <w:numId w:val="24"/>
        </w:numPr>
        <w:spacing w:line="240" w:lineRule="auto"/>
        <w:ind w:leftChars="567" w:left="1361" w:firstLine="0"/>
        <w:contextualSpacing/>
        <w:jc w:val="both"/>
        <w:rPr>
          <w:rFonts w:ascii="Times New Roman" w:eastAsia="Arial" w:hAnsi="Times New Roman" w:cs="Times New Roman"/>
          <w:spacing w:val="-1"/>
          <w:sz w:val="24"/>
          <w:szCs w:val="24"/>
        </w:rPr>
      </w:pPr>
      <w:r w:rsidRPr="009110DC">
        <w:rPr>
          <w:rFonts w:ascii="Times New Roman" w:eastAsia="Arial" w:hAnsi="Times New Roman" w:cs="Times New Roman"/>
          <w:spacing w:val="-3"/>
          <w:sz w:val="24"/>
          <w:szCs w:val="24"/>
        </w:rPr>
        <w:t xml:space="preserve">Ganador semifinal 1 </w:t>
      </w:r>
      <w:r w:rsidRPr="009110DC">
        <w:rPr>
          <w:rFonts w:ascii="Times New Roman" w:eastAsia="Arial" w:hAnsi="Times New Roman" w:cs="Times New Roman"/>
          <w:spacing w:val="1"/>
          <w:sz w:val="24"/>
          <w:szCs w:val="24"/>
        </w:rPr>
        <w:t>v</w:t>
      </w:r>
      <w:r w:rsidRPr="009110DC">
        <w:rPr>
          <w:rFonts w:ascii="Times New Roman" w:eastAsia="Arial" w:hAnsi="Times New Roman" w:cs="Times New Roman"/>
          <w:spacing w:val="-1"/>
          <w:sz w:val="24"/>
          <w:szCs w:val="24"/>
        </w:rPr>
        <w:t xml:space="preserve">s </w:t>
      </w:r>
      <w:r w:rsidRPr="009110DC">
        <w:rPr>
          <w:rFonts w:ascii="Times New Roman" w:eastAsia="Arial" w:hAnsi="Times New Roman" w:cs="Times New Roman"/>
          <w:spacing w:val="-3"/>
          <w:sz w:val="24"/>
          <w:szCs w:val="24"/>
        </w:rPr>
        <w:t>Ganador semifinal 2</w:t>
      </w:r>
    </w:p>
    <w:p w:rsidR="003B70DA" w:rsidRPr="009D384E" w:rsidRDefault="00340FEC" w:rsidP="003B70DA">
      <w:pPr>
        <w:pStyle w:val="Prrafodelista"/>
        <w:numPr>
          <w:ilvl w:val="0"/>
          <w:numId w:val="4"/>
        </w:numPr>
        <w:ind w:left="426" w:hanging="426"/>
        <w:jc w:val="both"/>
        <w:rPr>
          <w:rFonts w:ascii="Times New Roman" w:hAnsi="Times New Roman" w:cs="Times New Roman"/>
          <w:szCs w:val="24"/>
        </w:rPr>
      </w:pPr>
      <w:r w:rsidRPr="009D384E">
        <w:rPr>
          <w:rFonts w:ascii="Times New Roman" w:hAnsi="Times New Roman" w:cs="Times New Roman"/>
          <w:szCs w:val="24"/>
        </w:rPr>
        <w:t xml:space="preserve">Se lee </w:t>
      </w:r>
      <w:r w:rsidR="007C5549" w:rsidRPr="009D384E">
        <w:rPr>
          <w:rFonts w:ascii="Times New Roman" w:hAnsi="Times New Roman" w:cs="Times New Roman"/>
          <w:szCs w:val="24"/>
        </w:rPr>
        <w:t>el libro de pases:</w:t>
      </w:r>
    </w:p>
    <w:p w:rsidR="00611AD8" w:rsidRPr="009D384E" w:rsidRDefault="007639A1" w:rsidP="00572179">
      <w:pPr>
        <w:pStyle w:val="Prrafodelista"/>
        <w:numPr>
          <w:ilvl w:val="0"/>
          <w:numId w:val="40"/>
        </w:numPr>
        <w:jc w:val="both"/>
        <w:rPr>
          <w:rFonts w:ascii="Times New Roman" w:hAnsi="Times New Roman" w:cs="Times New Roman"/>
        </w:rPr>
      </w:pPr>
      <w:r w:rsidRPr="009D384E">
        <w:rPr>
          <w:rFonts w:ascii="Times New Roman" w:hAnsi="Times New Roman" w:cs="Times New Roman"/>
        </w:rPr>
        <w:t>22</w:t>
      </w:r>
      <w:r w:rsidR="00572179" w:rsidRPr="009D384E">
        <w:rPr>
          <w:rFonts w:ascii="Times New Roman" w:hAnsi="Times New Roman" w:cs="Times New Roman"/>
        </w:rPr>
        <w:t>/2019 –</w:t>
      </w:r>
      <w:r w:rsidR="00611AD8" w:rsidRPr="009D384E">
        <w:rPr>
          <w:rFonts w:ascii="Times New Roman" w:hAnsi="Times New Roman" w:cs="Times New Roman"/>
        </w:rPr>
        <w:t>RUIZ GUADALUPE</w:t>
      </w:r>
    </w:p>
    <w:p w:rsidR="00086D0C" w:rsidRPr="009D384E" w:rsidRDefault="00611AD8" w:rsidP="00611AD8">
      <w:pPr>
        <w:pStyle w:val="Prrafodelista"/>
        <w:numPr>
          <w:ilvl w:val="0"/>
          <w:numId w:val="40"/>
        </w:numPr>
        <w:jc w:val="both"/>
        <w:rPr>
          <w:rFonts w:ascii="Times New Roman" w:hAnsi="Times New Roman" w:cs="Times New Roman"/>
        </w:rPr>
      </w:pPr>
      <w:r w:rsidRPr="009D384E">
        <w:rPr>
          <w:rFonts w:ascii="Times New Roman" w:hAnsi="Times New Roman" w:cs="Times New Roman"/>
        </w:rPr>
        <w:t>23/2019 – GROSSO MALENA.</w:t>
      </w:r>
    </w:p>
    <w:p w:rsidR="008F0862" w:rsidRPr="009D384E" w:rsidRDefault="007639A1" w:rsidP="008F0862">
      <w:pPr>
        <w:pStyle w:val="Prrafodelista"/>
        <w:numPr>
          <w:ilvl w:val="0"/>
          <w:numId w:val="40"/>
        </w:numPr>
        <w:jc w:val="both"/>
        <w:rPr>
          <w:rFonts w:ascii="Times New Roman" w:hAnsi="Times New Roman" w:cs="Times New Roman"/>
        </w:rPr>
      </w:pPr>
      <w:r w:rsidRPr="009D384E">
        <w:rPr>
          <w:rFonts w:ascii="Times New Roman" w:hAnsi="Times New Roman" w:cs="Times New Roman"/>
        </w:rPr>
        <w:t>2</w:t>
      </w:r>
      <w:r w:rsidR="00611AD8" w:rsidRPr="009D384E">
        <w:rPr>
          <w:rFonts w:ascii="Times New Roman" w:hAnsi="Times New Roman" w:cs="Times New Roman"/>
        </w:rPr>
        <w:t>4</w:t>
      </w:r>
      <w:r w:rsidR="00572179" w:rsidRPr="009D384E">
        <w:rPr>
          <w:rFonts w:ascii="Times New Roman" w:hAnsi="Times New Roman" w:cs="Times New Roman"/>
        </w:rPr>
        <w:t xml:space="preserve">/2019 – </w:t>
      </w:r>
      <w:r w:rsidR="00611AD8" w:rsidRPr="009D384E">
        <w:rPr>
          <w:rFonts w:ascii="Times New Roman" w:hAnsi="Times New Roman" w:cs="Times New Roman"/>
        </w:rPr>
        <w:t>GRANERO MALANIE</w:t>
      </w:r>
    </w:p>
    <w:p w:rsidR="00572179" w:rsidRPr="009D384E" w:rsidRDefault="007639A1" w:rsidP="00572179">
      <w:pPr>
        <w:pStyle w:val="Prrafodelista"/>
        <w:numPr>
          <w:ilvl w:val="0"/>
          <w:numId w:val="40"/>
        </w:numPr>
        <w:jc w:val="both"/>
        <w:rPr>
          <w:rFonts w:ascii="Times New Roman" w:hAnsi="Times New Roman" w:cs="Times New Roman"/>
        </w:rPr>
      </w:pPr>
      <w:r w:rsidRPr="009D384E">
        <w:rPr>
          <w:rFonts w:ascii="Times New Roman" w:hAnsi="Times New Roman" w:cs="Times New Roman"/>
        </w:rPr>
        <w:t>2</w:t>
      </w:r>
      <w:r w:rsidR="00611AD8" w:rsidRPr="009D384E">
        <w:rPr>
          <w:rFonts w:ascii="Times New Roman" w:hAnsi="Times New Roman" w:cs="Times New Roman"/>
        </w:rPr>
        <w:t>5</w:t>
      </w:r>
      <w:r w:rsidR="00572179" w:rsidRPr="009D384E">
        <w:rPr>
          <w:rFonts w:ascii="Times New Roman" w:hAnsi="Times New Roman" w:cs="Times New Roman"/>
        </w:rPr>
        <w:t xml:space="preserve">/2019 – </w:t>
      </w:r>
      <w:r w:rsidR="00611AD8" w:rsidRPr="009D384E">
        <w:rPr>
          <w:rFonts w:ascii="Times New Roman" w:hAnsi="Times New Roman" w:cs="Times New Roman"/>
        </w:rPr>
        <w:t>LONGO LISA NAOMI</w:t>
      </w:r>
    </w:p>
    <w:p w:rsidR="00572179" w:rsidRPr="009D384E" w:rsidRDefault="00572179" w:rsidP="00572179">
      <w:pPr>
        <w:pStyle w:val="Prrafodelista"/>
        <w:jc w:val="both"/>
        <w:rPr>
          <w:rFonts w:ascii="Times New Roman" w:hAnsi="Times New Roman" w:cs="Times New Roman"/>
        </w:rPr>
      </w:pPr>
    </w:p>
    <w:p w:rsidR="001E3081" w:rsidRPr="009D384E" w:rsidRDefault="0032544D" w:rsidP="001E3081">
      <w:pPr>
        <w:numPr>
          <w:ilvl w:val="0"/>
          <w:numId w:val="2"/>
        </w:numPr>
        <w:ind w:left="426" w:hanging="426"/>
        <w:rPr>
          <w:rFonts w:ascii="Times New Roman" w:hAnsi="Times New Roman" w:cs="Times New Roman"/>
        </w:rPr>
      </w:pPr>
      <w:r w:rsidRPr="009D384E">
        <w:rPr>
          <w:rFonts w:ascii="Times New Roman" w:hAnsi="Times New Roman" w:cs="Times New Roman"/>
          <w:bCs/>
          <w:lang w:val="es-ES"/>
        </w:rPr>
        <w:t xml:space="preserve">TRIBUNAL DE PENAS </w:t>
      </w:r>
      <w:r w:rsidR="00E72713" w:rsidRPr="009D384E">
        <w:rPr>
          <w:rFonts w:ascii="Times New Roman" w:hAnsi="Times New Roman" w:cs="Times New Roman"/>
          <w:bCs/>
          <w:lang w:val="es-ES"/>
        </w:rPr>
        <w:t xml:space="preserve">NO </w:t>
      </w:r>
      <w:r w:rsidRPr="009D384E">
        <w:rPr>
          <w:rFonts w:ascii="Times New Roman" w:hAnsi="Times New Roman" w:cs="Times New Roman"/>
          <w:bCs/>
          <w:lang w:val="es-ES"/>
        </w:rPr>
        <w:t>PRESENTA ACTA</w:t>
      </w:r>
      <w:r w:rsidR="001253FB" w:rsidRPr="009D384E">
        <w:rPr>
          <w:rFonts w:ascii="Times New Roman" w:hAnsi="Times New Roman" w:cs="Times New Roman"/>
          <w:bCs/>
          <w:i/>
          <w:lang w:val="es-ES"/>
        </w:rPr>
        <w:t>.</w:t>
      </w:r>
    </w:p>
    <w:p w:rsidR="009D384E" w:rsidRPr="009E31B4" w:rsidRDefault="0077357F" w:rsidP="003F3B93">
      <w:pPr>
        <w:numPr>
          <w:ilvl w:val="0"/>
          <w:numId w:val="2"/>
        </w:numPr>
        <w:ind w:left="426" w:hanging="426"/>
        <w:jc w:val="both"/>
        <w:rPr>
          <w:rFonts w:ascii="Times New Roman" w:hAnsi="Times New Roman" w:cs="Times New Roman"/>
        </w:rPr>
      </w:pPr>
      <w:r w:rsidRPr="009E31B4">
        <w:rPr>
          <w:rFonts w:ascii="Times New Roman" w:hAnsi="Times New Roman" w:cs="Times New Roman"/>
          <w:bCs/>
          <w:lang w:val="es-ES"/>
        </w:rPr>
        <w:t>Sin más temas a tratar se levanta la sesión en</w:t>
      </w:r>
      <w:r w:rsidRPr="009E31B4">
        <w:rPr>
          <w:rFonts w:ascii="Times New Roman" w:hAnsi="Times New Roman" w:cs="Times New Roman"/>
          <w:bCs/>
          <w:sz w:val="22"/>
          <w:szCs w:val="22"/>
          <w:lang w:val="es-ES"/>
        </w:rPr>
        <w:t xml:space="preserve"> el día de la fecha.</w:t>
      </w:r>
    </w:p>
    <w:sectPr w:rsidR="009D384E" w:rsidRPr="009E31B4" w:rsidSect="00990034">
      <w:pgSz w:w="11906" w:h="16838"/>
      <w:pgMar w:top="567" w:right="720" w:bottom="51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510"/>
      </v:shape>
    </w:pict>
  </w:numPicBullet>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3"/>
    <w:multiLevelType w:val="multilevel"/>
    <w:tmpl w:val="00000003"/>
    <w:name w:val="WWNum7"/>
    <w:lvl w:ilvl="0">
      <w:start w:val="1"/>
      <w:numFmt w:val="decimal"/>
      <w:lvlText w:val="%1."/>
      <w:lvlJc w:val="left"/>
      <w:pPr>
        <w:tabs>
          <w:tab w:val="num" w:pos="-108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3">
    <w:nsid w:val="00000004"/>
    <w:multiLevelType w:val="multilevel"/>
    <w:tmpl w:val="00000004"/>
    <w:name w:val="WWNum9"/>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4">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DE623A"/>
    <w:multiLevelType w:val="hybridMultilevel"/>
    <w:tmpl w:val="5066DF64"/>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803D33"/>
    <w:multiLevelType w:val="hybridMultilevel"/>
    <w:tmpl w:val="347A839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0C1108AB"/>
    <w:multiLevelType w:val="hybridMultilevel"/>
    <w:tmpl w:val="930462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0F9D37A3"/>
    <w:multiLevelType w:val="hybridMultilevel"/>
    <w:tmpl w:val="038A4256"/>
    <w:lvl w:ilvl="0" w:tplc="4AC87360">
      <w:start w:val="1"/>
      <w:numFmt w:val="decimal"/>
      <w:lvlText w:val="%1."/>
      <w:lvlJc w:val="left"/>
      <w:pPr>
        <w:ind w:left="927" w:hanging="360"/>
      </w:pPr>
      <w:rPr>
        <w:color w:val="000000" w:themeColor="text1"/>
      </w:rPr>
    </w:lvl>
    <w:lvl w:ilvl="1" w:tplc="3C96D4F0">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3A562BF"/>
    <w:multiLevelType w:val="hybridMultilevel"/>
    <w:tmpl w:val="117044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75A0F2C"/>
    <w:multiLevelType w:val="hybridMultilevel"/>
    <w:tmpl w:val="BED21A08"/>
    <w:lvl w:ilvl="0" w:tplc="01764FEC">
      <w:start w:val="1"/>
      <w:numFmt w:val="decimal"/>
      <w:lvlText w:val="%1 - "/>
      <w:lvlJc w:val="left"/>
      <w:pPr>
        <w:ind w:left="720" w:hanging="360"/>
      </w:pPr>
      <w:rPr>
        <w:rFonts w:hint="default"/>
        <w:b w:val="0"/>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8787A46"/>
    <w:multiLevelType w:val="hybridMultilevel"/>
    <w:tmpl w:val="8E2E244A"/>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1C191ABD"/>
    <w:multiLevelType w:val="hybridMultilevel"/>
    <w:tmpl w:val="15A6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707821"/>
    <w:multiLevelType w:val="hybridMultilevel"/>
    <w:tmpl w:val="48C4DF9E"/>
    <w:lvl w:ilvl="0" w:tplc="4AC87360">
      <w:start w:val="1"/>
      <w:numFmt w:val="decimal"/>
      <w:lvlText w:val="%1."/>
      <w:lvlJc w:val="left"/>
      <w:pPr>
        <w:ind w:left="927" w:hanging="360"/>
      </w:pPr>
      <w:rPr>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2E7223F"/>
    <w:multiLevelType w:val="hybridMultilevel"/>
    <w:tmpl w:val="CE448020"/>
    <w:lvl w:ilvl="0" w:tplc="619E7DC8">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16">
    <w:nsid w:val="23051E03"/>
    <w:multiLevelType w:val="hybridMultilevel"/>
    <w:tmpl w:val="22DA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46529"/>
    <w:multiLevelType w:val="hybridMultilevel"/>
    <w:tmpl w:val="4314B25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8DA75AC"/>
    <w:multiLevelType w:val="hybridMultilevel"/>
    <w:tmpl w:val="10C6FA12"/>
    <w:lvl w:ilvl="0" w:tplc="01764FEC">
      <w:start w:val="1"/>
      <w:numFmt w:val="decimal"/>
      <w:lvlText w:val="%1 - "/>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2F935D6F"/>
    <w:multiLevelType w:val="hybridMultilevel"/>
    <w:tmpl w:val="459A7FB4"/>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2FFA575B"/>
    <w:multiLevelType w:val="hybridMultilevel"/>
    <w:tmpl w:val="240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40EF1"/>
    <w:multiLevelType w:val="hybridMultilevel"/>
    <w:tmpl w:val="D4F8BBB0"/>
    <w:lvl w:ilvl="0" w:tplc="01764FEC">
      <w:start w:val="1"/>
      <w:numFmt w:val="decimal"/>
      <w:lvlText w:val="%1 - "/>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32F64C29"/>
    <w:multiLevelType w:val="hybridMultilevel"/>
    <w:tmpl w:val="28DA9FD2"/>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5">
    <w:nsid w:val="33266961"/>
    <w:multiLevelType w:val="hybridMultilevel"/>
    <w:tmpl w:val="ECD67192"/>
    <w:lvl w:ilvl="0" w:tplc="87BA5BA4">
      <w:start w:val="1"/>
      <w:numFmt w:val="decimal"/>
      <w:lvlText w:val="%1 - "/>
      <w:lvlJc w:val="left"/>
      <w:pPr>
        <w:ind w:left="927" w:hanging="360"/>
      </w:pPr>
      <w:rPr>
        <w:rFonts w:hint="default"/>
        <w:b w:val="0"/>
        <w:i w:val="0"/>
        <w:color w:val="000000" w:themeColor="text1"/>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6">
    <w:nsid w:val="33B84B20"/>
    <w:multiLevelType w:val="hybridMultilevel"/>
    <w:tmpl w:val="E2268058"/>
    <w:lvl w:ilvl="0" w:tplc="2CB4830A">
      <w:start w:val="1"/>
      <w:numFmt w:val="decimal"/>
      <w:lvlText w:val="%1 - "/>
      <w:lvlJc w:val="left"/>
      <w:pPr>
        <w:ind w:left="862" w:hanging="360"/>
      </w:pPr>
      <w:rPr>
        <w:rFonts w:hint="default"/>
        <w:b w:val="0"/>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34803E61"/>
    <w:multiLevelType w:val="hybridMultilevel"/>
    <w:tmpl w:val="9CACE8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35EA08E8"/>
    <w:multiLevelType w:val="hybridMultilevel"/>
    <w:tmpl w:val="A0C65540"/>
    <w:lvl w:ilvl="0" w:tplc="0409000F">
      <w:start w:val="1"/>
      <w:numFmt w:val="decimal"/>
      <w:lvlText w:val="%1."/>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36D126F6"/>
    <w:multiLevelType w:val="hybridMultilevel"/>
    <w:tmpl w:val="BEE6235E"/>
    <w:lvl w:ilvl="0" w:tplc="C2A82D36">
      <w:start w:val="1"/>
      <w:numFmt w:val="decimal"/>
      <w:lvlText w:val="%1_"/>
      <w:lvlJc w:val="left"/>
      <w:pPr>
        <w:ind w:left="1440" w:hanging="360"/>
      </w:pPr>
      <w:rPr>
        <w:rFonts w:hint="default"/>
        <w:b w:val="0"/>
        <w:i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0">
    <w:nsid w:val="36FC2C68"/>
    <w:multiLevelType w:val="hybridMultilevel"/>
    <w:tmpl w:val="B4EC42E2"/>
    <w:lvl w:ilvl="0" w:tplc="2C0A000D">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31">
    <w:nsid w:val="41731114"/>
    <w:multiLevelType w:val="hybridMultilevel"/>
    <w:tmpl w:val="A5204158"/>
    <w:lvl w:ilvl="0" w:tplc="2C0A0011">
      <w:start w:val="1"/>
      <w:numFmt w:val="decimal"/>
      <w:lvlText w:val="%1)"/>
      <w:lvlJc w:val="left"/>
      <w:pPr>
        <w:ind w:left="107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4D06A7C"/>
    <w:multiLevelType w:val="hybridMultilevel"/>
    <w:tmpl w:val="ECD67192"/>
    <w:lvl w:ilvl="0" w:tplc="87BA5BA4">
      <w:start w:val="1"/>
      <w:numFmt w:val="decimal"/>
      <w:lvlText w:val="%1 - "/>
      <w:lvlJc w:val="left"/>
      <w:pPr>
        <w:ind w:left="927" w:hanging="360"/>
      </w:pPr>
      <w:rPr>
        <w:rFonts w:hint="default"/>
        <w:b w:val="0"/>
        <w:i w:val="0"/>
        <w:color w:val="000000" w:themeColor="text1"/>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4">
    <w:nsid w:val="58253ACE"/>
    <w:multiLevelType w:val="hybridMultilevel"/>
    <w:tmpl w:val="45BA3C24"/>
    <w:lvl w:ilvl="0" w:tplc="2C0A000D">
      <w:start w:val="1"/>
      <w:numFmt w:val="bullet"/>
      <w:lvlText w:val=""/>
      <w:lvlJc w:val="left"/>
      <w:pPr>
        <w:ind w:left="1770" w:hanging="360"/>
      </w:pPr>
      <w:rPr>
        <w:rFonts w:ascii="Wingdings" w:hAnsi="Wingdings"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35">
    <w:nsid w:val="5CAB4DEC"/>
    <w:multiLevelType w:val="hybridMultilevel"/>
    <w:tmpl w:val="4B36AC00"/>
    <w:lvl w:ilvl="0" w:tplc="2C0A000D">
      <w:start w:val="1"/>
      <w:numFmt w:val="bullet"/>
      <w:lvlText w:val=""/>
      <w:lvlJc w:val="left"/>
      <w:pPr>
        <w:ind w:left="1770" w:hanging="360"/>
      </w:pPr>
      <w:rPr>
        <w:rFonts w:ascii="Wingdings" w:hAnsi="Wingdings"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36">
    <w:nsid w:val="60C77468"/>
    <w:multiLevelType w:val="hybridMultilevel"/>
    <w:tmpl w:val="F020B41A"/>
    <w:lvl w:ilvl="0" w:tplc="2C0A0009">
      <w:start w:val="1"/>
      <w:numFmt w:val="bullet"/>
      <w:lvlText w:val=""/>
      <w:lvlJc w:val="left"/>
      <w:pPr>
        <w:ind w:left="2574" w:hanging="360"/>
      </w:pPr>
      <w:rPr>
        <w:rFonts w:ascii="Wingdings" w:hAnsi="Wingdings"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7">
    <w:nsid w:val="62117238"/>
    <w:multiLevelType w:val="hybridMultilevel"/>
    <w:tmpl w:val="B5AC2E02"/>
    <w:lvl w:ilvl="0" w:tplc="04090001">
      <w:start w:val="1"/>
      <w:numFmt w:val="bullet"/>
      <w:lvlText w:val=""/>
      <w:lvlJc w:val="left"/>
      <w:pPr>
        <w:ind w:left="502"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45B22"/>
    <w:multiLevelType w:val="hybridMultilevel"/>
    <w:tmpl w:val="FA448CB4"/>
    <w:lvl w:ilvl="0" w:tplc="01764FEC">
      <w:start w:val="1"/>
      <w:numFmt w:val="decimal"/>
      <w:lvlText w:val="%1 - "/>
      <w:lvlJc w:val="left"/>
      <w:pPr>
        <w:ind w:left="1854" w:hanging="360"/>
      </w:pPr>
      <w:rPr>
        <w:rFonts w:hint="default"/>
        <w:b w:val="0"/>
        <w:i w:val="0"/>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39">
    <w:nsid w:val="66E64DB4"/>
    <w:multiLevelType w:val="hybridMultilevel"/>
    <w:tmpl w:val="4B2C5C88"/>
    <w:lvl w:ilvl="0" w:tplc="2C0A000B">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40">
    <w:nsid w:val="6803064D"/>
    <w:multiLevelType w:val="hybridMultilevel"/>
    <w:tmpl w:val="FB4AD31A"/>
    <w:lvl w:ilvl="0" w:tplc="8AD244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85E2AF8"/>
    <w:multiLevelType w:val="hybridMultilevel"/>
    <w:tmpl w:val="49C4402A"/>
    <w:lvl w:ilvl="0" w:tplc="2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B1D69"/>
    <w:multiLevelType w:val="hybridMultilevel"/>
    <w:tmpl w:val="F49A78F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9A4"/>
    <w:multiLevelType w:val="hybridMultilevel"/>
    <w:tmpl w:val="5D364000"/>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D32944"/>
    <w:multiLevelType w:val="hybridMultilevel"/>
    <w:tmpl w:val="998645F6"/>
    <w:lvl w:ilvl="0" w:tplc="2C0A0007">
      <w:start w:val="1"/>
      <w:numFmt w:val="bullet"/>
      <w:lvlText w:val=""/>
      <w:lvlPicBulletId w:val="0"/>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5">
    <w:nsid w:val="727833DB"/>
    <w:multiLevelType w:val="hybridMultilevel"/>
    <w:tmpl w:val="08F29FD4"/>
    <w:lvl w:ilvl="0" w:tplc="2C0A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BB6838"/>
    <w:multiLevelType w:val="hybridMultilevel"/>
    <w:tmpl w:val="147C15A2"/>
    <w:lvl w:ilvl="0" w:tplc="C2A82D36">
      <w:start w:val="1"/>
      <w:numFmt w:val="decimal"/>
      <w:lvlText w:val="%1_"/>
      <w:lvlJc w:val="left"/>
      <w:pPr>
        <w:ind w:left="72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32"/>
  </w:num>
  <w:num w:numId="5">
    <w:abstractNumId w:val="18"/>
  </w:num>
  <w:num w:numId="6">
    <w:abstractNumId w:val="10"/>
  </w:num>
  <w:num w:numId="7">
    <w:abstractNumId w:val="31"/>
  </w:num>
  <w:num w:numId="8">
    <w:abstractNumId w:val="24"/>
  </w:num>
  <w:num w:numId="9">
    <w:abstractNumId w:val="34"/>
  </w:num>
  <w:num w:numId="10">
    <w:abstractNumId w:val="38"/>
  </w:num>
  <w:num w:numId="11">
    <w:abstractNumId w:val="30"/>
  </w:num>
  <w:num w:numId="12">
    <w:abstractNumId w:val="39"/>
  </w:num>
  <w:num w:numId="13">
    <w:abstractNumId w:val="12"/>
  </w:num>
  <w:num w:numId="14">
    <w:abstractNumId w:val="17"/>
  </w:num>
  <w:num w:numId="15">
    <w:abstractNumId w:val="15"/>
  </w:num>
  <w:num w:numId="16">
    <w:abstractNumId w:val="11"/>
  </w:num>
  <w:num w:numId="17">
    <w:abstractNumId w:val="35"/>
  </w:num>
  <w:num w:numId="18">
    <w:abstractNumId w:val="40"/>
  </w:num>
  <w:num w:numId="19">
    <w:abstractNumId w:val="2"/>
  </w:num>
  <w:num w:numId="20">
    <w:abstractNumId w:val="3"/>
  </w:num>
  <w:num w:numId="21">
    <w:abstractNumId w:val="29"/>
  </w:num>
  <w:num w:numId="22">
    <w:abstractNumId w:val="46"/>
  </w:num>
  <w:num w:numId="23">
    <w:abstractNumId w:val="4"/>
  </w:num>
  <w:num w:numId="24">
    <w:abstractNumId w:val="1"/>
  </w:num>
  <w:num w:numId="25">
    <w:abstractNumId w:val="8"/>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8"/>
  </w:num>
  <w:num w:numId="30">
    <w:abstractNumId w:val="21"/>
  </w:num>
  <w:num w:numId="31">
    <w:abstractNumId w:val="36"/>
  </w:num>
  <w:num w:numId="32">
    <w:abstractNumId w:val="4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3"/>
  </w:num>
  <w:num w:numId="36">
    <w:abstractNumId w:val="42"/>
  </w:num>
  <w:num w:numId="37">
    <w:abstractNumId w:val="37"/>
  </w:num>
  <w:num w:numId="38">
    <w:abstractNumId w:val="19"/>
  </w:num>
  <w:num w:numId="39">
    <w:abstractNumId w:val="23"/>
  </w:num>
  <w:num w:numId="40">
    <w:abstractNumId w:val="41"/>
  </w:num>
  <w:num w:numId="41">
    <w:abstractNumId w:val="7"/>
  </w:num>
  <w:num w:numId="42">
    <w:abstractNumId w:val="9"/>
  </w:num>
  <w:num w:numId="43">
    <w:abstractNumId w:val="6"/>
  </w:num>
  <w:num w:numId="44">
    <w:abstractNumId w:val="25"/>
  </w:num>
  <w:num w:numId="45">
    <w:abstractNumId w:val="14"/>
  </w:num>
  <w:num w:numId="46">
    <w:abstractNumId w:val="33"/>
  </w:num>
  <w:num w:numId="47">
    <w:abstractNumId w:val="22"/>
  </w:num>
  <w:num w:numId="48">
    <w:abstractNumId w:val="45"/>
  </w:num>
  <w:num w:numId="49">
    <w:abstractNumId w:val="26"/>
  </w:num>
  <w:num w:numId="5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E5830"/>
    <w:rsid w:val="0000039F"/>
    <w:rsid w:val="00001C26"/>
    <w:rsid w:val="00002941"/>
    <w:rsid w:val="00002EB6"/>
    <w:rsid w:val="00002F0E"/>
    <w:rsid w:val="00005AF9"/>
    <w:rsid w:val="00006E84"/>
    <w:rsid w:val="00010DC7"/>
    <w:rsid w:val="00011B35"/>
    <w:rsid w:val="00014FCC"/>
    <w:rsid w:val="000338B6"/>
    <w:rsid w:val="00045DD9"/>
    <w:rsid w:val="000475B5"/>
    <w:rsid w:val="00050F9D"/>
    <w:rsid w:val="00051799"/>
    <w:rsid w:val="000538AF"/>
    <w:rsid w:val="00056D91"/>
    <w:rsid w:val="00060718"/>
    <w:rsid w:val="000618BA"/>
    <w:rsid w:val="00061D41"/>
    <w:rsid w:val="00061DB9"/>
    <w:rsid w:val="00063C50"/>
    <w:rsid w:val="00081547"/>
    <w:rsid w:val="00086151"/>
    <w:rsid w:val="00086B59"/>
    <w:rsid w:val="00086D0C"/>
    <w:rsid w:val="00090472"/>
    <w:rsid w:val="00091C03"/>
    <w:rsid w:val="00095289"/>
    <w:rsid w:val="00095E31"/>
    <w:rsid w:val="000979FF"/>
    <w:rsid w:val="00097B5A"/>
    <w:rsid w:val="000A5107"/>
    <w:rsid w:val="000B2D4E"/>
    <w:rsid w:val="000B6236"/>
    <w:rsid w:val="000B6BF1"/>
    <w:rsid w:val="000D36DC"/>
    <w:rsid w:val="000D4243"/>
    <w:rsid w:val="000D698E"/>
    <w:rsid w:val="000D7217"/>
    <w:rsid w:val="000E1ADD"/>
    <w:rsid w:val="000E4DEE"/>
    <w:rsid w:val="0010607B"/>
    <w:rsid w:val="001155F0"/>
    <w:rsid w:val="00117324"/>
    <w:rsid w:val="00117B67"/>
    <w:rsid w:val="001229F5"/>
    <w:rsid w:val="00122D8C"/>
    <w:rsid w:val="001253FB"/>
    <w:rsid w:val="00126DC4"/>
    <w:rsid w:val="0013256F"/>
    <w:rsid w:val="0013415F"/>
    <w:rsid w:val="0013470E"/>
    <w:rsid w:val="00135C60"/>
    <w:rsid w:val="00141E4E"/>
    <w:rsid w:val="00142801"/>
    <w:rsid w:val="0014659B"/>
    <w:rsid w:val="00152948"/>
    <w:rsid w:val="00155F8E"/>
    <w:rsid w:val="00163DD1"/>
    <w:rsid w:val="001650E6"/>
    <w:rsid w:val="00167C1D"/>
    <w:rsid w:val="00172659"/>
    <w:rsid w:val="001727BC"/>
    <w:rsid w:val="00174D5E"/>
    <w:rsid w:val="00174D78"/>
    <w:rsid w:val="00175966"/>
    <w:rsid w:val="00186F37"/>
    <w:rsid w:val="00190635"/>
    <w:rsid w:val="00190EC6"/>
    <w:rsid w:val="001930D7"/>
    <w:rsid w:val="0019404D"/>
    <w:rsid w:val="001968B5"/>
    <w:rsid w:val="00196CC4"/>
    <w:rsid w:val="00197CE8"/>
    <w:rsid w:val="001A227B"/>
    <w:rsid w:val="001A2B09"/>
    <w:rsid w:val="001A3731"/>
    <w:rsid w:val="001A638A"/>
    <w:rsid w:val="001B204F"/>
    <w:rsid w:val="001B25EF"/>
    <w:rsid w:val="001B3F4C"/>
    <w:rsid w:val="001B4CF0"/>
    <w:rsid w:val="001B5F02"/>
    <w:rsid w:val="001B7337"/>
    <w:rsid w:val="001C5547"/>
    <w:rsid w:val="001D0EAA"/>
    <w:rsid w:val="001D5A6B"/>
    <w:rsid w:val="001E0052"/>
    <w:rsid w:val="001E2E68"/>
    <w:rsid w:val="001E3081"/>
    <w:rsid w:val="001E3201"/>
    <w:rsid w:val="001E4275"/>
    <w:rsid w:val="001E466C"/>
    <w:rsid w:val="001E46C7"/>
    <w:rsid w:val="001E7539"/>
    <w:rsid w:val="001E7BD3"/>
    <w:rsid w:val="001F315A"/>
    <w:rsid w:val="00201EC3"/>
    <w:rsid w:val="00202D24"/>
    <w:rsid w:val="0020458A"/>
    <w:rsid w:val="00205480"/>
    <w:rsid w:val="002100DF"/>
    <w:rsid w:val="00210C90"/>
    <w:rsid w:val="00210E45"/>
    <w:rsid w:val="00215074"/>
    <w:rsid w:val="00215E46"/>
    <w:rsid w:val="00216CE0"/>
    <w:rsid w:val="0022607F"/>
    <w:rsid w:val="00230575"/>
    <w:rsid w:val="00231C5E"/>
    <w:rsid w:val="00235748"/>
    <w:rsid w:val="00236F57"/>
    <w:rsid w:val="002446BC"/>
    <w:rsid w:val="002451C0"/>
    <w:rsid w:val="00247E96"/>
    <w:rsid w:val="00250495"/>
    <w:rsid w:val="00252203"/>
    <w:rsid w:val="00253483"/>
    <w:rsid w:val="00260CB3"/>
    <w:rsid w:val="002664FA"/>
    <w:rsid w:val="00274EE6"/>
    <w:rsid w:val="00280A6D"/>
    <w:rsid w:val="002811BB"/>
    <w:rsid w:val="00285A20"/>
    <w:rsid w:val="00290263"/>
    <w:rsid w:val="002914CC"/>
    <w:rsid w:val="002919B8"/>
    <w:rsid w:val="00291A6B"/>
    <w:rsid w:val="00291B5D"/>
    <w:rsid w:val="002A41AF"/>
    <w:rsid w:val="002B05F5"/>
    <w:rsid w:val="002C1813"/>
    <w:rsid w:val="002C2164"/>
    <w:rsid w:val="002C6B44"/>
    <w:rsid w:val="002C7AB7"/>
    <w:rsid w:val="002D7BDB"/>
    <w:rsid w:val="002E20B5"/>
    <w:rsid w:val="002E28D2"/>
    <w:rsid w:val="002F2112"/>
    <w:rsid w:val="002F2521"/>
    <w:rsid w:val="002F5B27"/>
    <w:rsid w:val="002F6448"/>
    <w:rsid w:val="00302906"/>
    <w:rsid w:val="00313933"/>
    <w:rsid w:val="00313F9D"/>
    <w:rsid w:val="00315E17"/>
    <w:rsid w:val="003171B8"/>
    <w:rsid w:val="0032286F"/>
    <w:rsid w:val="0032544D"/>
    <w:rsid w:val="0032703B"/>
    <w:rsid w:val="00330520"/>
    <w:rsid w:val="003319FA"/>
    <w:rsid w:val="00332451"/>
    <w:rsid w:val="00335BD0"/>
    <w:rsid w:val="00336A3A"/>
    <w:rsid w:val="00340FEC"/>
    <w:rsid w:val="003438B4"/>
    <w:rsid w:val="00345440"/>
    <w:rsid w:val="00347D2F"/>
    <w:rsid w:val="00354A57"/>
    <w:rsid w:val="00356839"/>
    <w:rsid w:val="003715CF"/>
    <w:rsid w:val="00372A56"/>
    <w:rsid w:val="00373BC6"/>
    <w:rsid w:val="00380E75"/>
    <w:rsid w:val="003872C2"/>
    <w:rsid w:val="003912D4"/>
    <w:rsid w:val="003925FB"/>
    <w:rsid w:val="003937D3"/>
    <w:rsid w:val="003A1D52"/>
    <w:rsid w:val="003A2BF9"/>
    <w:rsid w:val="003A7269"/>
    <w:rsid w:val="003B70DA"/>
    <w:rsid w:val="003C5F84"/>
    <w:rsid w:val="003C65F3"/>
    <w:rsid w:val="003D1804"/>
    <w:rsid w:val="003D64E9"/>
    <w:rsid w:val="003D70C9"/>
    <w:rsid w:val="003E2A9D"/>
    <w:rsid w:val="003E31EF"/>
    <w:rsid w:val="003E36F8"/>
    <w:rsid w:val="003E49E0"/>
    <w:rsid w:val="003E5830"/>
    <w:rsid w:val="003E6806"/>
    <w:rsid w:val="003E78F9"/>
    <w:rsid w:val="003F0E90"/>
    <w:rsid w:val="003F3D2D"/>
    <w:rsid w:val="003F6955"/>
    <w:rsid w:val="003F749A"/>
    <w:rsid w:val="00400A3A"/>
    <w:rsid w:val="0040558A"/>
    <w:rsid w:val="00406D6B"/>
    <w:rsid w:val="0040719F"/>
    <w:rsid w:val="00407BBB"/>
    <w:rsid w:val="004111A8"/>
    <w:rsid w:val="0041223B"/>
    <w:rsid w:val="00413095"/>
    <w:rsid w:val="004211AD"/>
    <w:rsid w:val="004238AE"/>
    <w:rsid w:val="004258E6"/>
    <w:rsid w:val="00426FC1"/>
    <w:rsid w:val="004300BC"/>
    <w:rsid w:val="0043517F"/>
    <w:rsid w:val="00441441"/>
    <w:rsid w:val="004416D8"/>
    <w:rsid w:val="004457D8"/>
    <w:rsid w:val="004460FD"/>
    <w:rsid w:val="00452229"/>
    <w:rsid w:val="00457267"/>
    <w:rsid w:val="004611CF"/>
    <w:rsid w:val="00461FD8"/>
    <w:rsid w:val="00464B53"/>
    <w:rsid w:val="00467507"/>
    <w:rsid w:val="004819FC"/>
    <w:rsid w:val="00481D9D"/>
    <w:rsid w:val="00483ED3"/>
    <w:rsid w:val="00484CE2"/>
    <w:rsid w:val="00491195"/>
    <w:rsid w:val="0049464D"/>
    <w:rsid w:val="00497374"/>
    <w:rsid w:val="004A0304"/>
    <w:rsid w:val="004A0D96"/>
    <w:rsid w:val="004A28F8"/>
    <w:rsid w:val="004A3767"/>
    <w:rsid w:val="004A3EB0"/>
    <w:rsid w:val="004B093C"/>
    <w:rsid w:val="004B0BF8"/>
    <w:rsid w:val="004B1893"/>
    <w:rsid w:val="004B3D46"/>
    <w:rsid w:val="004B6441"/>
    <w:rsid w:val="004B7BC8"/>
    <w:rsid w:val="004C105F"/>
    <w:rsid w:val="004C52F6"/>
    <w:rsid w:val="004D0DC2"/>
    <w:rsid w:val="004D4EC8"/>
    <w:rsid w:val="004E513F"/>
    <w:rsid w:val="004E669F"/>
    <w:rsid w:val="004E6AB2"/>
    <w:rsid w:val="004E6C20"/>
    <w:rsid w:val="004E7B2E"/>
    <w:rsid w:val="004F166E"/>
    <w:rsid w:val="004F1CCF"/>
    <w:rsid w:val="004F732B"/>
    <w:rsid w:val="004F74C6"/>
    <w:rsid w:val="005002CB"/>
    <w:rsid w:val="005007EE"/>
    <w:rsid w:val="00500E4C"/>
    <w:rsid w:val="005160EE"/>
    <w:rsid w:val="00525A4C"/>
    <w:rsid w:val="00530835"/>
    <w:rsid w:val="005344B8"/>
    <w:rsid w:val="00537CA4"/>
    <w:rsid w:val="00541B1E"/>
    <w:rsid w:val="00543FAD"/>
    <w:rsid w:val="00544644"/>
    <w:rsid w:val="00545D6E"/>
    <w:rsid w:val="00545E25"/>
    <w:rsid w:val="00545EE3"/>
    <w:rsid w:val="0055173F"/>
    <w:rsid w:val="00552464"/>
    <w:rsid w:val="00555486"/>
    <w:rsid w:val="00555EE8"/>
    <w:rsid w:val="00563D98"/>
    <w:rsid w:val="00565D25"/>
    <w:rsid w:val="0056793E"/>
    <w:rsid w:val="00570AC3"/>
    <w:rsid w:val="00570DC4"/>
    <w:rsid w:val="00572179"/>
    <w:rsid w:val="0057597E"/>
    <w:rsid w:val="00577F20"/>
    <w:rsid w:val="0058027C"/>
    <w:rsid w:val="00582DE3"/>
    <w:rsid w:val="00591D3D"/>
    <w:rsid w:val="00594EFF"/>
    <w:rsid w:val="00595E62"/>
    <w:rsid w:val="00597282"/>
    <w:rsid w:val="00597955"/>
    <w:rsid w:val="005A1744"/>
    <w:rsid w:val="005A19ED"/>
    <w:rsid w:val="005A294D"/>
    <w:rsid w:val="005A2C1B"/>
    <w:rsid w:val="005A3CB4"/>
    <w:rsid w:val="005A47E7"/>
    <w:rsid w:val="005A7F8C"/>
    <w:rsid w:val="005B5AA4"/>
    <w:rsid w:val="005B7B98"/>
    <w:rsid w:val="005C2BF6"/>
    <w:rsid w:val="005C41F8"/>
    <w:rsid w:val="005D02C8"/>
    <w:rsid w:val="005D090C"/>
    <w:rsid w:val="005D2702"/>
    <w:rsid w:val="005D4610"/>
    <w:rsid w:val="005D4ACC"/>
    <w:rsid w:val="005D6591"/>
    <w:rsid w:val="005E0579"/>
    <w:rsid w:val="005E1F9C"/>
    <w:rsid w:val="005E41AA"/>
    <w:rsid w:val="005E65F8"/>
    <w:rsid w:val="005F31D4"/>
    <w:rsid w:val="006043EE"/>
    <w:rsid w:val="0060510F"/>
    <w:rsid w:val="0060538F"/>
    <w:rsid w:val="00606851"/>
    <w:rsid w:val="00607112"/>
    <w:rsid w:val="00607A57"/>
    <w:rsid w:val="00607A6F"/>
    <w:rsid w:val="00610836"/>
    <w:rsid w:val="00611253"/>
    <w:rsid w:val="00611AD8"/>
    <w:rsid w:val="00612C3E"/>
    <w:rsid w:val="00620562"/>
    <w:rsid w:val="00631A0C"/>
    <w:rsid w:val="00634B87"/>
    <w:rsid w:val="0063698E"/>
    <w:rsid w:val="0063747D"/>
    <w:rsid w:val="0064580C"/>
    <w:rsid w:val="00656DD6"/>
    <w:rsid w:val="006610ED"/>
    <w:rsid w:val="00663418"/>
    <w:rsid w:val="00664156"/>
    <w:rsid w:val="00664A2B"/>
    <w:rsid w:val="00667BAA"/>
    <w:rsid w:val="00670DBB"/>
    <w:rsid w:val="0067338D"/>
    <w:rsid w:val="00675C9F"/>
    <w:rsid w:val="00682C88"/>
    <w:rsid w:val="0068486B"/>
    <w:rsid w:val="0068599A"/>
    <w:rsid w:val="00685A16"/>
    <w:rsid w:val="00685D64"/>
    <w:rsid w:val="00692CF7"/>
    <w:rsid w:val="0069605A"/>
    <w:rsid w:val="00697321"/>
    <w:rsid w:val="006A4153"/>
    <w:rsid w:val="006A5785"/>
    <w:rsid w:val="006A6716"/>
    <w:rsid w:val="006B2BAD"/>
    <w:rsid w:val="006B3F34"/>
    <w:rsid w:val="006B5744"/>
    <w:rsid w:val="006C341D"/>
    <w:rsid w:val="006D4869"/>
    <w:rsid w:val="006E16EF"/>
    <w:rsid w:val="006E37AD"/>
    <w:rsid w:val="006E4AD6"/>
    <w:rsid w:val="006E4CFC"/>
    <w:rsid w:val="006E631B"/>
    <w:rsid w:val="006E7BB9"/>
    <w:rsid w:val="006F2C83"/>
    <w:rsid w:val="006F5E3B"/>
    <w:rsid w:val="006F7961"/>
    <w:rsid w:val="00702F00"/>
    <w:rsid w:val="00703DDE"/>
    <w:rsid w:val="00705759"/>
    <w:rsid w:val="00705EBE"/>
    <w:rsid w:val="007073D6"/>
    <w:rsid w:val="00711ECA"/>
    <w:rsid w:val="00713B72"/>
    <w:rsid w:val="00713B97"/>
    <w:rsid w:val="00716B93"/>
    <w:rsid w:val="007221BB"/>
    <w:rsid w:val="0072275E"/>
    <w:rsid w:val="00722F95"/>
    <w:rsid w:val="00724499"/>
    <w:rsid w:val="00726248"/>
    <w:rsid w:val="00733E4A"/>
    <w:rsid w:val="0074149C"/>
    <w:rsid w:val="007544CD"/>
    <w:rsid w:val="00754A0B"/>
    <w:rsid w:val="00755B55"/>
    <w:rsid w:val="00757B81"/>
    <w:rsid w:val="0076264B"/>
    <w:rsid w:val="00763049"/>
    <w:rsid w:val="007639A1"/>
    <w:rsid w:val="00767707"/>
    <w:rsid w:val="00772058"/>
    <w:rsid w:val="00772921"/>
    <w:rsid w:val="0077357F"/>
    <w:rsid w:val="007743ED"/>
    <w:rsid w:val="0077577A"/>
    <w:rsid w:val="00775A1A"/>
    <w:rsid w:val="007765C4"/>
    <w:rsid w:val="00780EAD"/>
    <w:rsid w:val="00784713"/>
    <w:rsid w:val="0078659E"/>
    <w:rsid w:val="00786850"/>
    <w:rsid w:val="0079136C"/>
    <w:rsid w:val="007922D8"/>
    <w:rsid w:val="0079323B"/>
    <w:rsid w:val="007937C4"/>
    <w:rsid w:val="00797B1E"/>
    <w:rsid w:val="007B2C4C"/>
    <w:rsid w:val="007B5AB5"/>
    <w:rsid w:val="007B77A3"/>
    <w:rsid w:val="007C1890"/>
    <w:rsid w:val="007C1C92"/>
    <w:rsid w:val="007C2FF6"/>
    <w:rsid w:val="007C5549"/>
    <w:rsid w:val="007C68F4"/>
    <w:rsid w:val="007D4AD9"/>
    <w:rsid w:val="007D6113"/>
    <w:rsid w:val="007E2914"/>
    <w:rsid w:val="007E47D7"/>
    <w:rsid w:val="007F36FA"/>
    <w:rsid w:val="00800D12"/>
    <w:rsid w:val="0080361B"/>
    <w:rsid w:val="00811D48"/>
    <w:rsid w:val="008205C5"/>
    <w:rsid w:val="00822DD2"/>
    <w:rsid w:val="008266F9"/>
    <w:rsid w:val="00826944"/>
    <w:rsid w:val="00826EB1"/>
    <w:rsid w:val="00830599"/>
    <w:rsid w:val="00830FE6"/>
    <w:rsid w:val="00831763"/>
    <w:rsid w:val="00834688"/>
    <w:rsid w:val="0083604F"/>
    <w:rsid w:val="008378FE"/>
    <w:rsid w:val="008409B7"/>
    <w:rsid w:val="0084187A"/>
    <w:rsid w:val="00841AEA"/>
    <w:rsid w:val="00842006"/>
    <w:rsid w:val="00850D5E"/>
    <w:rsid w:val="00852445"/>
    <w:rsid w:val="008528B4"/>
    <w:rsid w:val="0085520D"/>
    <w:rsid w:val="00861F4B"/>
    <w:rsid w:val="00867927"/>
    <w:rsid w:val="00870C11"/>
    <w:rsid w:val="0087172B"/>
    <w:rsid w:val="00871C1D"/>
    <w:rsid w:val="00874222"/>
    <w:rsid w:val="00881039"/>
    <w:rsid w:val="00882C92"/>
    <w:rsid w:val="00883294"/>
    <w:rsid w:val="00884935"/>
    <w:rsid w:val="00886430"/>
    <w:rsid w:val="00886B85"/>
    <w:rsid w:val="0089250C"/>
    <w:rsid w:val="008934A6"/>
    <w:rsid w:val="0089460C"/>
    <w:rsid w:val="0089576D"/>
    <w:rsid w:val="008A3113"/>
    <w:rsid w:val="008A4FF6"/>
    <w:rsid w:val="008B0E83"/>
    <w:rsid w:val="008B12C4"/>
    <w:rsid w:val="008B6C25"/>
    <w:rsid w:val="008C0A45"/>
    <w:rsid w:val="008C4BDA"/>
    <w:rsid w:val="008D16EE"/>
    <w:rsid w:val="008D2397"/>
    <w:rsid w:val="008D2D62"/>
    <w:rsid w:val="008D5303"/>
    <w:rsid w:val="008F0862"/>
    <w:rsid w:val="008F240C"/>
    <w:rsid w:val="008F35E6"/>
    <w:rsid w:val="008F43DB"/>
    <w:rsid w:val="008F67B0"/>
    <w:rsid w:val="008F6A34"/>
    <w:rsid w:val="00901DD1"/>
    <w:rsid w:val="00902225"/>
    <w:rsid w:val="00913521"/>
    <w:rsid w:val="0091761D"/>
    <w:rsid w:val="009176B5"/>
    <w:rsid w:val="00923C07"/>
    <w:rsid w:val="00932A5A"/>
    <w:rsid w:val="00934FFC"/>
    <w:rsid w:val="009374BE"/>
    <w:rsid w:val="00940AAD"/>
    <w:rsid w:val="00943441"/>
    <w:rsid w:val="00951726"/>
    <w:rsid w:val="00952BAB"/>
    <w:rsid w:val="00952F14"/>
    <w:rsid w:val="00954C7D"/>
    <w:rsid w:val="00954E88"/>
    <w:rsid w:val="009564E7"/>
    <w:rsid w:val="00961822"/>
    <w:rsid w:val="00963282"/>
    <w:rsid w:val="0096794C"/>
    <w:rsid w:val="0097542C"/>
    <w:rsid w:val="00975DFA"/>
    <w:rsid w:val="00977AD4"/>
    <w:rsid w:val="00982CFA"/>
    <w:rsid w:val="00990034"/>
    <w:rsid w:val="00990587"/>
    <w:rsid w:val="009923F5"/>
    <w:rsid w:val="00993D59"/>
    <w:rsid w:val="009974F9"/>
    <w:rsid w:val="009A0B3E"/>
    <w:rsid w:val="009A2D72"/>
    <w:rsid w:val="009A35F1"/>
    <w:rsid w:val="009A3649"/>
    <w:rsid w:val="009D0EC1"/>
    <w:rsid w:val="009D139F"/>
    <w:rsid w:val="009D384E"/>
    <w:rsid w:val="009E31B4"/>
    <w:rsid w:val="009E3D5E"/>
    <w:rsid w:val="009E4E44"/>
    <w:rsid w:val="009F08A7"/>
    <w:rsid w:val="00A044CC"/>
    <w:rsid w:val="00A06D85"/>
    <w:rsid w:val="00A10816"/>
    <w:rsid w:val="00A14EF7"/>
    <w:rsid w:val="00A1765D"/>
    <w:rsid w:val="00A204E8"/>
    <w:rsid w:val="00A314C4"/>
    <w:rsid w:val="00A3373B"/>
    <w:rsid w:val="00A4424C"/>
    <w:rsid w:val="00A445CF"/>
    <w:rsid w:val="00A4743B"/>
    <w:rsid w:val="00A51DEE"/>
    <w:rsid w:val="00A614F7"/>
    <w:rsid w:val="00A64783"/>
    <w:rsid w:val="00A72DEC"/>
    <w:rsid w:val="00A732D4"/>
    <w:rsid w:val="00A76608"/>
    <w:rsid w:val="00A81FC2"/>
    <w:rsid w:val="00A82D7C"/>
    <w:rsid w:val="00A87D84"/>
    <w:rsid w:val="00A914E2"/>
    <w:rsid w:val="00A93713"/>
    <w:rsid w:val="00A9419F"/>
    <w:rsid w:val="00AA178A"/>
    <w:rsid w:val="00AA1C01"/>
    <w:rsid w:val="00AA6BD4"/>
    <w:rsid w:val="00AB15A6"/>
    <w:rsid w:val="00AB27BC"/>
    <w:rsid w:val="00AB4664"/>
    <w:rsid w:val="00AB55F2"/>
    <w:rsid w:val="00AC446E"/>
    <w:rsid w:val="00AD0BCA"/>
    <w:rsid w:val="00AD13EF"/>
    <w:rsid w:val="00AD194F"/>
    <w:rsid w:val="00AD6216"/>
    <w:rsid w:val="00AE64EC"/>
    <w:rsid w:val="00AF2E98"/>
    <w:rsid w:val="00AF308D"/>
    <w:rsid w:val="00B03D89"/>
    <w:rsid w:val="00B053F6"/>
    <w:rsid w:val="00B05717"/>
    <w:rsid w:val="00B059BE"/>
    <w:rsid w:val="00B06DB0"/>
    <w:rsid w:val="00B13A1C"/>
    <w:rsid w:val="00B14EFF"/>
    <w:rsid w:val="00B16EFE"/>
    <w:rsid w:val="00B22C8B"/>
    <w:rsid w:val="00B23682"/>
    <w:rsid w:val="00B241AB"/>
    <w:rsid w:val="00B32E5F"/>
    <w:rsid w:val="00B3649A"/>
    <w:rsid w:val="00B4109D"/>
    <w:rsid w:val="00B426C8"/>
    <w:rsid w:val="00B476E7"/>
    <w:rsid w:val="00B47878"/>
    <w:rsid w:val="00B47E13"/>
    <w:rsid w:val="00B516C4"/>
    <w:rsid w:val="00B52DD6"/>
    <w:rsid w:val="00B533C9"/>
    <w:rsid w:val="00B55792"/>
    <w:rsid w:val="00B56122"/>
    <w:rsid w:val="00B565EB"/>
    <w:rsid w:val="00B81D99"/>
    <w:rsid w:val="00B84BA5"/>
    <w:rsid w:val="00B85E56"/>
    <w:rsid w:val="00B8716E"/>
    <w:rsid w:val="00B908B1"/>
    <w:rsid w:val="00B930BE"/>
    <w:rsid w:val="00B95C99"/>
    <w:rsid w:val="00BA0BDF"/>
    <w:rsid w:val="00BA1652"/>
    <w:rsid w:val="00BA307B"/>
    <w:rsid w:val="00BA639E"/>
    <w:rsid w:val="00BB5395"/>
    <w:rsid w:val="00BB62CF"/>
    <w:rsid w:val="00BC03EE"/>
    <w:rsid w:val="00BC1E92"/>
    <w:rsid w:val="00BC2855"/>
    <w:rsid w:val="00BC302C"/>
    <w:rsid w:val="00BC3131"/>
    <w:rsid w:val="00BC4241"/>
    <w:rsid w:val="00BD111E"/>
    <w:rsid w:val="00BD6B5D"/>
    <w:rsid w:val="00BD784C"/>
    <w:rsid w:val="00BE188A"/>
    <w:rsid w:val="00BE2CB4"/>
    <w:rsid w:val="00BE32C3"/>
    <w:rsid w:val="00BE3E3E"/>
    <w:rsid w:val="00BE745F"/>
    <w:rsid w:val="00BF4402"/>
    <w:rsid w:val="00BF5A20"/>
    <w:rsid w:val="00BF7AAB"/>
    <w:rsid w:val="00C0413D"/>
    <w:rsid w:val="00C05D12"/>
    <w:rsid w:val="00C06CB4"/>
    <w:rsid w:val="00C07FF4"/>
    <w:rsid w:val="00C1277E"/>
    <w:rsid w:val="00C12F83"/>
    <w:rsid w:val="00C163A2"/>
    <w:rsid w:val="00C221D9"/>
    <w:rsid w:val="00C244C4"/>
    <w:rsid w:val="00C24B6E"/>
    <w:rsid w:val="00C25B11"/>
    <w:rsid w:val="00C3328C"/>
    <w:rsid w:val="00C3522A"/>
    <w:rsid w:val="00C3640E"/>
    <w:rsid w:val="00C364C6"/>
    <w:rsid w:val="00C36ACD"/>
    <w:rsid w:val="00C37AE3"/>
    <w:rsid w:val="00C4076E"/>
    <w:rsid w:val="00C41949"/>
    <w:rsid w:val="00C4279A"/>
    <w:rsid w:val="00C44671"/>
    <w:rsid w:val="00C467A8"/>
    <w:rsid w:val="00C55BE3"/>
    <w:rsid w:val="00C56163"/>
    <w:rsid w:val="00C6388D"/>
    <w:rsid w:val="00C658E0"/>
    <w:rsid w:val="00C728B1"/>
    <w:rsid w:val="00C82037"/>
    <w:rsid w:val="00C863E1"/>
    <w:rsid w:val="00C9158E"/>
    <w:rsid w:val="00C92539"/>
    <w:rsid w:val="00C92854"/>
    <w:rsid w:val="00C94FC5"/>
    <w:rsid w:val="00C97849"/>
    <w:rsid w:val="00CA1849"/>
    <w:rsid w:val="00CA4568"/>
    <w:rsid w:val="00CA5246"/>
    <w:rsid w:val="00CA56CE"/>
    <w:rsid w:val="00CA5A65"/>
    <w:rsid w:val="00CB5AA9"/>
    <w:rsid w:val="00CB7A0B"/>
    <w:rsid w:val="00CB7D44"/>
    <w:rsid w:val="00CC185B"/>
    <w:rsid w:val="00CC1CAB"/>
    <w:rsid w:val="00CC6723"/>
    <w:rsid w:val="00CD410C"/>
    <w:rsid w:val="00CD4637"/>
    <w:rsid w:val="00CD4679"/>
    <w:rsid w:val="00CD504A"/>
    <w:rsid w:val="00CD568C"/>
    <w:rsid w:val="00CE1E98"/>
    <w:rsid w:val="00CE2916"/>
    <w:rsid w:val="00CE3D01"/>
    <w:rsid w:val="00CE4EB7"/>
    <w:rsid w:val="00CE540F"/>
    <w:rsid w:val="00CE7AB7"/>
    <w:rsid w:val="00CF5988"/>
    <w:rsid w:val="00CF7C05"/>
    <w:rsid w:val="00CF7D07"/>
    <w:rsid w:val="00D05290"/>
    <w:rsid w:val="00D12205"/>
    <w:rsid w:val="00D136B8"/>
    <w:rsid w:val="00D22C83"/>
    <w:rsid w:val="00D23986"/>
    <w:rsid w:val="00D25A8A"/>
    <w:rsid w:val="00D32987"/>
    <w:rsid w:val="00D379AC"/>
    <w:rsid w:val="00D37B85"/>
    <w:rsid w:val="00D40B4B"/>
    <w:rsid w:val="00D40D67"/>
    <w:rsid w:val="00D4679F"/>
    <w:rsid w:val="00D649D7"/>
    <w:rsid w:val="00D65AC3"/>
    <w:rsid w:val="00D673CD"/>
    <w:rsid w:val="00D700C4"/>
    <w:rsid w:val="00D71F56"/>
    <w:rsid w:val="00D7324F"/>
    <w:rsid w:val="00D77E67"/>
    <w:rsid w:val="00D81D99"/>
    <w:rsid w:val="00D862ED"/>
    <w:rsid w:val="00D92408"/>
    <w:rsid w:val="00D94A59"/>
    <w:rsid w:val="00D94C59"/>
    <w:rsid w:val="00DA7CAE"/>
    <w:rsid w:val="00DB038E"/>
    <w:rsid w:val="00DB30C6"/>
    <w:rsid w:val="00DB5493"/>
    <w:rsid w:val="00DB6563"/>
    <w:rsid w:val="00DB685D"/>
    <w:rsid w:val="00DB7B95"/>
    <w:rsid w:val="00DC2CB3"/>
    <w:rsid w:val="00DC62EA"/>
    <w:rsid w:val="00DC6C88"/>
    <w:rsid w:val="00DC7087"/>
    <w:rsid w:val="00DD6921"/>
    <w:rsid w:val="00DE2853"/>
    <w:rsid w:val="00DE63DC"/>
    <w:rsid w:val="00DE775F"/>
    <w:rsid w:val="00DF1658"/>
    <w:rsid w:val="00DF4572"/>
    <w:rsid w:val="00DF747C"/>
    <w:rsid w:val="00E045BE"/>
    <w:rsid w:val="00E05437"/>
    <w:rsid w:val="00E06B26"/>
    <w:rsid w:val="00E1581E"/>
    <w:rsid w:val="00E31701"/>
    <w:rsid w:val="00E31AAB"/>
    <w:rsid w:val="00E32549"/>
    <w:rsid w:val="00E36E86"/>
    <w:rsid w:val="00E474A0"/>
    <w:rsid w:val="00E50822"/>
    <w:rsid w:val="00E6071D"/>
    <w:rsid w:val="00E632CF"/>
    <w:rsid w:val="00E7252D"/>
    <w:rsid w:val="00E72713"/>
    <w:rsid w:val="00E75997"/>
    <w:rsid w:val="00E77714"/>
    <w:rsid w:val="00E86754"/>
    <w:rsid w:val="00E90728"/>
    <w:rsid w:val="00E91531"/>
    <w:rsid w:val="00E955FD"/>
    <w:rsid w:val="00E96692"/>
    <w:rsid w:val="00EA1241"/>
    <w:rsid w:val="00EA6A39"/>
    <w:rsid w:val="00EA71B6"/>
    <w:rsid w:val="00EA78F9"/>
    <w:rsid w:val="00EB3BC2"/>
    <w:rsid w:val="00EB5572"/>
    <w:rsid w:val="00EB616D"/>
    <w:rsid w:val="00EB62BC"/>
    <w:rsid w:val="00EC2DD3"/>
    <w:rsid w:val="00EC4D2A"/>
    <w:rsid w:val="00ED445D"/>
    <w:rsid w:val="00ED5915"/>
    <w:rsid w:val="00EE0F47"/>
    <w:rsid w:val="00EE2E42"/>
    <w:rsid w:val="00EE3B19"/>
    <w:rsid w:val="00EE4223"/>
    <w:rsid w:val="00EE48EA"/>
    <w:rsid w:val="00EE5250"/>
    <w:rsid w:val="00EE60DB"/>
    <w:rsid w:val="00EF0DCA"/>
    <w:rsid w:val="00EF1865"/>
    <w:rsid w:val="00EF5699"/>
    <w:rsid w:val="00EF5BE6"/>
    <w:rsid w:val="00F055B8"/>
    <w:rsid w:val="00F05D50"/>
    <w:rsid w:val="00F15304"/>
    <w:rsid w:val="00F15F9D"/>
    <w:rsid w:val="00F17F88"/>
    <w:rsid w:val="00F20866"/>
    <w:rsid w:val="00F21A7B"/>
    <w:rsid w:val="00F235CB"/>
    <w:rsid w:val="00F305CF"/>
    <w:rsid w:val="00F33E58"/>
    <w:rsid w:val="00F40CBC"/>
    <w:rsid w:val="00F43450"/>
    <w:rsid w:val="00F44502"/>
    <w:rsid w:val="00F55A1C"/>
    <w:rsid w:val="00F57A7C"/>
    <w:rsid w:val="00F62123"/>
    <w:rsid w:val="00F65575"/>
    <w:rsid w:val="00F674DD"/>
    <w:rsid w:val="00F719A0"/>
    <w:rsid w:val="00F849F6"/>
    <w:rsid w:val="00F91A03"/>
    <w:rsid w:val="00F92065"/>
    <w:rsid w:val="00F94C43"/>
    <w:rsid w:val="00FA4CA7"/>
    <w:rsid w:val="00FA4F60"/>
    <w:rsid w:val="00FA6AC3"/>
    <w:rsid w:val="00FB1890"/>
    <w:rsid w:val="00FB3E42"/>
    <w:rsid w:val="00FB5372"/>
    <w:rsid w:val="00FB6E3F"/>
    <w:rsid w:val="00FD09EC"/>
    <w:rsid w:val="00FD1871"/>
    <w:rsid w:val="00FD24A8"/>
    <w:rsid w:val="00FD5641"/>
    <w:rsid w:val="00FE102E"/>
    <w:rsid w:val="00FE6C9E"/>
    <w:rsid w:val="00FF5056"/>
    <w:rsid w:val="00FF5455"/>
    <w:rsid w:val="00FF78E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11"/>
    <w:pPr>
      <w:widowControl w:val="0"/>
      <w:suppressAutoHyphens/>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2">
    <w:name w:val="ListLabel 2"/>
    <w:rsid w:val="00C25B11"/>
    <w:rPr>
      <w:color w:val="00000A"/>
    </w:rPr>
  </w:style>
  <w:style w:type="character" w:customStyle="1" w:styleId="ListLabel3">
    <w:name w:val="ListLabel 3"/>
    <w:rsid w:val="00C25B11"/>
    <w:rPr>
      <w:rFonts w:eastAsia="Times New Roman" w:cs="Times New Roman"/>
      <w:sz w:val="22"/>
    </w:rPr>
  </w:style>
  <w:style w:type="character" w:customStyle="1" w:styleId="ListLabel4">
    <w:name w:val="ListLabel 4"/>
    <w:rsid w:val="00C25B11"/>
    <w:rPr>
      <w:rFonts w:cs="Courier New"/>
    </w:rPr>
  </w:style>
  <w:style w:type="paragraph" w:customStyle="1" w:styleId="Encabezado1">
    <w:name w:val="Encabezado1"/>
    <w:basedOn w:val="Normal"/>
    <w:next w:val="Textoindependiente"/>
    <w:rsid w:val="00C25B11"/>
    <w:pPr>
      <w:keepNext/>
      <w:spacing w:before="240" w:after="120"/>
    </w:pPr>
    <w:rPr>
      <w:rFonts w:ascii="Arial" w:hAnsi="Arial"/>
      <w:sz w:val="28"/>
      <w:szCs w:val="28"/>
    </w:rPr>
  </w:style>
  <w:style w:type="paragraph" w:styleId="Textoindependiente">
    <w:name w:val="Body Text"/>
    <w:basedOn w:val="Normal"/>
    <w:rsid w:val="00C25B11"/>
    <w:pPr>
      <w:spacing w:after="120"/>
    </w:pPr>
  </w:style>
  <w:style w:type="paragraph" w:styleId="Lista">
    <w:name w:val="List"/>
    <w:basedOn w:val="Textoindependiente"/>
    <w:rsid w:val="00C25B11"/>
  </w:style>
  <w:style w:type="paragraph" w:styleId="Epgrafe">
    <w:name w:val="caption"/>
    <w:basedOn w:val="Normal"/>
    <w:qFormat/>
    <w:rsid w:val="00C25B11"/>
    <w:pPr>
      <w:suppressLineNumbers/>
      <w:spacing w:before="120" w:after="120"/>
    </w:pPr>
    <w:rPr>
      <w:i/>
      <w:iCs/>
    </w:rPr>
  </w:style>
  <w:style w:type="paragraph" w:customStyle="1" w:styleId="ndice">
    <w:name w:val="Índice"/>
    <w:basedOn w:val="Normal"/>
    <w:rsid w:val="00C25B11"/>
    <w:pPr>
      <w:suppressLineNumbers/>
    </w:pPr>
  </w:style>
  <w:style w:type="paragraph" w:customStyle="1" w:styleId="Prrafodelista1">
    <w:name w:val="Párrafo de lista1"/>
    <w:basedOn w:val="Normal"/>
    <w:rsid w:val="00C25B11"/>
    <w:pPr>
      <w:ind w:left="720"/>
    </w:pPr>
  </w:style>
  <w:style w:type="paragraph" w:styleId="Textodeglobo">
    <w:name w:val="Balloon Text"/>
    <w:basedOn w:val="Normal"/>
    <w:link w:val="TextodegloboCar"/>
    <w:uiPriority w:val="99"/>
    <w:semiHidden/>
    <w:unhideWhenUsed/>
    <w:rsid w:val="00E7252D"/>
    <w:rPr>
      <w:rFonts w:ascii="Tahoma" w:hAnsi="Tahoma" w:cs="Mangal"/>
      <w:sz w:val="16"/>
      <w:szCs w:val="14"/>
    </w:rPr>
  </w:style>
  <w:style w:type="character" w:customStyle="1" w:styleId="TextodegloboCar">
    <w:name w:val="Texto de globo Car"/>
    <w:basedOn w:val="Fuentedeprrafopredeter"/>
    <w:link w:val="Textodeglobo"/>
    <w:uiPriority w:val="99"/>
    <w:semiHidden/>
    <w:rsid w:val="00E7252D"/>
    <w:rPr>
      <w:rFonts w:ascii="Tahoma" w:eastAsia="WenQuanYi Micro Hei" w:hAnsi="Tahoma" w:cs="Mangal"/>
      <w:kern w:val="1"/>
      <w:sz w:val="16"/>
      <w:szCs w:val="14"/>
      <w:lang w:eastAsia="zh-CN" w:bidi="hi-IN"/>
    </w:rPr>
  </w:style>
  <w:style w:type="paragraph" w:styleId="Prrafodelista">
    <w:name w:val="List Paragraph"/>
    <w:basedOn w:val="Normal"/>
    <w:qFormat/>
    <w:rsid w:val="00D673CD"/>
    <w:pPr>
      <w:ind w:left="720"/>
      <w:contextualSpacing/>
    </w:pPr>
    <w:rPr>
      <w:rFonts w:cs="Mangal"/>
      <w:szCs w:val="21"/>
    </w:rPr>
  </w:style>
  <w:style w:type="character" w:styleId="Hipervnculo">
    <w:name w:val="Hyperlink"/>
    <w:basedOn w:val="Fuentedeprrafopredeter"/>
    <w:uiPriority w:val="99"/>
    <w:unhideWhenUsed/>
    <w:rsid w:val="00117324"/>
    <w:rPr>
      <w:color w:val="0000FF" w:themeColor="hyperlink"/>
      <w:u w:val="single"/>
    </w:rPr>
  </w:style>
  <w:style w:type="paragraph" w:customStyle="1" w:styleId="Prrafodelista2">
    <w:name w:val="Párrafo de lista2"/>
    <w:basedOn w:val="Normal"/>
    <w:rsid w:val="00692CF7"/>
    <w:pPr>
      <w:ind w:left="720"/>
    </w:pPr>
  </w:style>
  <w:style w:type="paragraph" w:customStyle="1" w:styleId="Prrafodelista3">
    <w:name w:val="Párrafo de lista3"/>
    <w:basedOn w:val="Normal"/>
    <w:rsid w:val="00932A5A"/>
    <w:pPr>
      <w:ind w:left="720"/>
    </w:pPr>
  </w:style>
  <w:style w:type="paragraph" w:customStyle="1" w:styleId="Default">
    <w:name w:val="Default"/>
    <w:rsid w:val="00CE1E98"/>
    <w:pPr>
      <w:autoSpaceDE w:val="0"/>
      <w:autoSpaceDN w:val="0"/>
      <w:adjustRightInd w:val="0"/>
    </w:pPr>
    <w:rPr>
      <w:rFonts w:ascii="Arial" w:hAnsi="Arial" w:cs="Arial"/>
      <w:color w:val="000000"/>
      <w:sz w:val="24"/>
      <w:szCs w:val="24"/>
      <w:lang w:val="en-US"/>
    </w:rPr>
  </w:style>
  <w:style w:type="paragraph" w:customStyle="1" w:styleId="Prrafodelista4">
    <w:name w:val="Párrafo de lista4"/>
    <w:basedOn w:val="Normal"/>
    <w:rsid w:val="00582DE3"/>
    <w:pPr>
      <w:ind w:left="720"/>
    </w:pPr>
    <w:rPr>
      <w:rFonts w:ascii="Times New Roman" w:eastAsia="SimSun" w:hAnsi="Times New Roman" w:cs="Mangal"/>
      <w:lang w:eastAsia="hi-IN"/>
    </w:rPr>
  </w:style>
  <w:style w:type="paragraph" w:customStyle="1" w:styleId="Prrafodelista5">
    <w:name w:val="Párrafo de lista5"/>
    <w:basedOn w:val="Normal"/>
    <w:rsid w:val="00F17F88"/>
    <w:pPr>
      <w:widowControl/>
      <w:spacing w:after="200" w:line="276" w:lineRule="auto"/>
      <w:ind w:left="720"/>
    </w:pPr>
    <w:rPr>
      <w:rFonts w:ascii="Calibri" w:eastAsia="SimSun" w:hAnsi="Calibri" w:cs="Calibri"/>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103161085">
      <w:bodyDiv w:val="1"/>
      <w:marLeft w:val="0"/>
      <w:marRight w:val="0"/>
      <w:marTop w:val="0"/>
      <w:marBottom w:val="0"/>
      <w:divBdr>
        <w:top w:val="none" w:sz="0" w:space="0" w:color="auto"/>
        <w:left w:val="none" w:sz="0" w:space="0" w:color="auto"/>
        <w:bottom w:val="none" w:sz="0" w:space="0" w:color="auto"/>
        <w:right w:val="none" w:sz="0" w:space="0" w:color="auto"/>
      </w:divBdr>
    </w:div>
    <w:div w:id="230115184">
      <w:bodyDiv w:val="1"/>
      <w:marLeft w:val="0"/>
      <w:marRight w:val="0"/>
      <w:marTop w:val="0"/>
      <w:marBottom w:val="0"/>
      <w:divBdr>
        <w:top w:val="none" w:sz="0" w:space="0" w:color="auto"/>
        <w:left w:val="none" w:sz="0" w:space="0" w:color="auto"/>
        <w:bottom w:val="none" w:sz="0" w:space="0" w:color="auto"/>
        <w:right w:val="none" w:sz="0" w:space="0" w:color="auto"/>
      </w:divBdr>
    </w:div>
    <w:div w:id="310328074">
      <w:bodyDiv w:val="1"/>
      <w:marLeft w:val="0"/>
      <w:marRight w:val="0"/>
      <w:marTop w:val="0"/>
      <w:marBottom w:val="0"/>
      <w:divBdr>
        <w:top w:val="none" w:sz="0" w:space="0" w:color="auto"/>
        <w:left w:val="none" w:sz="0" w:space="0" w:color="auto"/>
        <w:bottom w:val="none" w:sz="0" w:space="0" w:color="auto"/>
        <w:right w:val="none" w:sz="0" w:space="0" w:color="auto"/>
      </w:divBdr>
    </w:div>
    <w:div w:id="480078269">
      <w:bodyDiv w:val="1"/>
      <w:marLeft w:val="0"/>
      <w:marRight w:val="0"/>
      <w:marTop w:val="0"/>
      <w:marBottom w:val="0"/>
      <w:divBdr>
        <w:top w:val="none" w:sz="0" w:space="0" w:color="auto"/>
        <w:left w:val="none" w:sz="0" w:space="0" w:color="auto"/>
        <w:bottom w:val="none" w:sz="0" w:space="0" w:color="auto"/>
        <w:right w:val="none" w:sz="0" w:space="0" w:color="auto"/>
      </w:divBdr>
    </w:div>
    <w:div w:id="495848734">
      <w:bodyDiv w:val="1"/>
      <w:marLeft w:val="0"/>
      <w:marRight w:val="0"/>
      <w:marTop w:val="0"/>
      <w:marBottom w:val="0"/>
      <w:divBdr>
        <w:top w:val="none" w:sz="0" w:space="0" w:color="auto"/>
        <w:left w:val="none" w:sz="0" w:space="0" w:color="auto"/>
        <w:bottom w:val="none" w:sz="0" w:space="0" w:color="auto"/>
        <w:right w:val="none" w:sz="0" w:space="0" w:color="auto"/>
      </w:divBdr>
    </w:div>
    <w:div w:id="676076474">
      <w:bodyDiv w:val="1"/>
      <w:marLeft w:val="0"/>
      <w:marRight w:val="0"/>
      <w:marTop w:val="0"/>
      <w:marBottom w:val="0"/>
      <w:divBdr>
        <w:top w:val="none" w:sz="0" w:space="0" w:color="auto"/>
        <w:left w:val="none" w:sz="0" w:space="0" w:color="auto"/>
        <w:bottom w:val="none" w:sz="0" w:space="0" w:color="auto"/>
        <w:right w:val="none" w:sz="0" w:space="0" w:color="auto"/>
      </w:divBdr>
    </w:div>
    <w:div w:id="920600817">
      <w:bodyDiv w:val="1"/>
      <w:marLeft w:val="0"/>
      <w:marRight w:val="0"/>
      <w:marTop w:val="0"/>
      <w:marBottom w:val="0"/>
      <w:divBdr>
        <w:top w:val="none" w:sz="0" w:space="0" w:color="auto"/>
        <w:left w:val="none" w:sz="0" w:space="0" w:color="auto"/>
        <w:bottom w:val="none" w:sz="0" w:space="0" w:color="auto"/>
        <w:right w:val="none" w:sz="0" w:space="0" w:color="auto"/>
      </w:divBdr>
    </w:div>
    <w:div w:id="946158646">
      <w:bodyDiv w:val="1"/>
      <w:marLeft w:val="0"/>
      <w:marRight w:val="0"/>
      <w:marTop w:val="0"/>
      <w:marBottom w:val="0"/>
      <w:divBdr>
        <w:top w:val="none" w:sz="0" w:space="0" w:color="auto"/>
        <w:left w:val="none" w:sz="0" w:space="0" w:color="auto"/>
        <w:bottom w:val="none" w:sz="0" w:space="0" w:color="auto"/>
        <w:right w:val="none" w:sz="0" w:space="0" w:color="auto"/>
      </w:divBdr>
    </w:div>
    <w:div w:id="979729939">
      <w:bodyDiv w:val="1"/>
      <w:marLeft w:val="0"/>
      <w:marRight w:val="0"/>
      <w:marTop w:val="0"/>
      <w:marBottom w:val="0"/>
      <w:divBdr>
        <w:top w:val="none" w:sz="0" w:space="0" w:color="auto"/>
        <w:left w:val="none" w:sz="0" w:space="0" w:color="auto"/>
        <w:bottom w:val="none" w:sz="0" w:space="0" w:color="auto"/>
        <w:right w:val="none" w:sz="0" w:space="0" w:color="auto"/>
      </w:divBdr>
    </w:div>
    <w:div w:id="1001855371">
      <w:bodyDiv w:val="1"/>
      <w:marLeft w:val="0"/>
      <w:marRight w:val="0"/>
      <w:marTop w:val="0"/>
      <w:marBottom w:val="0"/>
      <w:divBdr>
        <w:top w:val="none" w:sz="0" w:space="0" w:color="auto"/>
        <w:left w:val="none" w:sz="0" w:space="0" w:color="auto"/>
        <w:bottom w:val="none" w:sz="0" w:space="0" w:color="auto"/>
        <w:right w:val="none" w:sz="0" w:space="0" w:color="auto"/>
      </w:divBdr>
    </w:div>
    <w:div w:id="1122460972">
      <w:bodyDiv w:val="1"/>
      <w:marLeft w:val="0"/>
      <w:marRight w:val="0"/>
      <w:marTop w:val="0"/>
      <w:marBottom w:val="0"/>
      <w:divBdr>
        <w:top w:val="none" w:sz="0" w:space="0" w:color="auto"/>
        <w:left w:val="none" w:sz="0" w:space="0" w:color="auto"/>
        <w:bottom w:val="none" w:sz="0" w:space="0" w:color="auto"/>
        <w:right w:val="none" w:sz="0" w:space="0" w:color="auto"/>
      </w:divBdr>
    </w:div>
    <w:div w:id="1134372830">
      <w:bodyDiv w:val="1"/>
      <w:marLeft w:val="0"/>
      <w:marRight w:val="0"/>
      <w:marTop w:val="0"/>
      <w:marBottom w:val="0"/>
      <w:divBdr>
        <w:top w:val="none" w:sz="0" w:space="0" w:color="auto"/>
        <w:left w:val="none" w:sz="0" w:space="0" w:color="auto"/>
        <w:bottom w:val="none" w:sz="0" w:space="0" w:color="auto"/>
        <w:right w:val="none" w:sz="0" w:space="0" w:color="auto"/>
      </w:divBdr>
    </w:div>
    <w:div w:id="1339305947">
      <w:bodyDiv w:val="1"/>
      <w:marLeft w:val="0"/>
      <w:marRight w:val="0"/>
      <w:marTop w:val="0"/>
      <w:marBottom w:val="0"/>
      <w:divBdr>
        <w:top w:val="none" w:sz="0" w:space="0" w:color="auto"/>
        <w:left w:val="none" w:sz="0" w:space="0" w:color="auto"/>
        <w:bottom w:val="none" w:sz="0" w:space="0" w:color="auto"/>
        <w:right w:val="none" w:sz="0" w:space="0" w:color="auto"/>
      </w:divBdr>
    </w:div>
    <w:div w:id="1396775684">
      <w:bodyDiv w:val="1"/>
      <w:marLeft w:val="0"/>
      <w:marRight w:val="0"/>
      <w:marTop w:val="0"/>
      <w:marBottom w:val="0"/>
      <w:divBdr>
        <w:top w:val="none" w:sz="0" w:space="0" w:color="auto"/>
        <w:left w:val="none" w:sz="0" w:space="0" w:color="auto"/>
        <w:bottom w:val="none" w:sz="0" w:space="0" w:color="auto"/>
        <w:right w:val="none" w:sz="0" w:space="0" w:color="auto"/>
      </w:divBdr>
    </w:div>
    <w:div w:id="1450195986">
      <w:bodyDiv w:val="1"/>
      <w:marLeft w:val="0"/>
      <w:marRight w:val="0"/>
      <w:marTop w:val="0"/>
      <w:marBottom w:val="0"/>
      <w:divBdr>
        <w:top w:val="none" w:sz="0" w:space="0" w:color="auto"/>
        <w:left w:val="none" w:sz="0" w:space="0" w:color="auto"/>
        <w:bottom w:val="none" w:sz="0" w:space="0" w:color="auto"/>
        <w:right w:val="none" w:sz="0" w:space="0" w:color="auto"/>
      </w:divBdr>
    </w:div>
    <w:div w:id="1544052141">
      <w:bodyDiv w:val="1"/>
      <w:marLeft w:val="0"/>
      <w:marRight w:val="0"/>
      <w:marTop w:val="0"/>
      <w:marBottom w:val="0"/>
      <w:divBdr>
        <w:top w:val="none" w:sz="0" w:space="0" w:color="auto"/>
        <w:left w:val="none" w:sz="0" w:space="0" w:color="auto"/>
        <w:bottom w:val="none" w:sz="0" w:space="0" w:color="auto"/>
        <w:right w:val="none" w:sz="0" w:space="0" w:color="auto"/>
      </w:divBdr>
    </w:div>
    <w:div w:id="1546060749">
      <w:bodyDiv w:val="1"/>
      <w:marLeft w:val="0"/>
      <w:marRight w:val="0"/>
      <w:marTop w:val="0"/>
      <w:marBottom w:val="0"/>
      <w:divBdr>
        <w:top w:val="none" w:sz="0" w:space="0" w:color="auto"/>
        <w:left w:val="none" w:sz="0" w:space="0" w:color="auto"/>
        <w:bottom w:val="none" w:sz="0" w:space="0" w:color="auto"/>
        <w:right w:val="none" w:sz="0" w:space="0" w:color="auto"/>
      </w:divBdr>
    </w:div>
    <w:div w:id="1611012166">
      <w:bodyDiv w:val="1"/>
      <w:marLeft w:val="0"/>
      <w:marRight w:val="0"/>
      <w:marTop w:val="0"/>
      <w:marBottom w:val="0"/>
      <w:divBdr>
        <w:top w:val="none" w:sz="0" w:space="0" w:color="auto"/>
        <w:left w:val="none" w:sz="0" w:space="0" w:color="auto"/>
        <w:bottom w:val="none" w:sz="0" w:space="0" w:color="auto"/>
        <w:right w:val="none" w:sz="0" w:space="0" w:color="auto"/>
      </w:divBdr>
    </w:div>
    <w:div w:id="1764840860">
      <w:bodyDiv w:val="1"/>
      <w:marLeft w:val="0"/>
      <w:marRight w:val="0"/>
      <w:marTop w:val="0"/>
      <w:marBottom w:val="0"/>
      <w:divBdr>
        <w:top w:val="none" w:sz="0" w:space="0" w:color="auto"/>
        <w:left w:val="none" w:sz="0" w:space="0" w:color="auto"/>
        <w:bottom w:val="none" w:sz="0" w:space="0" w:color="auto"/>
        <w:right w:val="none" w:sz="0" w:space="0" w:color="auto"/>
      </w:divBdr>
    </w:div>
    <w:div w:id="1866479604">
      <w:bodyDiv w:val="1"/>
      <w:marLeft w:val="0"/>
      <w:marRight w:val="0"/>
      <w:marTop w:val="0"/>
      <w:marBottom w:val="0"/>
      <w:divBdr>
        <w:top w:val="none" w:sz="0" w:space="0" w:color="auto"/>
        <w:left w:val="none" w:sz="0" w:space="0" w:color="auto"/>
        <w:bottom w:val="none" w:sz="0" w:space="0" w:color="auto"/>
        <w:right w:val="none" w:sz="0" w:space="0" w:color="auto"/>
      </w:divBdr>
    </w:div>
    <w:div w:id="1983539793">
      <w:bodyDiv w:val="1"/>
      <w:marLeft w:val="0"/>
      <w:marRight w:val="0"/>
      <w:marTop w:val="0"/>
      <w:marBottom w:val="0"/>
      <w:divBdr>
        <w:top w:val="none" w:sz="0" w:space="0" w:color="auto"/>
        <w:left w:val="none" w:sz="0" w:space="0" w:color="auto"/>
        <w:bottom w:val="none" w:sz="0" w:space="0" w:color="auto"/>
        <w:right w:val="none" w:sz="0" w:space="0" w:color="auto"/>
      </w:divBdr>
    </w:div>
    <w:div w:id="21339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C914-1E05-45FE-81A0-0E49B3D5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18153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ElenitA</cp:lastModifiedBy>
  <cp:revision>2</cp:revision>
  <cp:lastPrinted>2019-03-12T23:08:00Z</cp:lastPrinted>
  <dcterms:created xsi:type="dcterms:W3CDTF">2019-04-04T19:10:00Z</dcterms:created>
  <dcterms:modified xsi:type="dcterms:W3CDTF">2019-04-04T19:10:00Z</dcterms:modified>
</cp:coreProperties>
</file>