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C" w:rsidRPr="001E7BD3" w:rsidRDefault="00FD09EC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UNO 01/2019</w:t>
      </w:r>
      <w:r w:rsidR="00152948"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5E1F9C" w:rsidRPr="001E7BD3" w:rsidRDefault="005E1F9C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E5830" w:rsidRPr="00FB5372" w:rsidRDefault="0077357F" w:rsidP="00D40B4B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En la ciud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ad de Godoy Cruz, Mendoza, a los 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05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días </w:t>
      </w:r>
      <w:r w:rsidR="00FD09EC" w:rsidRPr="00FB5372">
        <w:rPr>
          <w:rFonts w:ascii="Times New Roman" w:hAnsi="Times New Roman" w:cs="Times New Roman"/>
          <w:bCs/>
          <w:color w:val="000000" w:themeColor="text1"/>
          <w:lang w:val="es-ES"/>
        </w:rPr>
        <w:t>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mes de 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febrero</w:t>
      </w:r>
      <w:r w:rsidR="00152948"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ordinaria la Comisión Directiva de la A.M.H.S.C</w:t>
      </w:r>
      <w:r w:rsidR="008D5303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78659E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</w:t>
      </w:r>
      <w:r w:rsidR="00E0543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Fernanda </w:t>
      </w:r>
      <w:proofErr w:type="spellStart"/>
      <w:r w:rsidR="00E05437" w:rsidRPr="0078659E">
        <w:rPr>
          <w:rFonts w:ascii="Times New Roman" w:hAnsi="Times New Roman" w:cs="Times New Roman"/>
          <w:bCs/>
          <w:color w:val="000000" w:themeColor="text1"/>
          <w:lang w:val="es-ES"/>
        </w:rPr>
        <w:t>Carrascosa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>Armando</w:t>
      </w:r>
      <w:proofErr w:type="spellEnd"/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, Sergio </w:t>
      </w:r>
      <w:proofErr w:type="spellStart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Zera</w:t>
      </w:r>
      <w:proofErr w:type="spellEnd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457267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Miriam </w:t>
      </w:r>
      <w:proofErr w:type="spellStart"/>
      <w:r w:rsidR="00457267" w:rsidRPr="00FB5372">
        <w:rPr>
          <w:rFonts w:ascii="Times New Roman" w:hAnsi="Times New Roman" w:cs="Times New Roman"/>
          <w:bCs/>
          <w:color w:val="000000" w:themeColor="text1"/>
          <w:lang w:val="es-ES"/>
        </w:rPr>
        <w:t>Calafiore</w:t>
      </w:r>
      <w:proofErr w:type="spellEnd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</w:t>
      </w:r>
      <w:r w:rsidR="00457267">
        <w:rPr>
          <w:rFonts w:ascii="Times New Roman" w:hAnsi="Times New Roman" w:cs="Times New Roman"/>
          <w:bCs/>
          <w:color w:val="000000" w:themeColor="text1"/>
          <w:lang w:val="es-ES"/>
        </w:rPr>
        <w:t xml:space="preserve">.  </w:t>
      </w:r>
    </w:p>
    <w:p w:rsidR="00C36ACD" w:rsidRPr="0078659E" w:rsidRDefault="008B6C25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</w:t>
      </w:r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>Néstor Medici</w:t>
      </w:r>
      <w:r w:rsidR="00C3328C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 xml:space="preserve">Florencia </w:t>
      </w:r>
      <w:proofErr w:type="spellStart"/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>Serpa</w:t>
      </w:r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>,Claudio</w:t>
      </w:r>
      <w:proofErr w:type="spellEnd"/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Gil</w:t>
      </w:r>
      <w:r w:rsidR="00B22C8B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Alberto </w:t>
      </w:r>
      <w:proofErr w:type="spellStart"/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proofErr w:type="spellEnd"/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</w:t>
      </w:r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Marc </w:t>
      </w:r>
      <w:proofErr w:type="spellStart"/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>. Por estas ausencias toma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>n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titularidad </w:t>
      </w:r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los miembros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 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 xml:space="preserve">Lucia de </w:t>
      </w:r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 xml:space="preserve">Casas y Daniela </w:t>
      </w:r>
      <w:proofErr w:type="spellStart"/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Casale</w:t>
      </w:r>
      <w:proofErr w:type="spellEnd"/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Se encuentran presentes los Sres. delegados de los clubes</w:t>
      </w:r>
      <w:r w:rsidR="0063747D" w:rsidRPr="00FB5372">
        <w:rPr>
          <w:rFonts w:ascii="Times New Roman" w:hAnsi="Times New Roman" w:cs="Times New Roman"/>
          <w:bCs/>
          <w:color w:val="000000" w:themeColor="text1"/>
          <w:lang w:val="es-ES"/>
        </w:rPr>
        <w:t>:</w:t>
      </w:r>
      <w:r w:rsidR="0064580C">
        <w:rPr>
          <w:rFonts w:ascii="Times New Roman" w:hAnsi="Times New Roman" w:cs="Times New Roman"/>
          <w:bCs/>
          <w:color w:val="000000" w:themeColor="text1"/>
          <w:lang w:val="es-ES"/>
        </w:rPr>
        <w:t xml:space="preserve"> Andino, </w:t>
      </w:r>
      <w:r w:rsidR="00841AEA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Marista, </w:t>
      </w:r>
      <w:proofErr w:type="spellStart"/>
      <w:r w:rsidR="0064580C">
        <w:rPr>
          <w:rFonts w:ascii="Times New Roman" w:hAnsi="Times New Roman" w:cs="Times New Roman"/>
          <w:bCs/>
          <w:color w:val="000000" w:themeColor="text1"/>
          <w:lang w:val="es-ES"/>
        </w:rPr>
        <w:t>Yeruti</w:t>
      </w:r>
      <w:proofErr w:type="spellEnd"/>
      <w:r w:rsidR="0064580C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Peumayen</w:t>
      </w:r>
      <w:proofErr w:type="spellEnd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C.O.M</w:t>
      </w:r>
      <w:proofErr w:type="gramStart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,,</w:t>
      </w:r>
      <w:r w:rsidR="0064580C">
        <w:rPr>
          <w:rFonts w:ascii="Times New Roman" w:hAnsi="Times New Roman" w:cs="Times New Roman"/>
          <w:bCs/>
          <w:color w:val="000000" w:themeColor="text1"/>
          <w:lang w:val="es-ES"/>
        </w:rPr>
        <w:t>BcoMza</w:t>
      </w:r>
      <w:proofErr w:type="spellEnd"/>
      <w:proofErr w:type="gramEnd"/>
      <w:r w:rsidR="001B4CF0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Murialdo</w:t>
      </w:r>
      <w:proofErr w:type="spellEnd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Teqüe</w:t>
      </w:r>
      <w:proofErr w:type="spellEnd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B05F5">
        <w:rPr>
          <w:rFonts w:ascii="Times New Roman" w:hAnsi="Times New Roman" w:cs="Times New Roman"/>
          <w:bCs/>
          <w:color w:val="000000" w:themeColor="text1"/>
          <w:lang w:val="es-ES"/>
        </w:rPr>
        <w:t>A</w:t>
      </w:r>
      <w:r w:rsidR="002B05F5" w:rsidRPr="00692CF7">
        <w:rPr>
          <w:rFonts w:ascii="Times New Roman" w:hAnsi="Times New Roman" w:cs="Times New Roman"/>
          <w:bCs/>
          <w:color w:val="000000" w:themeColor="text1"/>
          <w:lang w:val="es-ES"/>
        </w:rPr>
        <w:t>lemán</w:t>
      </w:r>
      <w:r w:rsidR="00F44502" w:rsidRPr="00692CF7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1B4CF0">
        <w:rPr>
          <w:rFonts w:ascii="Times New Roman" w:hAnsi="Times New Roman" w:cs="Times New Roman"/>
          <w:bCs/>
          <w:color w:val="000000" w:themeColor="text1"/>
          <w:lang w:val="es-ES"/>
        </w:rPr>
        <w:t>U.N.C</w:t>
      </w:r>
      <w:proofErr w:type="spellEnd"/>
      <w:r w:rsidR="001B4CF0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Liceo</w:t>
      </w:r>
      <w:r w:rsidR="001B4CF0">
        <w:rPr>
          <w:rFonts w:ascii="Times New Roman" w:hAnsi="Times New Roman" w:cs="Times New Roman"/>
          <w:bCs/>
          <w:color w:val="000000" w:themeColor="text1"/>
          <w:lang w:val="es-ES"/>
        </w:rPr>
        <w:t>, Mendoza RC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, C.D. Maipú,</w:t>
      </w:r>
      <w:r w:rsidR="004416D8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S. Independiente R.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</w:t>
      </w:r>
      <w:proofErr w:type="spellStart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Tupungato</w:t>
      </w:r>
      <w:proofErr w:type="spellEnd"/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lugar,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se da l</w:t>
      </w:r>
      <w:r w:rsidR="0019404D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ectura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del Actaanterior nº</w:t>
      </w:r>
      <w:r w:rsidR="00081547">
        <w:rPr>
          <w:rFonts w:ascii="Times New Roman" w:hAnsi="Times New Roman" w:cs="Times New Roman"/>
          <w:bCs/>
          <w:color w:val="000000" w:themeColor="text1"/>
          <w:lang w:val="es-ES"/>
        </w:rPr>
        <w:t>4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5</w:t>
      </w:r>
      <w:r w:rsidR="006E7BB9" w:rsidRPr="00692CF7">
        <w:rPr>
          <w:rFonts w:ascii="Times New Roman" w:hAnsi="Times New Roman" w:cs="Times New Roman"/>
          <w:bCs/>
          <w:color w:val="000000" w:themeColor="text1"/>
          <w:lang w:val="es-ES"/>
        </w:rPr>
        <w:t>/</w:t>
      </w:r>
      <w:r w:rsidR="00B32E5F" w:rsidRPr="00692CF7">
        <w:rPr>
          <w:rFonts w:ascii="Times New Roman" w:hAnsi="Times New Roman" w:cs="Times New Roman"/>
          <w:bCs/>
          <w:color w:val="000000" w:themeColor="text1"/>
          <w:lang w:val="es-ES"/>
        </w:rPr>
        <w:t>2018</w:t>
      </w:r>
      <w:r w:rsidR="00A93713">
        <w:rPr>
          <w:rFonts w:ascii="Times New Roman" w:hAnsi="Times New Roman" w:cs="Times New Roman"/>
          <w:bCs/>
          <w:color w:val="000000" w:themeColor="text1"/>
          <w:lang w:val="es-ES"/>
        </w:rPr>
        <w:t xml:space="preserve"> Reunión extraordinaria</w:t>
      </w:r>
      <w:r w:rsidR="00247E96" w:rsidRPr="00692CF7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 La cual se aprueba.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</w:t>
      </w:r>
      <w:r w:rsidR="00990034">
        <w:rPr>
          <w:rFonts w:ascii="Times New Roman" w:hAnsi="Times New Roman" w:cs="Times New Roman"/>
          <w:bCs/>
          <w:color w:val="000000" w:themeColor="text1"/>
          <w:lang w:val="es-ES"/>
        </w:rPr>
        <w:t xml:space="preserve"> no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presentainforme</w:t>
      </w:r>
      <w:r w:rsidR="00663418"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</w:p>
    <w:p w:rsidR="00D673CD" w:rsidRPr="00692CF7" w:rsidRDefault="007C5549" w:rsidP="00D40B4B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C12F83" w:rsidRPr="00692CF7" w:rsidRDefault="00C12F83" w:rsidP="00C41949">
      <w:pPr>
        <w:pStyle w:val="Prrafodelista"/>
        <w:tabs>
          <w:tab w:val="left" w:pos="567"/>
          <w:tab w:val="left" w:pos="1134"/>
        </w:tabs>
        <w:ind w:left="99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90034" w:rsidRPr="00990034" w:rsidRDefault="00C92539" w:rsidP="00990034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Nota.</w:t>
      </w:r>
      <w:r w:rsidR="009F08A7">
        <w:rPr>
          <w:rFonts w:ascii="Times New Roman" w:hAnsi="Times New Roman" w:cs="Times New Roman"/>
          <w:color w:val="000000" w:themeColor="text1"/>
          <w:szCs w:val="24"/>
        </w:rPr>
        <w:t>Mun</w:t>
      </w:r>
      <w:r w:rsidR="00086D0C">
        <w:rPr>
          <w:rFonts w:ascii="Times New Roman" w:hAnsi="Times New Roman" w:cs="Times New Roman"/>
          <w:color w:val="000000" w:themeColor="text1"/>
          <w:szCs w:val="24"/>
        </w:rPr>
        <w:t>i</w:t>
      </w:r>
      <w:proofErr w:type="spellEnd"/>
      <w:r w:rsidR="009F08A7">
        <w:rPr>
          <w:rFonts w:ascii="Times New Roman" w:hAnsi="Times New Roman" w:cs="Times New Roman"/>
          <w:color w:val="000000" w:themeColor="text1"/>
          <w:szCs w:val="24"/>
        </w:rPr>
        <w:t>. Godoy Cruz informa que no participaran del T. Apertura.</w:t>
      </w:r>
    </w:p>
    <w:p w:rsidR="00BE188A" w:rsidRPr="009F08A7" w:rsidRDefault="009F08A7" w:rsidP="009F08A7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>Nota. Club P.B.M. solicita autorización para la realización y promoción del T. Pre temporada para 6º división en damas.</w:t>
      </w:r>
    </w:p>
    <w:p w:rsidR="009F08A7" w:rsidRDefault="00C163A2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C163A2">
        <w:rPr>
          <w:rFonts w:ascii="Times New Roman" w:hAnsi="Times New Roman" w:cs="Times New Roman"/>
          <w:color w:val="000000" w:themeColor="text1"/>
        </w:rPr>
        <w:t>N</w:t>
      </w:r>
      <w:r w:rsidR="009F08A7">
        <w:rPr>
          <w:rFonts w:ascii="Times New Roman" w:hAnsi="Times New Roman" w:cs="Times New Roman"/>
          <w:color w:val="000000" w:themeColor="text1"/>
        </w:rPr>
        <w:t xml:space="preserve">ota. </w:t>
      </w:r>
      <w:proofErr w:type="spellStart"/>
      <w:r w:rsidR="009F08A7">
        <w:rPr>
          <w:rFonts w:ascii="Times New Roman" w:hAnsi="Times New Roman" w:cs="Times New Roman"/>
          <w:color w:val="000000" w:themeColor="text1"/>
        </w:rPr>
        <w:t>Mun</w:t>
      </w:r>
      <w:r w:rsidR="00086D0C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9F08A7">
        <w:rPr>
          <w:rFonts w:ascii="Times New Roman" w:hAnsi="Times New Roman" w:cs="Times New Roman"/>
          <w:color w:val="000000" w:themeColor="text1"/>
        </w:rPr>
        <w:t xml:space="preserve">. Godoy Cruz “Dirección de Deportes” solicita hacer uso de las instalaciones del Estadio Provincial de G.C. para el </w:t>
      </w:r>
      <w:r w:rsidR="00086D0C">
        <w:rPr>
          <w:rFonts w:ascii="Times New Roman" w:hAnsi="Times New Roman" w:cs="Times New Roman"/>
          <w:color w:val="000000" w:themeColor="text1"/>
        </w:rPr>
        <w:t>día</w:t>
      </w:r>
      <w:r w:rsidR="009F08A7">
        <w:rPr>
          <w:rFonts w:ascii="Times New Roman" w:hAnsi="Times New Roman" w:cs="Times New Roman"/>
          <w:color w:val="000000" w:themeColor="text1"/>
        </w:rPr>
        <w:t xml:space="preserve"> 7/02 de 18 a 22hs.</w:t>
      </w:r>
    </w:p>
    <w:p w:rsidR="00BE188A" w:rsidRDefault="009F08A7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Nota. Club Marista solicita que la jugadora Eugenia </w:t>
      </w:r>
      <w:proofErr w:type="spellStart"/>
      <w:r>
        <w:rPr>
          <w:rFonts w:ascii="Times New Roman" w:hAnsi="Times New Roman" w:cs="Times New Roman"/>
          <w:color w:val="000000" w:themeColor="text1"/>
        </w:rPr>
        <w:t>Griotti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quien se encuentra con el pase interfederativo en </w:t>
      </w:r>
      <w:r w:rsidR="00FA4CA7">
        <w:rPr>
          <w:rFonts w:ascii="Times New Roman" w:hAnsi="Times New Roman" w:cs="Times New Roman"/>
          <w:color w:val="000000" w:themeColor="text1"/>
        </w:rPr>
        <w:t>trámite</w:t>
      </w:r>
      <w:r>
        <w:rPr>
          <w:rFonts w:ascii="Times New Roman" w:hAnsi="Times New Roman" w:cs="Times New Roman"/>
          <w:color w:val="000000" w:themeColor="text1"/>
        </w:rPr>
        <w:t xml:space="preserve"> pueda jugar en el </w:t>
      </w:r>
      <w:proofErr w:type="spellStart"/>
      <w:r>
        <w:rPr>
          <w:rFonts w:ascii="Times New Roman" w:hAnsi="Times New Roman" w:cs="Times New Roman"/>
          <w:color w:val="000000" w:themeColor="text1"/>
        </w:rPr>
        <w:t>prevendimia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desde el 07/02</w:t>
      </w:r>
      <w:r w:rsidR="00FA4CA7">
        <w:rPr>
          <w:rFonts w:ascii="Times New Roman" w:hAnsi="Times New Roman" w:cs="Times New Roman"/>
          <w:color w:val="000000" w:themeColor="text1"/>
        </w:rPr>
        <w:t>.</w:t>
      </w:r>
    </w:p>
    <w:p w:rsidR="00FA4CA7" w:rsidRDefault="00FA4CA7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Nota. Club </w:t>
      </w:r>
      <w:r w:rsidR="00086D0C">
        <w:rPr>
          <w:rFonts w:ascii="Times New Roman" w:hAnsi="Times New Roman" w:cs="Times New Roman"/>
          <w:color w:val="000000" w:themeColor="text1"/>
        </w:rPr>
        <w:t>Alemánsolicitando</w:t>
      </w:r>
      <w:r>
        <w:rPr>
          <w:rFonts w:ascii="Times New Roman" w:hAnsi="Times New Roman" w:cs="Times New Roman"/>
          <w:color w:val="000000" w:themeColor="text1"/>
        </w:rPr>
        <w:t xml:space="preserve"> autorización para para realizar un T. Pretemporada para las divisiones de 6º damas y caballeros, los días 22 y 23 de febrero.</w:t>
      </w:r>
    </w:p>
    <w:p w:rsidR="00FA4CA7" w:rsidRDefault="00086D0C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Programación presenta listado con grilla de los equipos inscriptos al T. Apertura 2019.</w:t>
      </w:r>
    </w:p>
    <w:p w:rsidR="00086D0C" w:rsidRDefault="00086D0C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presenta reglamento para T. </w:t>
      </w:r>
      <w:r w:rsidR="006B5955">
        <w:rPr>
          <w:rFonts w:ascii="Times New Roman" w:hAnsi="Times New Roman" w:cs="Times New Roman"/>
          <w:color w:val="000000" w:themeColor="text1"/>
        </w:rPr>
        <w:t>Apertura</w:t>
      </w:r>
      <w:r>
        <w:rPr>
          <w:rFonts w:ascii="Times New Roman" w:hAnsi="Times New Roman" w:cs="Times New Roman"/>
          <w:color w:val="000000" w:themeColor="text1"/>
        </w:rPr>
        <w:t xml:space="preserve"> 2019. Se adjunta.</w:t>
      </w:r>
    </w:p>
    <w:p w:rsidR="0043517F" w:rsidRDefault="0043517F" w:rsidP="0043517F">
      <w:pPr>
        <w:rPr>
          <w:rFonts w:ascii="Times New Roman" w:hAnsi="Times New Roman" w:cs="Times New Roman"/>
          <w:color w:val="000000" w:themeColor="text1"/>
        </w:rPr>
      </w:pPr>
    </w:p>
    <w:p w:rsidR="00D92408" w:rsidRPr="00990034" w:rsidRDefault="00D92408" w:rsidP="0043517F">
      <w:pPr>
        <w:pStyle w:val="Prrafodelista"/>
        <w:numPr>
          <w:ilvl w:val="0"/>
          <w:numId w:val="37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43517F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990034" w:rsidRPr="0043517F" w:rsidRDefault="00990034" w:rsidP="00990034">
      <w:pPr>
        <w:pStyle w:val="Prrafodelista"/>
        <w:ind w:left="425"/>
        <w:rPr>
          <w:rFonts w:ascii="Times New Roman" w:hAnsi="Times New Roman" w:cs="Times New Roman"/>
          <w:color w:val="000000" w:themeColor="text1"/>
          <w:kern w:val="2"/>
          <w:u w:val="single"/>
        </w:rPr>
      </w:pPr>
    </w:p>
    <w:p w:rsidR="009F08A7" w:rsidRDefault="009F08A7" w:rsidP="009F08A7">
      <w:pPr>
        <w:pStyle w:val="Prrafodelist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primer </w:t>
      </w:r>
      <w:r w:rsidR="00086D0C">
        <w:rPr>
          <w:rFonts w:ascii="Times New Roman" w:hAnsi="Times New Roman" w:cs="Times New Roman"/>
        </w:rPr>
        <w:t>lugar,</w:t>
      </w:r>
      <w:r>
        <w:rPr>
          <w:rFonts w:ascii="Times New Roman" w:hAnsi="Times New Roman" w:cs="Times New Roman"/>
        </w:rPr>
        <w:t xml:space="preserve"> el sr. Presidente expresa que conforme lo que se resolvió en la reunión de Consejo del 4 de diciembre de 2018, se </w:t>
      </w:r>
      <w:r w:rsidR="00086D0C">
        <w:rPr>
          <w:rFonts w:ascii="Times New Roman" w:hAnsi="Times New Roman" w:cs="Times New Roman"/>
        </w:rPr>
        <w:t>envió</w:t>
      </w:r>
      <w:r>
        <w:rPr>
          <w:rFonts w:ascii="Times New Roman" w:hAnsi="Times New Roman" w:cs="Times New Roman"/>
        </w:rPr>
        <w:t xml:space="preserve"> a los </w:t>
      </w:r>
      <w:r w:rsidR="00086D0C">
        <w:rPr>
          <w:rFonts w:ascii="Times New Roman" w:hAnsi="Times New Roman" w:cs="Times New Roman"/>
        </w:rPr>
        <w:t>señores</w:t>
      </w:r>
      <w:r>
        <w:rPr>
          <w:rFonts w:ascii="Times New Roman" w:hAnsi="Times New Roman" w:cs="Times New Roman"/>
        </w:rPr>
        <w:t xml:space="preserve"> consejeros propuesta de modificación disputa Copa de Honor y de sistema a emplear para Ranking Anual.Refiere el </w:t>
      </w:r>
      <w:r w:rsidR="00086D0C">
        <w:rPr>
          <w:rFonts w:ascii="Times New Roman" w:hAnsi="Times New Roman" w:cs="Times New Roman"/>
        </w:rPr>
        <w:t>Sr. Presidente</w:t>
      </w:r>
      <w:r>
        <w:rPr>
          <w:rFonts w:ascii="Times New Roman" w:hAnsi="Times New Roman" w:cs="Times New Roman"/>
        </w:rPr>
        <w:t xml:space="preserve"> que no hubo opiniones a los proyectos presentados por parte de los señores consejeros, por lo que se </w:t>
      </w:r>
      <w:r w:rsidR="00086D0C">
        <w:rPr>
          <w:rFonts w:ascii="Times New Roman" w:hAnsi="Times New Roman" w:cs="Times New Roman"/>
        </w:rPr>
        <w:t>enviarán</w:t>
      </w:r>
      <w:r>
        <w:rPr>
          <w:rFonts w:ascii="Times New Roman" w:hAnsi="Times New Roman" w:cs="Times New Roman"/>
        </w:rPr>
        <w:t xml:space="preserve"> nuevamente ambos proyectos para que sean tratados en la próxima reunión.</w:t>
      </w:r>
    </w:p>
    <w:p w:rsidR="00990034" w:rsidRDefault="00990034" w:rsidP="00990034">
      <w:pPr>
        <w:pStyle w:val="Prrafodelista3"/>
        <w:jc w:val="both"/>
        <w:rPr>
          <w:rFonts w:ascii="Times New Roman" w:hAnsi="Times New Roman" w:cs="Times New Roman"/>
        </w:rPr>
      </w:pPr>
    </w:p>
    <w:p w:rsidR="009F08A7" w:rsidRDefault="009F08A7" w:rsidP="009F08A7">
      <w:pPr>
        <w:pStyle w:val="Prrafodelist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señor tesorero solicita que los clubes que al día de la fecha no hayan acreditado el pago del torneo </w:t>
      </w:r>
      <w:proofErr w:type="spellStart"/>
      <w:r>
        <w:rPr>
          <w:rFonts w:ascii="Times New Roman" w:hAnsi="Times New Roman" w:cs="Times New Roman"/>
        </w:rPr>
        <w:t>prevendimia</w:t>
      </w:r>
      <w:proofErr w:type="spellEnd"/>
      <w:r>
        <w:rPr>
          <w:rFonts w:ascii="Times New Roman" w:hAnsi="Times New Roman" w:cs="Times New Roman"/>
        </w:rPr>
        <w:t xml:space="preserve"> lo hagan antes del día jueves, ya que ese día comienza el mismo. Se recuerda que para jugar el torneo </w:t>
      </w:r>
      <w:proofErr w:type="spellStart"/>
      <w:r>
        <w:rPr>
          <w:rFonts w:ascii="Times New Roman" w:hAnsi="Times New Roman" w:cs="Times New Roman"/>
        </w:rPr>
        <w:t>prevendimia</w:t>
      </w:r>
      <w:proofErr w:type="spellEnd"/>
      <w:r>
        <w:rPr>
          <w:rFonts w:ascii="Times New Roman" w:hAnsi="Times New Roman" w:cs="Times New Roman"/>
        </w:rPr>
        <w:t xml:space="preserve"> los jugadores deben ser federados para el club en el que se encuentran anotados en lista de buena fe, y tener seguro vigente.</w:t>
      </w:r>
    </w:p>
    <w:p w:rsidR="00990034" w:rsidRDefault="00990034" w:rsidP="00990034">
      <w:pPr>
        <w:pStyle w:val="Prrafodelista3"/>
        <w:ind w:left="0"/>
        <w:jc w:val="both"/>
        <w:rPr>
          <w:rFonts w:ascii="Times New Roman" w:hAnsi="Times New Roman" w:cs="Times New Roman"/>
        </w:rPr>
      </w:pPr>
    </w:p>
    <w:p w:rsidR="009F08A7" w:rsidRDefault="009F08A7" w:rsidP="009F08A7">
      <w:pPr>
        <w:pStyle w:val="Prrafodelist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torneo </w:t>
      </w:r>
      <w:proofErr w:type="spellStart"/>
      <w:r>
        <w:rPr>
          <w:rFonts w:ascii="Times New Roman" w:hAnsi="Times New Roman" w:cs="Times New Roman"/>
        </w:rPr>
        <w:t>prevendimia</w:t>
      </w:r>
      <w:proofErr w:type="spellEnd"/>
      <w:r>
        <w:rPr>
          <w:rFonts w:ascii="Times New Roman" w:hAnsi="Times New Roman" w:cs="Times New Roman"/>
        </w:rPr>
        <w:t xml:space="preserve"> cuenta con 23 equipos de damas. Clasifican al torneo Vendimia Los Tordos (por su </w:t>
      </w:r>
      <w:r w:rsidR="00086D0C">
        <w:rPr>
          <w:rFonts w:ascii="Times New Roman" w:hAnsi="Times New Roman" w:cs="Times New Roman"/>
        </w:rPr>
        <w:t>clasificación</w:t>
      </w:r>
      <w:r>
        <w:rPr>
          <w:rFonts w:ascii="Times New Roman" w:hAnsi="Times New Roman" w:cs="Times New Roman"/>
        </w:rPr>
        <w:t xml:space="preserve"> año anterior y ganador copa de honor) y siete equipos que resultarán conforme su ubicación en torneo </w:t>
      </w:r>
      <w:proofErr w:type="spellStart"/>
      <w:r>
        <w:rPr>
          <w:rFonts w:ascii="Times New Roman" w:hAnsi="Times New Roman" w:cs="Times New Roman"/>
        </w:rPr>
        <w:t>prevendimia</w:t>
      </w:r>
      <w:proofErr w:type="spellEnd"/>
      <w:r>
        <w:rPr>
          <w:rFonts w:ascii="Times New Roman" w:hAnsi="Times New Roman" w:cs="Times New Roman"/>
        </w:rPr>
        <w:t>.</w:t>
      </w:r>
    </w:p>
    <w:p w:rsidR="00990034" w:rsidRDefault="00990034" w:rsidP="00990034">
      <w:pPr>
        <w:pStyle w:val="Prrafodelista3"/>
        <w:ind w:left="0"/>
        <w:jc w:val="both"/>
        <w:rPr>
          <w:rFonts w:ascii="Times New Roman" w:hAnsi="Times New Roman" w:cs="Times New Roman"/>
        </w:rPr>
      </w:pPr>
    </w:p>
    <w:p w:rsidR="00990034" w:rsidRDefault="009F08A7" w:rsidP="00990034">
      <w:pPr>
        <w:pStyle w:val="Prrafodelist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señor Merlo informa que ha tenido y se </w:t>
      </w:r>
      <w:r w:rsidR="00FA4CA7">
        <w:rPr>
          <w:rFonts w:ascii="Times New Roman" w:hAnsi="Times New Roman" w:cs="Times New Roman"/>
        </w:rPr>
        <w:t>tendrán</w:t>
      </w:r>
      <w:r>
        <w:rPr>
          <w:rFonts w:ascii="Times New Roman" w:hAnsi="Times New Roman" w:cs="Times New Roman"/>
        </w:rPr>
        <w:t xml:space="preserve"> reuniones con los árbitros para actualizar conceptos de cambio de reglamento. El torneo </w:t>
      </w:r>
      <w:proofErr w:type="spellStart"/>
      <w:r>
        <w:rPr>
          <w:rFonts w:ascii="Times New Roman" w:hAnsi="Times New Roman" w:cs="Times New Roman"/>
        </w:rPr>
        <w:t>prevendimia</w:t>
      </w:r>
      <w:proofErr w:type="spellEnd"/>
      <w:r>
        <w:rPr>
          <w:rFonts w:ascii="Times New Roman" w:hAnsi="Times New Roman" w:cs="Times New Roman"/>
        </w:rPr>
        <w:t xml:space="preserve"> se jugará con modificaciones nuevas.</w:t>
      </w:r>
    </w:p>
    <w:p w:rsidR="00990034" w:rsidRPr="00990034" w:rsidRDefault="00990034" w:rsidP="00990034">
      <w:pPr>
        <w:pStyle w:val="Prrafodelista3"/>
        <w:ind w:left="0"/>
        <w:jc w:val="both"/>
        <w:rPr>
          <w:rFonts w:ascii="Times New Roman" w:hAnsi="Times New Roman" w:cs="Times New Roman"/>
        </w:rPr>
      </w:pPr>
    </w:p>
    <w:p w:rsidR="009F08A7" w:rsidRDefault="009F08A7" w:rsidP="009F08A7">
      <w:pPr>
        <w:pStyle w:val="Prrafodelist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 vez que el torneo pre-vendimia se juega desde el día jueves 7/2/2019 hasta el 22/2/2019 todos los días se solicita al </w:t>
      </w:r>
      <w:r w:rsidR="00FA4CA7">
        <w:rPr>
          <w:rFonts w:ascii="Times New Roman" w:hAnsi="Times New Roman" w:cs="Times New Roman"/>
        </w:rPr>
        <w:t>Sr. Santamaría</w:t>
      </w:r>
      <w:r>
        <w:rPr>
          <w:rFonts w:ascii="Times New Roman" w:hAnsi="Times New Roman" w:cs="Times New Roman"/>
        </w:rPr>
        <w:t xml:space="preserve"> que se cite al Tribunal de Penas para que se const</w:t>
      </w:r>
      <w:r w:rsidR="0074149C">
        <w:rPr>
          <w:rFonts w:ascii="Times New Roman" w:hAnsi="Times New Roman" w:cs="Times New Roman"/>
        </w:rPr>
        <w:t>ituya el próximo martes, y en</w:t>
      </w:r>
      <w:r>
        <w:rPr>
          <w:rFonts w:ascii="Times New Roman" w:hAnsi="Times New Roman" w:cs="Times New Roman"/>
        </w:rPr>
        <w:t>t</w:t>
      </w:r>
      <w:r w:rsidR="00D97F50">
        <w:rPr>
          <w:rFonts w:ascii="Times New Roman" w:hAnsi="Times New Roman" w:cs="Times New Roman"/>
        </w:rPr>
        <w:t>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 en funcionamiento. Se recuerda que el torneo pre-vendimia sirve para el computo de cumplimiento de sanciones. </w:t>
      </w:r>
    </w:p>
    <w:p w:rsidR="00086D0C" w:rsidRDefault="00086D0C" w:rsidP="00086D0C">
      <w:pPr>
        <w:pStyle w:val="Prrafodelista3"/>
        <w:jc w:val="both"/>
        <w:rPr>
          <w:rFonts w:ascii="Times New Roman" w:hAnsi="Times New Roman" w:cs="Times New Roman"/>
        </w:rPr>
      </w:pPr>
    </w:p>
    <w:p w:rsidR="003B70DA" w:rsidRPr="00086D0C" w:rsidRDefault="00340FEC" w:rsidP="003B70DA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3604F">
        <w:rPr>
          <w:rFonts w:ascii="Times New Roman" w:hAnsi="Times New Roman" w:cs="Times New Roman"/>
          <w:color w:val="000000" w:themeColor="text1"/>
          <w:szCs w:val="24"/>
        </w:rPr>
        <w:t xml:space="preserve">Se lee </w:t>
      </w:r>
      <w:r w:rsidR="007C5549" w:rsidRPr="00086D0C">
        <w:rPr>
          <w:rFonts w:ascii="Times New Roman" w:hAnsi="Times New Roman" w:cs="Times New Roman"/>
          <w:color w:val="000000" w:themeColor="text1"/>
          <w:szCs w:val="24"/>
        </w:rPr>
        <w:t>el libro de pases:</w:t>
      </w:r>
    </w:p>
    <w:p w:rsidR="00086D0C" w:rsidRDefault="00572179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1/2019 – </w:t>
      </w:r>
      <w:proofErr w:type="spellStart"/>
      <w:r>
        <w:rPr>
          <w:rFonts w:ascii="Times New Roman" w:hAnsi="Times New Roman" w:cs="Times New Roman"/>
          <w:color w:val="000000" w:themeColor="text1"/>
        </w:rPr>
        <w:t>Porco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Victoria.</w:t>
      </w:r>
    </w:p>
    <w:p w:rsidR="00572179" w:rsidRDefault="00572179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2/2019 – </w:t>
      </w:r>
      <w:proofErr w:type="spellStart"/>
      <w:r>
        <w:rPr>
          <w:rFonts w:ascii="Times New Roman" w:hAnsi="Times New Roman" w:cs="Times New Roman"/>
          <w:color w:val="000000" w:themeColor="text1"/>
        </w:rPr>
        <w:t>RodriguezMaria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Florencia.</w:t>
      </w:r>
    </w:p>
    <w:p w:rsidR="00572179" w:rsidRDefault="00572179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3/2019 – Longo Liza Naomi. </w:t>
      </w:r>
    </w:p>
    <w:p w:rsidR="00572179" w:rsidRDefault="00572179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4/2019 – </w:t>
      </w:r>
      <w:proofErr w:type="spellStart"/>
      <w:r>
        <w:rPr>
          <w:rFonts w:ascii="Times New Roman" w:hAnsi="Times New Roman" w:cs="Times New Roman"/>
          <w:color w:val="000000" w:themeColor="text1"/>
        </w:rPr>
        <w:t>FernandezRuzo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Luciana.</w:t>
      </w:r>
    </w:p>
    <w:p w:rsidR="00572179" w:rsidRDefault="00572179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5/2019 – Richard Martina.</w:t>
      </w:r>
    </w:p>
    <w:p w:rsidR="00572179" w:rsidRDefault="00572179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6/2019 – </w:t>
      </w:r>
      <w:proofErr w:type="spellStart"/>
      <w:r>
        <w:rPr>
          <w:rFonts w:ascii="Times New Roman" w:hAnsi="Times New Roman" w:cs="Times New Roman"/>
          <w:color w:val="000000" w:themeColor="text1"/>
        </w:rPr>
        <w:t>Giannoni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Martina.</w:t>
      </w:r>
    </w:p>
    <w:p w:rsidR="00572179" w:rsidRDefault="00572179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7/2019 – Moyano German.</w:t>
      </w:r>
    </w:p>
    <w:p w:rsidR="00572179" w:rsidRPr="00572179" w:rsidRDefault="00572179" w:rsidP="00572179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1E3081" w:rsidRPr="00086D0C" w:rsidRDefault="0032544D" w:rsidP="001E3081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086D0C">
        <w:rPr>
          <w:rFonts w:ascii="Times New Roman" w:hAnsi="Times New Roman" w:cs="Times New Roman"/>
          <w:bCs/>
          <w:color w:val="000000" w:themeColor="text1"/>
          <w:lang w:val="es-ES"/>
        </w:rPr>
        <w:t xml:space="preserve">TRIBUNAL DE PENAS </w:t>
      </w:r>
      <w:r w:rsidR="00086D0C" w:rsidRPr="00086D0C">
        <w:rPr>
          <w:rFonts w:ascii="Times New Roman" w:hAnsi="Times New Roman" w:cs="Times New Roman"/>
          <w:b/>
          <w:bCs/>
          <w:color w:val="000000" w:themeColor="text1"/>
          <w:u w:val="single"/>
          <w:lang w:val="es-ES"/>
        </w:rPr>
        <w:t>NO</w:t>
      </w:r>
      <w:r w:rsidRPr="00086D0C">
        <w:rPr>
          <w:rFonts w:ascii="Times New Roman" w:hAnsi="Times New Roman" w:cs="Times New Roman"/>
          <w:bCs/>
          <w:color w:val="000000" w:themeColor="text1"/>
          <w:lang w:val="es-ES"/>
        </w:rPr>
        <w:t xml:space="preserve">PRESENTA ACTA. </w:t>
      </w:r>
    </w:p>
    <w:p w:rsidR="0077357F" w:rsidRPr="00722F95" w:rsidRDefault="0077357F" w:rsidP="00E1581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086D0C">
        <w:rPr>
          <w:rFonts w:ascii="Times New Roman" w:hAnsi="Times New Roman" w:cs="Times New Roman"/>
          <w:bCs/>
          <w:lang w:val="es-ES"/>
        </w:rPr>
        <w:t>Sin más temas</w:t>
      </w:r>
      <w:r w:rsidRPr="0083604F">
        <w:rPr>
          <w:rFonts w:ascii="Times New Roman" w:hAnsi="Times New Roman" w:cs="Times New Roman"/>
          <w:bCs/>
          <w:lang w:val="es-ES"/>
        </w:rPr>
        <w:t xml:space="preserve"> a tratar se levanta la sesión en</w:t>
      </w:r>
      <w:r w:rsidRPr="0083604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</w:t>
      </w:r>
      <w:r w:rsidRPr="00722F95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la fecha.</w:t>
      </w:r>
    </w:p>
    <w:sectPr w:rsidR="0077357F" w:rsidRPr="00722F95" w:rsidSect="00990034">
      <w:pgSz w:w="11906" w:h="16838"/>
      <w:pgMar w:top="567" w:right="720" w:bottom="51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10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C1108AB"/>
    <w:multiLevelType w:val="hybridMultilevel"/>
    <w:tmpl w:val="930462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62BF"/>
    <w:multiLevelType w:val="hybridMultilevel"/>
    <w:tmpl w:val="117044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0F2C"/>
    <w:multiLevelType w:val="hybridMultilevel"/>
    <w:tmpl w:val="BED21A08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7A46"/>
    <w:multiLevelType w:val="hybridMultilevel"/>
    <w:tmpl w:val="8E2E244A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23F"/>
    <w:multiLevelType w:val="hybridMultilevel"/>
    <w:tmpl w:val="CE448020"/>
    <w:lvl w:ilvl="0" w:tplc="619E7D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051E03"/>
    <w:multiLevelType w:val="hybridMultilevel"/>
    <w:tmpl w:val="22DA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6529"/>
    <w:multiLevelType w:val="hybridMultilevel"/>
    <w:tmpl w:val="4314B2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A75AC"/>
    <w:multiLevelType w:val="hybridMultilevel"/>
    <w:tmpl w:val="10C6FA12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7602E"/>
    <w:multiLevelType w:val="hybridMultilevel"/>
    <w:tmpl w:val="8FA8C7D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35D6F"/>
    <w:multiLevelType w:val="hybridMultilevel"/>
    <w:tmpl w:val="459A7FB4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2440EF1"/>
    <w:multiLevelType w:val="hybridMultilevel"/>
    <w:tmpl w:val="D4F8BBB0"/>
    <w:lvl w:ilvl="0" w:tplc="01764FEC">
      <w:start w:val="1"/>
      <w:numFmt w:val="decimal"/>
      <w:lvlText w:val="%1 - "/>
      <w:lvlJc w:val="left"/>
      <w:pPr>
        <w:ind w:left="114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F64C29"/>
    <w:multiLevelType w:val="hybridMultilevel"/>
    <w:tmpl w:val="28DA9FD2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4803E61"/>
    <w:multiLevelType w:val="hybridMultilevel"/>
    <w:tmpl w:val="9CACE8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A08E8"/>
    <w:multiLevelType w:val="hybridMultilevel"/>
    <w:tmpl w:val="A0C6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126F6"/>
    <w:multiLevelType w:val="hybridMultilevel"/>
    <w:tmpl w:val="BEE6235E"/>
    <w:lvl w:ilvl="0" w:tplc="C2A82D36">
      <w:start w:val="1"/>
      <w:numFmt w:val="decimal"/>
      <w:lvlText w:val="%1_"/>
      <w:lvlJc w:val="left"/>
      <w:pPr>
        <w:ind w:left="144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FC2C68"/>
    <w:multiLevelType w:val="hybridMultilevel"/>
    <w:tmpl w:val="B4EC42E2"/>
    <w:lvl w:ilvl="0" w:tplc="2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1731114"/>
    <w:multiLevelType w:val="hybridMultilevel"/>
    <w:tmpl w:val="A5204158"/>
    <w:lvl w:ilvl="0" w:tplc="2C0A0011">
      <w:start w:val="1"/>
      <w:numFmt w:val="decimal"/>
      <w:lvlText w:val="%1)"/>
      <w:lvlJc w:val="left"/>
      <w:pPr>
        <w:ind w:left="107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53ACE"/>
    <w:multiLevelType w:val="hybridMultilevel"/>
    <w:tmpl w:val="45BA3C24"/>
    <w:lvl w:ilvl="0" w:tplc="2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CAB4DEC"/>
    <w:multiLevelType w:val="hybridMultilevel"/>
    <w:tmpl w:val="4B36AC00"/>
    <w:lvl w:ilvl="0" w:tplc="2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0C77468"/>
    <w:multiLevelType w:val="hybridMultilevel"/>
    <w:tmpl w:val="F020B41A"/>
    <w:lvl w:ilvl="0" w:tplc="2C0A0009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62117238"/>
    <w:multiLevelType w:val="hybridMultilevel"/>
    <w:tmpl w:val="34F8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45B22"/>
    <w:multiLevelType w:val="hybridMultilevel"/>
    <w:tmpl w:val="FA448CB4"/>
    <w:lvl w:ilvl="0" w:tplc="01764FEC">
      <w:start w:val="1"/>
      <w:numFmt w:val="decimal"/>
      <w:lvlText w:val="%1 - "/>
      <w:lvlJc w:val="left"/>
      <w:pPr>
        <w:ind w:left="1854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2574" w:hanging="360"/>
      </w:p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</w:lvl>
    <w:lvl w:ilvl="3" w:tplc="2C0A000F" w:tentative="1">
      <w:start w:val="1"/>
      <w:numFmt w:val="decimal"/>
      <w:lvlText w:val="%4."/>
      <w:lvlJc w:val="left"/>
      <w:pPr>
        <w:ind w:left="4014" w:hanging="360"/>
      </w:p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</w:lvl>
    <w:lvl w:ilvl="6" w:tplc="2C0A000F" w:tentative="1">
      <w:start w:val="1"/>
      <w:numFmt w:val="decimal"/>
      <w:lvlText w:val="%7."/>
      <w:lvlJc w:val="left"/>
      <w:pPr>
        <w:ind w:left="6174" w:hanging="360"/>
      </w:p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6E64DB4"/>
    <w:multiLevelType w:val="hybridMultilevel"/>
    <w:tmpl w:val="4B2C5C88"/>
    <w:lvl w:ilvl="0" w:tplc="2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803064D"/>
    <w:multiLevelType w:val="hybridMultilevel"/>
    <w:tmpl w:val="FB4AD31A"/>
    <w:lvl w:ilvl="0" w:tplc="8AD244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5E2AF8"/>
    <w:multiLevelType w:val="hybridMultilevel"/>
    <w:tmpl w:val="49C440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B1D69"/>
    <w:multiLevelType w:val="hybridMultilevel"/>
    <w:tmpl w:val="F49A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A29A4"/>
    <w:multiLevelType w:val="hybridMultilevel"/>
    <w:tmpl w:val="5D364000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32944"/>
    <w:multiLevelType w:val="hybridMultilevel"/>
    <w:tmpl w:val="998645F6"/>
    <w:lvl w:ilvl="0" w:tplc="2C0A0007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6">
    <w:nsid w:val="75BB6838"/>
    <w:multiLevelType w:val="hybridMultilevel"/>
    <w:tmpl w:val="147C15A2"/>
    <w:lvl w:ilvl="0" w:tplc="C2A82D36">
      <w:start w:val="1"/>
      <w:numFmt w:val="decimal"/>
      <w:lvlText w:val="%1_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4"/>
  </w:num>
  <w:num w:numId="5">
    <w:abstractNumId w:val="13"/>
  </w:num>
  <w:num w:numId="6">
    <w:abstractNumId w:val="7"/>
  </w:num>
  <w:num w:numId="7">
    <w:abstractNumId w:val="23"/>
  </w:num>
  <w:num w:numId="8">
    <w:abstractNumId w:val="18"/>
  </w:num>
  <w:num w:numId="9">
    <w:abstractNumId w:val="25"/>
  </w:num>
  <w:num w:numId="10">
    <w:abstractNumId w:val="29"/>
  </w:num>
  <w:num w:numId="11">
    <w:abstractNumId w:val="22"/>
  </w:num>
  <w:num w:numId="12">
    <w:abstractNumId w:val="30"/>
  </w:num>
  <w:num w:numId="13">
    <w:abstractNumId w:val="9"/>
  </w:num>
  <w:num w:numId="14">
    <w:abstractNumId w:val="12"/>
  </w:num>
  <w:num w:numId="15">
    <w:abstractNumId w:val="10"/>
  </w:num>
  <w:num w:numId="16">
    <w:abstractNumId w:val="8"/>
  </w:num>
  <w:num w:numId="17">
    <w:abstractNumId w:val="26"/>
  </w:num>
  <w:num w:numId="18">
    <w:abstractNumId w:val="31"/>
  </w:num>
  <w:num w:numId="19">
    <w:abstractNumId w:val="2"/>
  </w:num>
  <w:num w:numId="20">
    <w:abstractNumId w:val="3"/>
  </w:num>
  <w:num w:numId="21">
    <w:abstractNumId w:val="21"/>
  </w:num>
  <w:num w:numId="22">
    <w:abstractNumId w:val="36"/>
  </w:num>
  <w:num w:numId="23">
    <w:abstractNumId w:val="4"/>
  </w:num>
  <w:num w:numId="24">
    <w:abstractNumId w:val="1"/>
  </w:num>
  <w:num w:numId="25">
    <w:abstractNumId w:val="6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6"/>
  </w:num>
  <w:num w:numId="31">
    <w:abstractNumId w:val="27"/>
  </w:num>
  <w:num w:numId="32">
    <w:abstractNumId w:val="3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4"/>
  </w:num>
  <w:num w:numId="36">
    <w:abstractNumId w:val="33"/>
  </w:num>
  <w:num w:numId="37">
    <w:abstractNumId w:val="28"/>
  </w:num>
  <w:num w:numId="38">
    <w:abstractNumId w:val="14"/>
  </w:num>
  <w:num w:numId="39">
    <w:abstractNumId w:val="17"/>
  </w:num>
  <w:num w:numId="40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830"/>
    <w:rsid w:val="0000039F"/>
    <w:rsid w:val="00001C26"/>
    <w:rsid w:val="00002941"/>
    <w:rsid w:val="00002EB6"/>
    <w:rsid w:val="00002F0E"/>
    <w:rsid w:val="00005AF9"/>
    <w:rsid w:val="00006E84"/>
    <w:rsid w:val="00010DC7"/>
    <w:rsid w:val="00011B35"/>
    <w:rsid w:val="00014FCC"/>
    <w:rsid w:val="000338B6"/>
    <w:rsid w:val="00045DD9"/>
    <w:rsid w:val="000475B5"/>
    <w:rsid w:val="00050F9D"/>
    <w:rsid w:val="00051799"/>
    <w:rsid w:val="000538AF"/>
    <w:rsid w:val="00056D91"/>
    <w:rsid w:val="00060718"/>
    <w:rsid w:val="000618BA"/>
    <w:rsid w:val="00061D41"/>
    <w:rsid w:val="00061DB9"/>
    <w:rsid w:val="00063C50"/>
    <w:rsid w:val="00081547"/>
    <w:rsid w:val="00086151"/>
    <w:rsid w:val="00086D0C"/>
    <w:rsid w:val="00090472"/>
    <w:rsid w:val="00091C03"/>
    <w:rsid w:val="00095289"/>
    <w:rsid w:val="00095E31"/>
    <w:rsid w:val="000979FF"/>
    <w:rsid w:val="00097B5A"/>
    <w:rsid w:val="000A5107"/>
    <w:rsid w:val="000B6236"/>
    <w:rsid w:val="000B6BF1"/>
    <w:rsid w:val="000D36DC"/>
    <w:rsid w:val="000D4243"/>
    <w:rsid w:val="000D698E"/>
    <w:rsid w:val="000E1ADD"/>
    <w:rsid w:val="000E4DEE"/>
    <w:rsid w:val="0010607B"/>
    <w:rsid w:val="001155F0"/>
    <w:rsid w:val="00117324"/>
    <w:rsid w:val="001229F5"/>
    <w:rsid w:val="00122D8C"/>
    <w:rsid w:val="00126DC4"/>
    <w:rsid w:val="0013256F"/>
    <w:rsid w:val="0013415F"/>
    <w:rsid w:val="0013470E"/>
    <w:rsid w:val="00135C60"/>
    <w:rsid w:val="00141E4E"/>
    <w:rsid w:val="0014659B"/>
    <w:rsid w:val="00152948"/>
    <w:rsid w:val="00155F8E"/>
    <w:rsid w:val="00163DD1"/>
    <w:rsid w:val="001650E6"/>
    <w:rsid w:val="00167C1D"/>
    <w:rsid w:val="00172659"/>
    <w:rsid w:val="001727BC"/>
    <w:rsid w:val="00174D5E"/>
    <w:rsid w:val="00175966"/>
    <w:rsid w:val="00186F37"/>
    <w:rsid w:val="00187D44"/>
    <w:rsid w:val="00190635"/>
    <w:rsid w:val="00190EC6"/>
    <w:rsid w:val="001930D7"/>
    <w:rsid w:val="0019404D"/>
    <w:rsid w:val="001968B5"/>
    <w:rsid w:val="00196CC4"/>
    <w:rsid w:val="00197CE8"/>
    <w:rsid w:val="001A227B"/>
    <w:rsid w:val="001A638A"/>
    <w:rsid w:val="001B204F"/>
    <w:rsid w:val="001B25EF"/>
    <w:rsid w:val="001B3F4C"/>
    <w:rsid w:val="001B4CF0"/>
    <w:rsid w:val="001B5F02"/>
    <w:rsid w:val="001C5547"/>
    <w:rsid w:val="001D0EAA"/>
    <w:rsid w:val="001D43C4"/>
    <w:rsid w:val="001D5A6B"/>
    <w:rsid w:val="001E0052"/>
    <w:rsid w:val="001E2E68"/>
    <w:rsid w:val="001E3081"/>
    <w:rsid w:val="001E3201"/>
    <w:rsid w:val="001E4275"/>
    <w:rsid w:val="001E466C"/>
    <w:rsid w:val="001E46C7"/>
    <w:rsid w:val="001E7539"/>
    <w:rsid w:val="001E7BD3"/>
    <w:rsid w:val="001F315A"/>
    <w:rsid w:val="00201EC3"/>
    <w:rsid w:val="00202D24"/>
    <w:rsid w:val="00205480"/>
    <w:rsid w:val="002100DF"/>
    <w:rsid w:val="00210C90"/>
    <w:rsid w:val="00210E45"/>
    <w:rsid w:val="00215074"/>
    <w:rsid w:val="00215E46"/>
    <w:rsid w:val="00216CE0"/>
    <w:rsid w:val="0022607F"/>
    <w:rsid w:val="00231C5E"/>
    <w:rsid w:val="00235748"/>
    <w:rsid w:val="00236F57"/>
    <w:rsid w:val="002446BC"/>
    <w:rsid w:val="002451C0"/>
    <w:rsid w:val="00247E96"/>
    <w:rsid w:val="00250495"/>
    <w:rsid w:val="00252203"/>
    <w:rsid w:val="00260CB3"/>
    <w:rsid w:val="002664FA"/>
    <w:rsid w:val="00274EE6"/>
    <w:rsid w:val="00280A6D"/>
    <w:rsid w:val="002811BB"/>
    <w:rsid w:val="00285A20"/>
    <w:rsid w:val="00290263"/>
    <w:rsid w:val="002914CC"/>
    <w:rsid w:val="002919B8"/>
    <w:rsid w:val="00291A6B"/>
    <w:rsid w:val="00291B5D"/>
    <w:rsid w:val="002A41AF"/>
    <w:rsid w:val="002B05F5"/>
    <w:rsid w:val="002C2164"/>
    <w:rsid w:val="002C6B44"/>
    <w:rsid w:val="002C7AB7"/>
    <w:rsid w:val="002D7BDB"/>
    <w:rsid w:val="002E20B5"/>
    <w:rsid w:val="002E28D2"/>
    <w:rsid w:val="002F2112"/>
    <w:rsid w:val="002F2521"/>
    <w:rsid w:val="002F5B27"/>
    <w:rsid w:val="002F6448"/>
    <w:rsid w:val="00302906"/>
    <w:rsid w:val="00313933"/>
    <w:rsid w:val="00313F9D"/>
    <w:rsid w:val="00315E17"/>
    <w:rsid w:val="003171B8"/>
    <w:rsid w:val="0032286F"/>
    <w:rsid w:val="0032544D"/>
    <w:rsid w:val="00330520"/>
    <w:rsid w:val="003319FA"/>
    <w:rsid w:val="00332451"/>
    <w:rsid w:val="00335BD0"/>
    <w:rsid w:val="00336A3A"/>
    <w:rsid w:val="00340FEC"/>
    <w:rsid w:val="003438B4"/>
    <w:rsid w:val="00345440"/>
    <w:rsid w:val="00347D2F"/>
    <w:rsid w:val="00354A57"/>
    <w:rsid w:val="003715CF"/>
    <w:rsid w:val="00372A56"/>
    <w:rsid w:val="00373BC6"/>
    <w:rsid w:val="00380E75"/>
    <w:rsid w:val="003912D4"/>
    <w:rsid w:val="003925FB"/>
    <w:rsid w:val="003937D3"/>
    <w:rsid w:val="003A1D52"/>
    <w:rsid w:val="003A2BF9"/>
    <w:rsid w:val="003A7269"/>
    <w:rsid w:val="003B70DA"/>
    <w:rsid w:val="003C5F84"/>
    <w:rsid w:val="003C65F3"/>
    <w:rsid w:val="003D1804"/>
    <w:rsid w:val="003D64E9"/>
    <w:rsid w:val="003D70C9"/>
    <w:rsid w:val="003E2A9D"/>
    <w:rsid w:val="003E31EF"/>
    <w:rsid w:val="003E49E0"/>
    <w:rsid w:val="003E5830"/>
    <w:rsid w:val="003E6806"/>
    <w:rsid w:val="003E78F9"/>
    <w:rsid w:val="003F0E90"/>
    <w:rsid w:val="003F3D2D"/>
    <w:rsid w:val="003F749A"/>
    <w:rsid w:val="00400A3A"/>
    <w:rsid w:val="0040558A"/>
    <w:rsid w:val="00406D6B"/>
    <w:rsid w:val="0040719F"/>
    <w:rsid w:val="00407BBB"/>
    <w:rsid w:val="004111A8"/>
    <w:rsid w:val="0041223B"/>
    <w:rsid w:val="00413095"/>
    <w:rsid w:val="004211AD"/>
    <w:rsid w:val="004238AE"/>
    <w:rsid w:val="004258E6"/>
    <w:rsid w:val="00426FC1"/>
    <w:rsid w:val="004300BC"/>
    <w:rsid w:val="0043517F"/>
    <w:rsid w:val="00441441"/>
    <w:rsid w:val="004416D8"/>
    <w:rsid w:val="004457D8"/>
    <w:rsid w:val="004460FD"/>
    <w:rsid w:val="00452229"/>
    <w:rsid w:val="00457267"/>
    <w:rsid w:val="004611CF"/>
    <w:rsid w:val="00461FD8"/>
    <w:rsid w:val="00464B53"/>
    <w:rsid w:val="004819FC"/>
    <w:rsid w:val="00481D9D"/>
    <w:rsid w:val="00483ED3"/>
    <w:rsid w:val="00484CE2"/>
    <w:rsid w:val="00491195"/>
    <w:rsid w:val="0049464D"/>
    <w:rsid w:val="00497374"/>
    <w:rsid w:val="004A0304"/>
    <w:rsid w:val="004A0D96"/>
    <w:rsid w:val="004A28F8"/>
    <w:rsid w:val="004A3767"/>
    <w:rsid w:val="004A3EB0"/>
    <w:rsid w:val="004B093C"/>
    <w:rsid w:val="004B0BF8"/>
    <w:rsid w:val="004B1893"/>
    <w:rsid w:val="004B3D46"/>
    <w:rsid w:val="004B6441"/>
    <w:rsid w:val="004B7BC8"/>
    <w:rsid w:val="004C105F"/>
    <w:rsid w:val="004C52F6"/>
    <w:rsid w:val="004D0DC2"/>
    <w:rsid w:val="004D4EC8"/>
    <w:rsid w:val="004E513F"/>
    <w:rsid w:val="004E669F"/>
    <w:rsid w:val="004E6AB2"/>
    <w:rsid w:val="004E6C20"/>
    <w:rsid w:val="004E7B2E"/>
    <w:rsid w:val="004F166E"/>
    <w:rsid w:val="004F1CCF"/>
    <w:rsid w:val="004F732B"/>
    <w:rsid w:val="004F74C6"/>
    <w:rsid w:val="005002CB"/>
    <w:rsid w:val="005007EE"/>
    <w:rsid w:val="00500E4C"/>
    <w:rsid w:val="00525A4C"/>
    <w:rsid w:val="00530835"/>
    <w:rsid w:val="005344B8"/>
    <w:rsid w:val="00537CA4"/>
    <w:rsid w:val="00543FAD"/>
    <w:rsid w:val="00545D6E"/>
    <w:rsid w:val="00545E25"/>
    <w:rsid w:val="00545EE3"/>
    <w:rsid w:val="0055173F"/>
    <w:rsid w:val="00552464"/>
    <w:rsid w:val="00555486"/>
    <w:rsid w:val="00555EE8"/>
    <w:rsid w:val="00563D98"/>
    <w:rsid w:val="0056793E"/>
    <w:rsid w:val="00570AC3"/>
    <w:rsid w:val="00570DC4"/>
    <w:rsid w:val="00572179"/>
    <w:rsid w:val="0057597E"/>
    <w:rsid w:val="00577F20"/>
    <w:rsid w:val="0058027C"/>
    <w:rsid w:val="00591D3D"/>
    <w:rsid w:val="00594EFF"/>
    <w:rsid w:val="00595E62"/>
    <w:rsid w:val="00597282"/>
    <w:rsid w:val="00597955"/>
    <w:rsid w:val="005A1744"/>
    <w:rsid w:val="005A19ED"/>
    <w:rsid w:val="005A294D"/>
    <w:rsid w:val="005A2C1B"/>
    <w:rsid w:val="005A3CB4"/>
    <w:rsid w:val="005A47E7"/>
    <w:rsid w:val="005A7F8C"/>
    <w:rsid w:val="005B5AA4"/>
    <w:rsid w:val="005B7B98"/>
    <w:rsid w:val="005C2BF6"/>
    <w:rsid w:val="005C41F8"/>
    <w:rsid w:val="005D02C8"/>
    <w:rsid w:val="005D090C"/>
    <w:rsid w:val="005D2702"/>
    <w:rsid w:val="005D4610"/>
    <w:rsid w:val="005D4ACC"/>
    <w:rsid w:val="005D6591"/>
    <w:rsid w:val="005E0579"/>
    <w:rsid w:val="005E1F9C"/>
    <w:rsid w:val="005E41AA"/>
    <w:rsid w:val="005F31D4"/>
    <w:rsid w:val="006043EE"/>
    <w:rsid w:val="0060510F"/>
    <w:rsid w:val="0060538F"/>
    <w:rsid w:val="00606851"/>
    <w:rsid w:val="00607112"/>
    <w:rsid w:val="00607A57"/>
    <w:rsid w:val="00607A6F"/>
    <w:rsid w:val="00610836"/>
    <w:rsid w:val="00611253"/>
    <w:rsid w:val="00612C3E"/>
    <w:rsid w:val="00620562"/>
    <w:rsid w:val="00631A0C"/>
    <w:rsid w:val="00634B87"/>
    <w:rsid w:val="0063747D"/>
    <w:rsid w:val="0064580C"/>
    <w:rsid w:val="00656DD6"/>
    <w:rsid w:val="006610ED"/>
    <w:rsid w:val="00663418"/>
    <w:rsid w:val="00664156"/>
    <w:rsid w:val="00664A2B"/>
    <w:rsid w:val="00667BAA"/>
    <w:rsid w:val="00670DBB"/>
    <w:rsid w:val="0067338D"/>
    <w:rsid w:val="00675C9F"/>
    <w:rsid w:val="00682C88"/>
    <w:rsid w:val="0068486B"/>
    <w:rsid w:val="0068599A"/>
    <w:rsid w:val="00685A16"/>
    <w:rsid w:val="00685D64"/>
    <w:rsid w:val="00692CF7"/>
    <w:rsid w:val="0069605A"/>
    <w:rsid w:val="00697321"/>
    <w:rsid w:val="006A4153"/>
    <w:rsid w:val="006A5785"/>
    <w:rsid w:val="006A6716"/>
    <w:rsid w:val="006B2BAD"/>
    <w:rsid w:val="006B5744"/>
    <w:rsid w:val="006B5955"/>
    <w:rsid w:val="006C341D"/>
    <w:rsid w:val="006D4869"/>
    <w:rsid w:val="006E16EF"/>
    <w:rsid w:val="006E37AD"/>
    <w:rsid w:val="006E4CFC"/>
    <w:rsid w:val="006E631B"/>
    <w:rsid w:val="006E7BB9"/>
    <w:rsid w:val="006F5E3B"/>
    <w:rsid w:val="006F7961"/>
    <w:rsid w:val="00702F00"/>
    <w:rsid w:val="00703DDE"/>
    <w:rsid w:val="00705759"/>
    <w:rsid w:val="00705EBE"/>
    <w:rsid w:val="007073D6"/>
    <w:rsid w:val="00711ECA"/>
    <w:rsid w:val="00713B72"/>
    <w:rsid w:val="00713B97"/>
    <w:rsid w:val="00716B93"/>
    <w:rsid w:val="007221BB"/>
    <w:rsid w:val="0072275E"/>
    <w:rsid w:val="00722F95"/>
    <w:rsid w:val="00724499"/>
    <w:rsid w:val="00726248"/>
    <w:rsid w:val="0074149C"/>
    <w:rsid w:val="007544CD"/>
    <w:rsid w:val="00754A0B"/>
    <w:rsid w:val="00755B55"/>
    <w:rsid w:val="00757B81"/>
    <w:rsid w:val="0076264B"/>
    <w:rsid w:val="00767707"/>
    <w:rsid w:val="00772058"/>
    <w:rsid w:val="00772921"/>
    <w:rsid w:val="0077357F"/>
    <w:rsid w:val="007743ED"/>
    <w:rsid w:val="0077577A"/>
    <w:rsid w:val="00775A1A"/>
    <w:rsid w:val="007765C4"/>
    <w:rsid w:val="00780EAD"/>
    <w:rsid w:val="00784713"/>
    <w:rsid w:val="0078659E"/>
    <w:rsid w:val="00786850"/>
    <w:rsid w:val="0079136C"/>
    <w:rsid w:val="007922D8"/>
    <w:rsid w:val="0079323B"/>
    <w:rsid w:val="007937C4"/>
    <w:rsid w:val="00797B1E"/>
    <w:rsid w:val="007B2C4C"/>
    <w:rsid w:val="007B5AB5"/>
    <w:rsid w:val="007B77A3"/>
    <w:rsid w:val="007C1C92"/>
    <w:rsid w:val="007C2FF6"/>
    <w:rsid w:val="007C5549"/>
    <w:rsid w:val="007D4AD9"/>
    <w:rsid w:val="007D6113"/>
    <w:rsid w:val="007E2914"/>
    <w:rsid w:val="007E47D7"/>
    <w:rsid w:val="007F36FA"/>
    <w:rsid w:val="00800D12"/>
    <w:rsid w:val="0080361B"/>
    <w:rsid w:val="00811D48"/>
    <w:rsid w:val="008205C5"/>
    <w:rsid w:val="008266F9"/>
    <w:rsid w:val="00826944"/>
    <w:rsid w:val="00826EB1"/>
    <w:rsid w:val="00830599"/>
    <w:rsid w:val="00831763"/>
    <w:rsid w:val="0083604F"/>
    <w:rsid w:val="008378FE"/>
    <w:rsid w:val="008409B7"/>
    <w:rsid w:val="0084187A"/>
    <w:rsid w:val="00841AEA"/>
    <w:rsid w:val="00842006"/>
    <w:rsid w:val="00850D5E"/>
    <w:rsid w:val="00852445"/>
    <w:rsid w:val="008528B4"/>
    <w:rsid w:val="0085520D"/>
    <w:rsid w:val="00861F4B"/>
    <w:rsid w:val="00867927"/>
    <w:rsid w:val="00870C11"/>
    <w:rsid w:val="0087172B"/>
    <w:rsid w:val="00871C1D"/>
    <w:rsid w:val="00874222"/>
    <w:rsid w:val="00881039"/>
    <w:rsid w:val="00882C92"/>
    <w:rsid w:val="00883294"/>
    <w:rsid w:val="00886430"/>
    <w:rsid w:val="00886B85"/>
    <w:rsid w:val="0089250C"/>
    <w:rsid w:val="008934A6"/>
    <w:rsid w:val="0089460C"/>
    <w:rsid w:val="0089576D"/>
    <w:rsid w:val="008A3113"/>
    <w:rsid w:val="008A4FF6"/>
    <w:rsid w:val="008B0E83"/>
    <w:rsid w:val="008B12C4"/>
    <w:rsid w:val="008B6C25"/>
    <w:rsid w:val="008C0A45"/>
    <w:rsid w:val="008C4BDA"/>
    <w:rsid w:val="008D16EE"/>
    <w:rsid w:val="008D2397"/>
    <w:rsid w:val="008D2D62"/>
    <w:rsid w:val="008D5303"/>
    <w:rsid w:val="008F240C"/>
    <w:rsid w:val="008F35E6"/>
    <w:rsid w:val="008F43DB"/>
    <w:rsid w:val="008F67B0"/>
    <w:rsid w:val="008F6A34"/>
    <w:rsid w:val="00901DD1"/>
    <w:rsid w:val="00902225"/>
    <w:rsid w:val="00913521"/>
    <w:rsid w:val="0091761D"/>
    <w:rsid w:val="009176B5"/>
    <w:rsid w:val="00923C07"/>
    <w:rsid w:val="00932A5A"/>
    <w:rsid w:val="00934FFC"/>
    <w:rsid w:val="009374BE"/>
    <w:rsid w:val="00940AAD"/>
    <w:rsid w:val="00943441"/>
    <w:rsid w:val="00951726"/>
    <w:rsid w:val="00952BAB"/>
    <w:rsid w:val="00952F14"/>
    <w:rsid w:val="00954C7D"/>
    <w:rsid w:val="00954E88"/>
    <w:rsid w:val="009564E7"/>
    <w:rsid w:val="00961822"/>
    <w:rsid w:val="00963282"/>
    <w:rsid w:val="0096794C"/>
    <w:rsid w:val="0097542C"/>
    <w:rsid w:val="00975DFA"/>
    <w:rsid w:val="00977AD4"/>
    <w:rsid w:val="00982CFA"/>
    <w:rsid w:val="00990034"/>
    <w:rsid w:val="00990587"/>
    <w:rsid w:val="009923F5"/>
    <w:rsid w:val="00993D59"/>
    <w:rsid w:val="009974F9"/>
    <w:rsid w:val="009A0B3E"/>
    <w:rsid w:val="009A35F1"/>
    <w:rsid w:val="009A3649"/>
    <w:rsid w:val="009D139F"/>
    <w:rsid w:val="009E3D5E"/>
    <w:rsid w:val="009E4E44"/>
    <w:rsid w:val="009F08A7"/>
    <w:rsid w:val="00A044CC"/>
    <w:rsid w:val="00A06D85"/>
    <w:rsid w:val="00A14EF7"/>
    <w:rsid w:val="00A1765D"/>
    <w:rsid w:val="00A204E8"/>
    <w:rsid w:val="00A314C4"/>
    <w:rsid w:val="00A3373B"/>
    <w:rsid w:val="00A4424C"/>
    <w:rsid w:val="00A445CF"/>
    <w:rsid w:val="00A4743B"/>
    <w:rsid w:val="00A51DEE"/>
    <w:rsid w:val="00A64783"/>
    <w:rsid w:val="00A72DEC"/>
    <w:rsid w:val="00A732D4"/>
    <w:rsid w:val="00A76608"/>
    <w:rsid w:val="00A81FC2"/>
    <w:rsid w:val="00A82D7C"/>
    <w:rsid w:val="00A87D84"/>
    <w:rsid w:val="00A914E2"/>
    <w:rsid w:val="00A93713"/>
    <w:rsid w:val="00A9419F"/>
    <w:rsid w:val="00AA178A"/>
    <w:rsid w:val="00AA1C01"/>
    <w:rsid w:val="00AA6BD4"/>
    <w:rsid w:val="00AB15A6"/>
    <w:rsid w:val="00AB27BC"/>
    <w:rsid w:val="00AB4664"/>
    <w:rsid w:val="00AB55F2"/>
    <w:rsid w:val="00AC446E"/>
    <w:rsid w:val="00AD13EF"/>
    <w:rsid w:val="00AD194F"/>
    <w:rsid w:val="00AD6216"/>
    <w:rsid w:val="00AE64EC"/>
    <w:rsid w:val="00AF2E98"/>
    <w:rsid w:val="00AF308D"/>
    <w:rsid w:val="00B053F6"/>
    <w:rsid w:val="00B05717"/>
    <w:rsid w:val="00B059BE"/>
    <w:rsid w:val="00B06DB0"/>
    <w:rsid w:val="00B13A1C"/>
    <w:rsid w:val="00B14EFF"/>
    <w:rsid w:val="00B16EFE"/>
    <w:rsid w:val="00B22C8B"/>
    <w:rsid w:val="00B23682"/>
    <w:rsid w:val="00B241AB"/>
    <w:rsid w:val="00B32E5F"/>
    <w:rsid w:val="00B3649A"/>
    <w:rsid w:val="00B4109D"/>
    <w:rsid w:val="00B426C8"/>
    <w:rsid w:val="00B476E7"/>
    <w:rsid w:val="00B47878"/>
    <w:rsid w:val="00B47E13"/>
    <w:rsid w:val="00B516C4"/>
    <w:rsid w:val="00B52DD6"/>
    <w:rsid w:val="00B533C9"/>
    <w:rsid w:val="00B55792"/>
    <w:rsid w:val="00B56122"/>
    <w:rsid w:val="00B565EB"/>
    <w:rsid w:val="00B81D99"/>
    <w:rsid w:val="00B84BA5"/>
    <w:rsid w:val="00B85E56"/>
    <w:rsid w:val="00B8716E"/>
    <w:rsid w:val="00B908B1"/>
    <w:rsid w:val="00B930BE"/>
    <w:rsid w:val="00B95C99"/>
    <w:rsid w:val="00BA0BDF"/>
    <w:rsid w:val="00BA1652"/>
    <w:rsid w:val="00BA307B"/>
    <w:rsid w:val="00BA639E"/>
    <w:rsid w:val="00BB5395"/>
    <w:rsid w:val="00BB62CF"/>
    <w:rsid w:val="00BC03EE"/>
    <w:rsid w:val="00BC1E92"/>
    <w:rsid w:val="00BC2855"/>
    <w:rsid w:val="00BC302C"/>
    <w:rsid w:val="00BD111E"/>
    <w:rsid w:val="00BD6B5D"/>
    <w:rsid w:val="00BD784C"/>
    <w:rsid w:val="00BE188A"/>
    <w:rsid w:val="00BE2CB4"/>
    <w:rsid w:val="00BE32C3"/>
    <w:rsid w:val="00BE3E3E"/>
    <w:rsid w:val="00BE745F"/>
    <w:rsid w:val="00BF5A20"/>
    <w:rsid w:val="00BF7AAB"/>
    <w:rsid w:val="00C05D12"/>
    <w:rsid w:val="00C07FF4"/>
    <w:rsid w:val="00C1277E"/>
    <w:rsid w:val="00C12F83"/>
    <w:rsid w:val="00C163A2"/>
    <w:rsid w:val="00C221D9"/>
    <w:rsid w:val="00C244C4"/>
    <w:rsid w:val="00C24B6E"/>
    <w:rsid w:val="00C3328C"/>
    <w:rsid w:val="00C3522A"/>
    <w:rsid w:val="00C3640E"/>
    <w:rsid w:val="00C364C6"/>
    <w:rsid w:val="00C36ACD"/>
    <w:rsid w:val="00C37AE3"/>
    <w:rsid w:val="00C4076E"/>
    <w:rsid w:val="00C41949"/>
    <w:rsid w:val="00C4279A"/>
    <w:rsid w:val="00C44671"/>
    <w:rsid w:val="00C467A8"/>
    <w:rsid w:val="00C55BE3"/>
    <w:rsid w:val="00C56163"/>
    <w:rsid w:val="00C6388D"/>
    <w:rsid w:val="00C658E0"/>
    <w:rsid w:val="00C728B1"/>
    <w:rsid w:val="00C863E1"/>
    <w:rsid w:val="00C9158E"/>
    <w:rsid w:val="00C92539"/>
    <w:rsid w:val="00C92854"/>
    <w:rsid w:val="00C94FC5"/>
    <w:rsid w:val="00C97849"/>
    <w:rsid w:val="00CA1849"/>
    <w:rsid w:val="00CA4568"/>
    <w:rsid w:val="00CA5246"/>
    <w:rsid w:val="00CA56CE"/>
    <w:rsid w:val="00CA5A65"/>
    <w:rsid w:val="00CB5AA9"/>
    <w:rsid w:val="00CB7A0B"/>
    <w:rsid w:val="00CC185B"/>
    <w:rsid w:val="00CC1CAB"/>
    <w:rsid w:val="00CC6723"/>
    <w:rsid w:val="00CD410C"/>
    <w:rsid w:val="00CD4637"/>
    <w:rsid w:val="00CD4679"/>
    <w:rsid w:val="00CD504A"/>
    <w:rsid w:val="00CD568C"/>
    <w:rsid w:val="00CE2916"/>
    <w:rsid w:val="00CE3D01"/>
    <w:rsid w:val="00CE540F"/>
    <w:rsid w:val="00CE7AB7"/>
    <w:rsid w:val="00CF5988"/>
    <w:rsid w:val="00CF7C05"/>
    <w:rsid w:val="00CF7D07"/>
    <w:rsid w:val="00D05290"/>
    <w:rsid w:val="00D12205"/>
    <w:rsid w:val="00D136B8"/>
    <w:rsid w:val="00D22C83"/>
    <w:rsid w:val="00D25A8A"/>
    <w:rsid w:val="00D32987"/>
    <w:rsid w:val="00D379AC"/>
    <w:rsid w:val="00D37B85"/>
    <w:rsid w:val="00D40B4B"/>
    <w:rsid w:val="00D40D67"/>
    <w:rsid w:val="00D4679F"/>
    <w:rsid w:val="00D649D7"/>
    <w:rsid w:val="00D673CD"/>
    <w:rsid w:val="00D71F56"/>
    <w:rsid w:val="00D7324F"/>
    <w:rsid w:val="00D77E67"/>
    <w:rsid w:val="00D81D99"/>
    <w:rsid w:val="00D862ED"/>
    <w:rsid w:val="00D92408"/>
    <w:rsid w:val="00D94A59"/>
    <w:rsid w:val="00D94C59"/>
    <w:rsid w:val="00D97F50"/>
    <w:rsid w:val="00DA7CAE"/>
    <w:rsid w:val="00DB038E"/>
    <w:rsid w:val="00DB30C6"/>
    <w:rsid w:val="00DB5493"/>
    <w:rsid w:val="00DB6563"/>
    <w:rsid w:val="00DB685D"/>
    <w:rsid w:val="00DB7B95"/>
    <w:rsid w:val="00DC27AF"/>
    <w:rsid w:val="00DC2CB3"/>
    <w:rsid w:val="00DC62EA"/>
    <w:rsid w:val="00DC6C88"/>
    <w:rsid w:val="00DD6921"/>
    <w:rsid w:val="00DE63DC"/>
    <w:rsid w:val="00DF1658"/>
    <w:rsid w:val="00DF4572"/>
    <w:rsid w:val="00DF747C"/>
    <w:rsid w:val="00E045BE"/>
    <w:rsid w:val="00E05437"/>
    <w:rsid w:val="00E06B26"/>
    <w:rsid w:val="00E1581E"/>
    <w:rsid w:val="00E31701"/>
    <w:rsid w:val="00E31AAB"/>
    <w:rsid w:val="00E32549"/>
    <w:rsid w:val="00E36E86"/>
    <w:rsid w:val="00E474A0"/>
    <w:rsid w:val="00E50822"/>
    <w:rsid w:val="00E6071D"/>
    <w:rsid w:val="00E632CF"/>
    <w:rsid w:val="00E7252D"/>
    <w:rsid w:val="00E75997"/>
    <w:rsid w:val="00E77714"/>
    <w:rsid w:val="00E86754"/>
    <w:rsid w:val="00E90728"/>
    <w:rsid w:val="00E91531"/>
    <w:rsid w:val="00E955FD"/>
    <w:rsid w:val="00E96692"/>
    <w:rsid w:val="00EA1241"/>
    <w:rsid w:val="00EA6A39"/>
    <w:rsid w:val="00EA71B6"/>
    <w:rsid w:val="00EB3BC2"/>
    <w:rsid w:val="00EB5572"/>
    <w:rsid w:val="00EB616D"/>
    <w:rsid w:val="00EB62BC"/>
    <w:rsid w:val="00EC2DD3"/>
    <w:rsid w:val="00EC4D2A"/>
    <w:rsid w:val="00ED5915"/>
    <w:rsid w:val="00EE0F47"/>
    <w:rsid w:val="00EE2E42"/>
    <w:rsid w:val="00EE3B19"/>
    <w:rsid w:val="00EE4223"/>
    <w:rsid w:val="00EE48EA"/>
    <w:rsid w:val="00EE5250"/>
    <w:rsid w:val="00EE60DB"/>
    <w:rsid w:val="00EF0DCA"/>
    <w:rsid w:val="00EF1865"/>
    <w:rsid w:val="00EF5BE6"/>
    <w:rsid w:val="00F055B8"/>
    <w:rsid w:val="00F05D50"/>
    <w:rsid w:val="00F15304"/>
    <w:rsid w:val="00F15F9D"/>
    <w:rsid w:val="00F20866"/>
    <w:rsid w:val="00F21A7B"/>
    <w:rsid w:val="00F235CB"/>
    <w:rsid w:val="00F305CF"/>
    <w:rsid w:val="00F33E58"/>
    <w:rsid w:val="00F40CBC"/>
    <w:rsid w:val="00F43450"/>
    <w:rsid w:val="00F44502"/>
    <w:rsid w:val="00F55A1C"/>
    <w:rsid w:val="00F57A7C"/>
    <w:rsid w:val="00F62123"/>
    <w:rsid w:val="00F65575"/>
    <w:rsid w:val="00F674DD"/>
    <w:rsid w:val="00F719A0"/>
    <w:rsid w:val="00F849F6"/>
    <w:rsid w:val="00F85192"/>
    <w:rsid w:val="00F91A03"/>
    <w:rsid w:val="00F92065"/>
    <w:rsid w:val="00F94C43"/>
    <w:rsid w:val="00FA4CA7"/>
    <w:rsid w:val="00FA4F60"/>
    <w:rsid w:val="00FA6AC3"/>
    <w:rsid w:val="00FB1890"/>
    <w:rsid w:val="00FB3E42"/>
    <w:rsid w:val="00FB5372"/>
    <w:rsid w:val="00FB6E3F"/>
    <w:rsid w:val="00FD09EC"/>
    <w:rsid w:val="00FD1871"/>
    <w:rsid w:val="00FD24A8"/>
    <w:rsid w:val="00FD5641"/>
    <w:rsid w:val="00FE102E"/>
    <w:rsid w:val="00FE6C9E"/>
    <w:rsid w:val="00FF5056"/>
    <w:rsid w:val="00FF5455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AF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">
    <w:name w:val="ListLabel 2"/>
    <w:rsid w:val="00DC27AF"/>
    <w:rPr>
      <w:color w:val="00000A"/>
    </w:rPr>
  </w:style>
  <w:style w:type="character" w:customStyle="1" w:styleId="ListLabel3">
    <w:name w:val="ListLabel 3"/>
    <w:rsid w:val="00DC27AF"/>
    <w:rPr>
      <w:rFonts w:eastAsia="Times New Roman" w:cs="Times New Roman"/>
      <w:sz w:val="22"/>
    </w:rPr>
  </w:style>
  <w:style w:type="character" w:customStyle="1" w:styleId="ListLabel4">
    <w:name w:val="ListLabel 4"/>
    <w:rsid w:val="00DC27AF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DC27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DC27AF"/>
    <w:pPr>
      <w:spacing w:after="120"/>
    </w:pPr>
  </w:style>
  <w:style w:type="paragraph" w:styleId="Lista">
    <w:name w:val="List"/>
    <w:basedOn w:val="Textoindependiente"/>
    <w:rsid w:val="00DC27AF"/>
  </w:style>
  <w:style w:type="paragraph" w:styleId="Epgrafe">
    <w:name w:val="caption"/>
    <w:basedOn w:val="Normal"/>
    <w:qFormat/>
    <w:rsid w:val="00DC27A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C27AF"/>
    <w:pPr>
      <w:suppressLineNumbers/>
    </w:pPr>
  </w:style>
  <w:style w:type="paragraph" w:customStyle="1" w:styleId="Prrafodelista1">
    <w:name w:val="Párrafo de lista1"/>
    <w:basedOn w:val="Normal"/>
    <w:rsid w:val="00DC27A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2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2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D673CD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17324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rsid w:val="00692CF7"/>
    <w:pPr>
      <w:ind w:left="720"/>
    </w:pPr>
  </w:style>
  <w:style w:type="paragraph" w:customStyle="1" w:styleId="Prrafodelista3">
    <w:name w:val="Párrafo de lista3"/>
    <w:basedOn w:val="Normal"/>
    <w:rsid w:val="00932A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5747-4D48-4B13-BAEA-D306AB90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ElenitA</cp:lastModifiedBy>
  <cp:revision>2</cp:revision>
  <cp:lastPrinted>2019-02-13T00:23:00Z</cp:lastPrinted>
  <dcterms:created xsi:type="dcterms:W3CDTF">2019-04-04T18:55:00Z</dcterms:created>
  <dcterms:modified xsi:type="dcterms:W3CDTF">2019-04-04T18:55:00Z</dcterms:modified>
</cp:coreProperties>
</file>